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33" w:rsidRPr="0030060E" w:rsidRDefault="00385333" w:rsidP="00384156">
      <w:pPr>
        <w:spacing w:after="0" w:line="240" w:lineRule="auto"/>
        <w:jc w:val="center"/>
        <w:rPr>
          <w:rFonts w:ascii="Times New Roman" w:hAnsi="Times New Roman" w:cs="Times New Roman"/>
          <w:i/>
          <w:sz w:val="24"/>
          <w:szCs w:val="24"/>
        </w:rPr>
      </w:pPr>
      <w:r w:rsidRPr="0030060E">
        <w:rPr>
          <w:rFonts w:ascii="Times New Roman" w:hAnsi="Times New Roman" w:cs="Times New Roman"/>
          <w:i/>
          <w:sz w:val="24"/>
          <w:szCs w:val="24"/>
        </w:rPr>
        <w:t>Overview</w:t>
      </w:r>
    </w:p>
    <w:p w:rsidR="00385333" w:rsidRPr="0030060E" w:rsidRDefault="000C046B" w:rsidP="003841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30060E">
        <w:rPr>
          <w:rFonts w:ascii="Times New Roman" w:eastAsia="Times New Roman" w:hAnsi="Times New Roman" w:cs="Times New Roman"/>
          <w:i/>
          <w:iCs/>
          <w:sz w:val="24"/>
          <w:szCs w:val="24"/>
        </w:rPr>
        <w:t>Tinker v. Des Moines</w:t>
      </w:r>
      <w:r w:rsidR="00385333" w:rsidRPr="0030060E">
        <w:rPr>
          <w:rFonts w:ascii="Times New Roman" w:hAnsi="Times New Roman" w:cs="Times New Roman"/>
          <w:i/>
          <w:sz w:val="24"/>
          <w:szCs w:val="24"/>
        </w:rPr>
        <w:br/>
      </w:r>
      <w:r w:rsidR="007C44AB" w:rsidRPr="0030060E">
        <w:rPr>
          <w:rFonts w:ascii="Times New Roman" w:hAnsi="Times New Roman" w:cs="Times New Roman"/>
          <w:b/>
        </w:rPr>
        <w:t>Applied to a School Dress Code and Student Walkout</w:t>
      </w:r>
    </w:p>
    <w:p w:rsidR="00385333" w:rsidRPr="0030060E" w:rsidRDefault="000C046B" w:rsidP="000C046B">
      <w:pPr>
        <w:spacing w:before="240" w:after="240" w:line="240" w:lineRule="auto"/>
        <w:rPr>
          <w:rFonts w:ascii="Times New Roman" w:hAnsi="Times New Roman" w:cs="Times New Roman"/>
          <w:sz w:val="24"/>
          <w:szCs w:val="24"/>
        </w:rPr>
      </w:pPr>
      <w:r w:rsidRPr="0030060E">
        <w:rPr>
          <w:rFonts w:ascii="Times New Roman" w:eastAsia="Times New Roman" w:hAnsi="Times New Roman" w:cs="Times New Roman"/>
          <w:iCs/>
          <w:sz w:val="24"/>
          <w:szCs w:val="24"/>
        </w:rPr>
        <w:t>The landmark decision in</w:t>
      </w:r>
      <w:r w:rsidRPr="0030060E">
        <w:rPr>
          <w:rFonts w:ascii="Times New Roman" w:eastAsia="Times New Roman" w:hAnsi="Times New Roman" w:cs="Times New Roman"/>
          <w:i/>
          <w:iCs/>
          <w:sz w:val="24"/>
          <w:szCs w:val="24"/>
        </w:rPr>
        <w:t xml:space="preserve"> Tinker v. Des Moines </w:t>
      </w:r>
      <w:r w:rsidRPr="0030060E">
        <w:rPr>
          <w:rFonts w:ascii="Times New Roman" w:eastAsia="Times New Roman" w:hAnsi="Times New Roman" w:cs="Times New Roman"/>
          <w:iCs/>
          <w:sz w:val="24"/>
          <w:szCs w:val="24"/>
        </w:rPr>
        <w:t>is</w:t>
      </w:r>
      <w:r w:rsidRPr="0030060E">
        <w:rPr>
          <w:rFonts w:ascii="Times New Roman" w:eastAsia="Times New Roman" w:hAnsi="Times New Roman" w:cs="Times New Roman"/>
          <w:sz w:val="24"/>
          <w:szCs w:val="24"/>
        </w:rPr>
        <w:t xml:space="preserve"> widely considered the watershed of students’ free speech rights at school. Apply it to a contemporary scen</w:t>
      </w:r>
      <w:bookmarkStart w:id="0" w:name="_GoBack"/>
      <w:bookmarkEnd w:id="0"/>
      <w:r w:rsidRPr="0030060E">
        <w:rPr>
          <w:rFonts w:ascii="Times New Roman" w:eastAsia="Times New Roman" w:hAnsi="Times New Roman" w:cs="Times New Roman"/>
          <w:sz w:val="24"/>
          <w:szCs w:val="24"/>
        </w:rPr>
        <w:t xml:space="preserve">ario in which students stage a school walkout to protest a new dress code that bans messages on clothing. </w:t>
      </w:r>
    </w:p>
    <w:p w:rsidR="00385333" w:rsidRPr="0030060E" w:rsidRDefault="00385333" w:rsidP="00385333">
      <w:pPr>
        <w:rPr>
          <w:rFonts w:ascii="Times New Roman" w:hAnsi="Times New Roman" w:cs="Times New Roman"/>
          <w:b/>
          <w:sz w:val="24"/>
          <w:szCs w:val="24"/>
        </w:rPr>
      </w:pPr>
      <w:r w:rsidRPr="0030060E">
        <w:rPr>
          <w:rFonts w:ascii="Times New Roman" w:hAnsi="Times New Roman" w:cs="Times New Roman"/>
          <w:b/>
          <w:sz w:val="24"/>
          <w:szCs w:val="24"/>
        </w:rPr>
        <w:t>How to Use These Resources</w:t>
      </w:r>
    </w:p>
    <w:p w:rsidR="000C046B" w:rsidRPr="0030060E" w:rsidRDefault="000C046B" w:rsidP="000C046B">
      <w:pPr>
        <w:numPr>
          <w:ilvl w:val="0"/>
          <w:numId w:val="1"/>
        </w:numPr>
        <w:spacing w:before="100" w:beforeAutospacing="1" w:after="156" w:line="240" w:lineRule="auto"/>
        <w:rPr>
          <w:rFonts w:ascii="Times New Roman" w:eastAsia="Times New Roman" w:hAnsi="Times New Roman" w:cs="Times New Roman"/>
          <w:sz w:val="24"/>
          <w:szCs w:val="24"/>
        </w:rPr>
      </w:pPr>
      <w:r w:rsidRPr="0030060E">
        <w:rPr>
          <w:rFonts w:ascii="Times New Roman" w:eastAsia="Times New Roman" w:hAnsi="Times New Roman" w:cs="Times New Roman"/>
          <w:b/>
          <w:bCs/>
          <w:sz w:val="24"/>
          <w:szCs w:val="24"/>
        </w:rPr>
        <w:t>Start Here</w:t>
      </w:r>
      <w:r w:rsidRPr="0030060E">
        <w:rPr>
          <w:rFonts w:ascii="Times New Roman" w:eastAsia="Times New Roman" w:hAnsi="Times New Roman" w:cs="Times New Roman"/>
          <w:sz w:val="24"/>
          <w:szCs w:val="24"/>
        </w:rPr>
        <w:t>. The Activity Download is the place to find the web resources formatted as courtroom- and classroom-ready handouts that can be mixed and matched.</w:t>
      </w:r>
    </w:p>
    <w:p w:rsidR="000C046B" w:rsidRPr="0030060E" w:rsidRDefault="000C046B" w:rsidP="000C046B">
      <w:pPr>
        <w:numPr>
          <w:ilvl w:val="0"/>
          <w:numId w:val="1"/>
        </w:numPr>
        <w:spacing w:before="100" w:beforeAutospacing="1" w:after="156" w:line="240" w:lineRule="auto"/>
        <w:rPr>
          <w:rFonts w:ascii="Times New Roman" w:eastAsia="Times New Roman" w:hAnsi="Times New Roman" w:cs="Times New Roman"/>
          <w:sz w:val="24"/>
          <w:szCs w:val="24"/>
        </w:rPr>
      </w:pPr>
      <w:r w:rsidRPr="0030060E">
        <w:rPr>
          <w:rFonts w:ascii="Times New Roman" w:eastAsia="Times New Roman" w:hAnsi="Times New Roman" w:cs="Times New Roman"/>
          <w:b/>
          <w:bCs/>
          <w:sz w:val="24"/>
          <w:szCs w:val="24"/>
        </w:rPr>
        <w:t>Modify</w:t>
      </w:r>
      <w:r w:rsidRPr="0030060E">
        <w:rPr>
          <w:rFonts w:ascii="Times New Roman" w:eastAsia="Times New Roman" w:hAnsi="Times New Roman" w:cs="Times New Roman"/>
          <w:sz w:val="24"/>
          <w:szCs w:val="24"/>
        </w:rPr>
        <w:t>. Choose from the optional </w:t>
      </w:r>
      <w:hyperlink r:id="rId7" w:history="1">
        <w:r w:rsidRPr="0030060E">
          <w:rPr>
            <w:rFonts w:ascii="Times New Roman" w:eastAsia="Times New Roman" w:hAnsi="Times New Roman" w:cs="Times New Roman"/>
            <w:sz w:val="24"/>
            <w:szCs w:val="24"/>
          </w:rPr>
          <w:t>civil discourse activities</w:t>
        </w:r>
      </w:hyperlink>
      <w:r w:rsidRPr="0030060E">
        <w:rPr>
          <w:rFonts w:ascii="Times New Roman" w:eastAsia="Times New Roman" w:hAnsi="Times New Roman" w:cs="Times New Roman"/>
          <w:sz w:val="24"/>
          <w:szCs w:val="24"/>
        </w:rPr>
        <w:t> that can be incorporated into the agenda.</w:t>
      </w:r>
    </w:p>
    <w:p w:rsidR="001327A4" w:rsidRPr="0030060E" w:rsidRDefault="000C046B" w:rsidP="00B304CA">
      <w:pPr>
        <w:numPr>
          <w:ilvl w:val="0"/>
          <w:numId w:val="1"/>
        </w:numPr>
        <w:spacing w:before="100" w:beforeAutospacing="1" w:after="156" w:line="240" w:lineRule="auto"/>
        <w:rPr>
          <w:rFonts w:ascii="Times New Roman" w:eastAsia="Times New Roman" w:hAnsi="Times New Roman" w:cs="Times New Roman"/>
          <w:sz w:val="24"/>
          <w:szCs w:val="24"/>
        </w:rPr>
      </w:pPr>
      <w:r w:rsidRPr="0030060E">
        <w:rPr>
          <w:rFonts w:ascii="Times New Roman" w:eastAsia="Times New Roman" w:hAnsi="Times New Roman" w:cs="Times New Roman"/>
          <w:b/>
          <w:bCs/>
          <w:sz w:val="24"/>
          <w:szCs w:val="24"/>
        </w:rPr>
        <w:t>Read</w:t>
      </w:r>
      <w:r w:rsidRPr="0030060E">
        <w:rPr>
          <w:rFonts w:ascii="Times New Roman" w:eastAsia="Times New Roman" w:hAnsi="Times New Roman" w:cs="Times New Roman"/>
          <w:sz w:val="24"/>
          <w:szCs w:val="24"/>
        </w:rPr>
        <w:t xml:space="preserve">. Participants read the facts and case summary. </w:t>
      </w:r>
      <w:r w:rsidR="001327A4" w:rsidRPr="0030060E">
        <w:rPr>
          <w:rFonts w:ascii="Times New Roman" w:eastAsia="Times New Roman" w:hAnsi="Times New Roman" w:cs="Times New Roman"/>
          <w:sz w:val="24"/>
          <w:szCs w:val="24"/>
        </w:rPr>
        <w:br/>
      </w:r>
      <w:r w:rsidRPr="0030060E">
        <w:rPr>
          <w:rFonts w:ascii="Times New Roman" w:eastAsia="Times New Roman" w:hAnsi="Times New Roman" w:cs="Times New Roman"/>
          <w:b/>
          <w:bCs/>
          <w:sz w:val="24"/>
          <w:szCs w:val="24"/>
        </w:rPr>
        <w:t xml:space="preserve">They also read </w:t>
      </w:r>
      <w:r w:rsidRPr="0030060E">
        <w:rPr>
          <w:rFonts w:ascii="Times New Roman" w:eastAsia="Times New Roman" w:hAnsi="Times New Roman" w:cs="Times New Roman"/>
          <w:sz w:val="24"/>
          <w:szCs w:val="24"/>
        </w:rPr>
        <w:t>the</w:t>
      </w:r>
      <w:r w:rsidRPr="0030060E">
        <w:rPr>
          <w:rFonts w:ascii="Times New Roman" w:eastAsia="Times New Roman" w:hAnsi="Times New Roman" w:cs="Times New Roman"/>
          <w:b/>
          <w:bCs/>
          <w:sz w:val="24"/>
          <w:szCs w:val="24"/>
        </w:rPr>
        <w:t xml:space="preserve"> </w:t>
      </w:r>
      <w:r w:rsidRPr="0030060E">
        <w:rPr>
          <w:rFonts w:ascii="Times New Roman" w:eastAsia="Times New Roman" w:hAnsi="Times New Roman" w:cs="Times New Roman"/>
          <w:bCs/>
          <w:sz w:val="24"/>
          <w:szCs w:val="24"/>
        </w:rPr>
        <w:t>fictional scenario</w:t>
      </w:r>
      <w:r w:rsidRPr="0030060E">
        <w:rPr>
          <w:rFonts w:ascii="Times New Roman" w:eastAsia="Times New Roman" w:hAnsi="Times New Roman" w:cs="Times New Roman"/>
          <w:sz w:val="24"/>
          <w:szCs w:val="24"/>
        </w:rPr>
        <w:t xml:space="preserve"> about a student walkout in protest of a dress code that bans messages of any kind on clothing worn at school.</w:t>
      </w:r>
    </w:p>
    <w:p w:rsidR="000C046B" w:rsidRPr="0030060E" w:rsidRDefault="000C046B" w:rsidP="00B304CA">
      <w:pPr>
        <w:numPr>
          <w:ilvl w:val="0"/>
          <w:numId w:val="1"/>
        </w:numPr>
        <w:spacing w:before="100" w:beforeAutospacing="1" w:after="156" w:line="240" w:lineRule="auto"/>
        <w:rPr>
          <w:rFonts w:ascii="Times New Roman" w:eastAsia="Times New Roman" w:hAnsi="Times New Roman" w:cs="Times New Roman"/>
          <w:sz w:val="24"/>
          <w:szCs w:val="24"/>
        </w:rPr>
      </w:pPr>
      <w:r w:rsidRPr="0030060E">
        <w:rPr>
          <w:rFonts w:ascii="Times New Roman" w:eastAsia="Times New Roman" w:hAnsi="Times New Roman" w:cs="Times New Roman"/>
          <w:b/>
          <w:bCs/>
          <w:sz w:val="24"/>
          <w:szCs w:val="24"/>
        </w:rPr>
        <w:t>Analyze</w:t>
      </w:r>
      <w:r w:rsidRPr="0030060E">
        <w:rPr>
          <w:rFonts w:ascii="Times New Roman" w:eastAsia="Times New Roman" w:hAnsi="Times New Roman" w:cs="Times New Roman"/>
          <w:sz w:val="24"/>
          <w:szCs w:val="24"/>
        </w:rPr>
        <w:t xml:space="preserve">. Student attorneys are assigned to two sides of the case and the issues listed in the talking points. </w:t>
      </w:r>
    </w:p>
    <w:p w:rsidR="000C046B" w:rsidRPr="0030060E" w:rsidRDefault="000C046B" w:rsidP="000C046B">
      <w:pPr>
        <w:numPr>
          <w:ilvl w:val="0"/>
          <w:numId w:val="1"/>
        </w:numPr>
        <w:spacing w:before="100" w:beforeAutospacing="1" w:after="156" w:line="240" w:lineRule="auto"/>
        <w:rPr>
          <w:rFonts w:ascii="Times New Roman" w:eastAsia="Times New Roman" w:hAnsi="Times New Roman" w:cs="Times New Roman"/>
          <w:sz w:val="24"/>
          <w:szCs w:val="24"/>
        </w:rPr>
      </w:pPr>
      <w:r w:rsidRPr="0030060E">
        <w:rPr>
          <w:rFonts w:ascii="Times New Roman" w:eastAsia="Times New Roman" w:hAnsi="Times New Roman" w:cs="Times New Roman"/>
          <w:b/>
          <w:bCs/>
          <w:sz w:val="24"/>
          <w:szCs w:val="24"/>
        </w:rPr>
        <w:t>Deliberate</w:t>
      </w:r>
      <w:r w:rsidRPr="0030060E">
        <w:rPr>
          <w:rFonts w:ascii="Times New Roman" w:eastAsia="Times New Roman" w:hAnsi="Times New Roman" w:cs="Times New Roman"/>
          <w:sz w:val="24"/>
          <w:szCs w:val="24"/>
        </w:rPr>
        <w:t>. All other students are jurors who deliberate in a courtroom fishbowl activity. The judge, volunteer attorneys, and student attorneys observe as the jurors deliberate in a large group or smaller groups. Due to time constraints, the verdict doesn’t have to be unanimous.</w:t>
      </w:r>
    </w:p>
    <w:p w:rsidR="00385333" w:rsidRPr="0030060E" w:rsidRDefault="000C046B" w:rsidP="000C046B">
      <w:pPr>
        <w:numPr>
          <w:ilvl w:val="0"/>
          <w:numId w:val="1"/>
        </w:numPr>
        <w:spacing w:before="100" w:beforeAutospacing="1" w:after="156" w:line="240" w:lineRule="auto"/>
        <w:rPr>
          <w:rFonts w:ascii="Times New Roman" w:hAnsi="Times New Roman" w:cs="Times New Roman"/>
          <w:sz w:val="24"/>
          <w:szCs w:val="24"/>
        </w:rPr>
      </w:pPr>
      <w:r w:rsidRPr="0030060E">
        <w:rPr>
          <w:rFonts w:ascii="Times New Roman" w:eastAsia="Times New Roman" w:hAnsi="Times New Roman" w:cs="Times New Roman"/>
          <w:b/>
          <w:sz w:val="24"/>
          <w:szCs w:val="24"/>
        </w:rPr>
        <w:t>Reflect.</w:t>
      </w:r>
      <w:r w:rsidRPr="0030060E">
        <w:rPr>
          <w:rFonts w:ascii="Times New Roman" w:eastAsia="Times New Roman" w:hAnsi="Times New Roman" w:cs="Times New Roman"/>
          <w:sz w:val="24"/>
          <w:szCs w:val="24"/>
        </w:rPr>
        <w:t xml:space="preserve"> Students can respond verbally or in writing to the discussion questions.</w:t>
      </w:r>
    </w:p>
    <w:p w:rsidR="00385333" w:rsidRPr="0030060E" w:rsidRDefault="00385333" w:rsidP="00385333">
      <w:pPr>
        <w:rPr>
          <w:rFonts w:ascii="Times New Roman" w:hAnsi="Times New Roman" w:cs="Times New Roman"/>
          <w:sz w:val="24"/>
          <w:szCs w:val="24"/>
        </w:rPr>
      </w:pPr>
    </w:p>
    <w:p w:rsidR="00385333" w:rsidRPr="0030060E" w:rsidRDefault="00385333" w:rsidP="00385333">
      <w:pPr>
        <w:rPr>
          <w:rFonts w:ascii="Times New Roman" w:hAnsi="Times New Roman" w:cs="Times New Roman"/>
          <w:b/>
          <w:sz w:val="24"/>
          <w:szCs w:val="24"/>
        </w:rPr>
      </w:pPr>
      <w:r w:rsidRPr="0030060E">
        <w:rPr>
          <w:rFonts w:ascii="Times New Roman" w:hAnsi="Times New Roman" w:cs="Times New Roman"/>
          <w:b/>
          <w:sz w:val="24"/>
          <w:szCs w:val="24"/>
        </w:rPr>
        <w:t xml:space="preserve">What Happened After </w:t>
      </w:r>
      <w:r w:rsidR="000C046B" w:rsidRPr="0030060E">
        <w:rPr>
          <w:rFonts w:ascii="Times New Roman" w:hAnsi="Times New Roman" w:cs="Times New Roman"/>
          <w:b/>
          <w:sz w:val="24"/>
          <w:szCs w:val="24"/>
        </w:rPr>
        <w:t>Tinker v. Des Moines</w:t>
      </w:r>
    </w:p>
    <w:p w:rsidR="000C046B" w:rsidRPr="0030060E" w:rsidRDefault="000C046B" w:rsidP="000C046B">
      <w:pPr>
        <w:spacing w:before="240" w:after="120" w:line="240" w:lineRule="atLeast"/>
        <w:outlineLvl w:val="1"/>
        <w:rPr>
          <w:rFonts w:ascii="Times New Roman" w:eastAsia="Times New Roman" w:hAnsi="Times New Roman" w:cs="Times New Roman"/>
          <w:sz w:val="24"/>
          <w:szCs w:val="24"/>
        </w:rPr>
      </w:pPr>
      <w:r w:rsidRPr="0030060E">
        <w:rPr>
          <w:rFonts w:ascii="Times New Roman" w:hAnsi="Times New Roman" w:cs="Times New Roman"/>
          <w:sz w:val="24"/>
          <w:szCs w:val="24"/>
        </w:rPr>
        <w:t xml:space="preserve">In </w:t>
      </w:r>
      <w:r w:rsidRPr="0030060E">
        <w:rPr>
          <w:rFonts w:ascii="Times New Roman" w:hAnsi="Times New Roman" w:cs="Times New Roman"/>
          <w:i/>
          <w:iCs/>
          <w:sz w:val="24"/>
          <w:szCs w:val="24"/>
        </w:rPr>
        <w:t>Tinker v. Des Moines</w:t>
      </w:r>
      <w:r w:rsidRPr="0030060E">
        <w:rPr>
          <w:rFonts w:ascii="Times New Roman" w:hAnsi="Times New Roman" w:cs="Times New Roman"/>
          <w:sz w:val="24"/>
          <w:szCs w:val="24"/>
        </w:rPr>
        <w:t xml:space="preserve">, the Supreme Court of the United States ruled that the First Amendment applies to public schools. By deciding that school officials cannot censor student speech unless it materially and substantially disrupts the educational process the court set a precedent that is still cited in student free speech cases, including </w:t>
      </w:r>
      <w:hyperlink r:id="rId8" w:history="1">
        <w:r w:rsidRPr="0030060E">
          <w:rPr>
            <w:rStyle w:val="Hyperlink"/>
            <w:rFonts w:ascii="Times New Roman" w:hAnsi="Times New Roman" w:cs="Times New Roman"/>
            <w:i/>
            <w:iCs/>
            <w:color w:val="auto"/>
            <w:sz w:val="24"/>
            <w:szCs w:val="24"/>
            <w:u w:val="none"/>
          </w:rPr>
          <w:t>Hazelwood v. Kuhlmeier</w:t>
        </w:r>
      </w:hyperlink>
      <w:r w:rsidRPr="0030060E">
        <w:rPr>
          <w:rFonts w:ascii="Times New Roman" w:hAnsi="Times New Roman" w:cs="Times New Roman"/>
          <w:sz w:val="24"/>
          <w:szCs w:val="24"/>
        </w:rPr>
        <w:t xml:space="preserve"> and </w:t>
      </w:r>
      <w:hyperlink r:id="rId9" w:history="1">
        <w:r w:rsidRPr="0030060E">
          <w:rPr>
            <w:rStyle w:val="Hyperlink"/>
            <w:rFonts w:ascii="Times New Roman" w:hAnsi="Times New Roman" w:cs="Times New Roman"/>
            <w:i/>
            <w:iCs/>
            <w:color w:val="auto"/>
            <w:sz w:val="24"/>
            <w:szCs w:val="24"/>
            <w:u w:val="none"/>
          </w:rPr>
          <w:t>Morse v. Frederick</w:t>
        </w:r>
      </w:hyperlink>
      <w:r w:rsidRPr="0030060E">
        <w:rPr>
          <w:rFonts w:ascii="Times New Roman" w:hAnsi="Times New Roman" w:cs="Times New Roman"/>
          <w:sz w:val="24"/>
          <w:szCs w:val="24"/>
        </w:rPr>
        <w:t>.</w:t>
      </w:r>
    </w:p>
    <w:p w:rsidR="00385333" w:rsidRPr="0030060E" w:rsidRDefault="00385333" w:rsidP="00385333">
      <w:pPr>
        <w:autoSpaceDE w:val="0"/>
        <w:autoSpaceDN w:val="0"/>
        <w:adjustRightInd w:val="0"/>
        <w:spacing w:after="0" w:line="240" w:lineRule="auto"/>
        <w:rPr>
          <w:rFonts w:ascii="Times New Roman" w:hAnsi="Times New Roman" w:cs="Times New Roman"/>
          <w:b/>
          <w:sz w:val="24"/>
          <w:szCs w:val="24"/>
        </w:rPr>
      </w:pPr>
    </w:p>
    <w:p w:rsidR="00747775" w:rsidRPr="0030060E" w:rsidRDefault="00747775"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384156" w:rsidRPr="0030060E" w:rsidRDefault="00384156"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385333">
      <w:pPr>
        <w:autoSpaceDE w:val="0"/>
        <w:autoSpaceDN w:val="0"/>
        <w:adjustRightInd w:val="0"/>
        <w:spacing w:after="0" w:line="240" w:lineRule="auto"/>
        <w:rPr>
          <w:rFonts w:ascii="Times New Roman" w:hAnsi="Times New Roman" w:cs="Times New Roman"/>
          <w:b/>
          <w:sz w:val="24"/>
          <w:szCs w:val="24"/>
        </w:rPr>
      </w:pPr>
    </w:p>
    <w:p w:rsidR="00127D73" w:rsidRPr="0030060E" w:rsidRDefault="00127D73" w:rsidP="00127D73">
      <w:pPr>
        <w:spacing w:after="0"/>
        <w:rPr>
          <w:rFonts w:ascii="Times New Roman" w:eastAsia="Times New Roman" w:hAnsi="Times New Roman" w:cs="Times New Roman"/>
          <w:i/>
          <w:lang w:val="en"/>
        </w:rPr>
      </w:pPr>
      <w:r w:rsidRPr="0030060E">
        <w:rPr>
          <w:rFonts w:ascii="Times New Roman" w:eastAsia="Times New Roman" w:hAnsi="Times New Roman" w:cs="Times New Roman"/>
          <w:i/>
          <w:lang w:val="en"/>
        </w:rPr>
        <w:lastRenderedPageBreak/>
        <w:t>Agenda</w:t>
      </w:r>
      <w:r w:rsidR="00AE685B" w:rsidRPr="0030060E">
        <w:rPr>
          <w:rFonts w:ascii="Times New Roman" w:eastAsia="Times New Roman" w:hAnsi="Times New Roman" w:cs="Times New Roman"/>
          <w:i/>
          <w:lang w:val="en"/>
        </w:rPr>
        <w:t xml:space="preserve"> When</w:t>
      </w:r>
      <w:r w:rsidRPr="0030060E">
        <w:rPr>
          <w:rFonts w:ascii="Times New Roman" w:eastAsia="Times New Roman" w:hAnsi="Times New Roman" w:cs="Times New Roman"/>
          <w:i/>
          <w:lang w:val="en"/>
        </w:rPr>
        <w:t xml:space="preserve"> Students </w:t>
      </w:r>
      <w:r w:rsidR="00B304CA" w:rsidRPr="0030060E">
        <w:rPr>
          <w:rFonts w:ascii="Times New Roman" w:eastAsia="Times New Roman" w:hAnsi="Times New Roman" w:cs="Times New Roman"/>
          <w:i/>
          <w:lang w:val="en"/>
        </w:rPr>
        <w:t>S</w:t>
      </w:r>
      <w:r w:rsidRPr="0030060E">
        <w:rPr>
          <w:rFonts w:ascii="Times New Roman" w:eastAsia="Times New Roman" w:hAnsi="Times New Roman" w:cs="Times New Roman"/>
          <w:i/>
          <w:lang w:val="en"/>
        </w:rPr>
        <w:t xml:space="preserve">erve as </w:t>
      </w:r>
      <w:r w:rsidR="00B304CA" w:rsidRPr="0030060E">
        <w:rPr>
          <w:rFonts w:ascii="Times New Roman" w:eastAsia="Times New Roman" w:hAnsi="Times New Roman" w:cs="Times New Roman"/>
          <w:i/>
          <w:lang w:val="en"/>
        </w:rPr>
        <w:t>J</w:t>
      </w:r>
      <w:r w:rsidRPr="0030060E">
        <w:rPr>
          <w:rFonts w:ascii="Times New Roman" w:eastAsia="Times New Roman" w:hAnsi="Times New Roman" w:cs="Times New Roman"/>
          <w:i/>
          <w:lang w:val="en"/>
        </w:rPr>
        <w:t xml:space="preserve">udges  </w:t>
      </w:r>
    </w:p>
    <w:p w:rsidR="00127D73" w:rsidRPr="0030060E" w:rsidRDefault="00127D73" w:rsidP="00127D73">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30060E">
        <w:rPr>
          <w:rFonts w:ascii="Times New Roman" w:eastAsia="Times New Roman" w:hAnsi="Times New Roman" w:cs="Times New Roman"/>
          <w:bCs/>
          <w:i/>
          <w:iCs/>
          <w:lang w:val="en"/>
        </w:rPr>
        <w:t xml:space="preserve">Tinker v. Des Moines </w:t>
      </w:r>
      <w:r w:rsidR="007C44AB" w:rsidRPr="0030060E">
        <w:rPr>
          <w:rFonts w:ascii="Times New Roman" w:eastAsia="Times New Roman" w:hAnsi="Times New Roman" w:cs="Times New Roman"/>
          <w:b/>
          <w:lang w:val="en"/>
        </w:rPr>
        <w:br/>
      </w:r>
      <w:r w:rsidR="007C44AB" w:rsidRPr="0030060E">
        <w:rPr>
          <w:rFonts w:ascii="Times New Roman" w:hAnsi="Times New Roman" w:cs="Times New Roman"/>
          <w:b/>
        </w:rPr>
        <w:t xml:space="preserve">Applied to a School Dress Code and Student Walkout </w:t>
      </w:r>
    </w:p>
    <w:p w:rsidR="00127D73" w:rsidRPr="0030060E" w:rsidRDefault="00127D73" w:rsidP="00127D73">
      <w:pPr>
        <w:shd w:val="clear" w:color="auto" w:fill="FFFFFF" w:themeFill="background1"/>
        <w:spacing w:after="0" w:line="240" w:lineRule="auto"/>
        <w:rPr>
          <w:rFonts w:ascii="Times New Roman" w:hAnsi="Times New Roman" w:cs="Times New Roman"/>
          <w:b/>
        </w:rPr>
      </w:pPr>
    </w:p>
    <w:p w:rsidR="00127D73" w:rsidRPr="0030060E" w:rsidRDefault="00127D73" w:rsidP="00127D73">
      <w:pPr>
        <w:shd w:val="clear" w:color="auto" w:fill="FFFFFF" w:themeFill="background1"/>
        <w:spacing w:after="0" w:line="240" w:lineRule="auto"/>
        <w:rPr>
          <w:rFonts w:ascii="Times New Roman" w:hAnsi="Times New Roman" w:cs="Times New Roman"/>
          <w:b/>
        </w:rPr>
      </w:pPr>
      <w:r w:rsidRPr="0030060E">
        <w:rPr>
          <w:rFonts w:ascii="Times New Roman" w:hAnsi="Times New Roman" w:cs="Times New Roman"/>
          <w:b/>
        </w:rPr>
        <w:t xml:space="preserve">8:30 – 9:00 </w:t>
      </w:r>
      <w:r w:rsidRPr="0030060E">
        <w:rPr>
          <w:rFonts w:ascii="Times New Roman" w:hAnsi="Times New Roman" w:cs="Times New Roman"/>
          <w:b/>
        </w:rPr>
        <w:tab/>
        <w:t xml:space="preserve"> </w:t>
      </w:r>
      <w:r w:rsidRPr="0030060E">
        <w:rPr>
          <w:rFonts w:ascii="Times New Roman" w:hAnsi="Times New Roman" w:cs="Times New Roman"/>
          <w:b/>
        </w:rPr>
        <w:tab/>
        <w:t>Students Arrive at the Courthouse and Go Through Security</w:t>
      </w:r>
    </w:p>
    <w:p w:rsidR="00127D73" w:rsidRPr="0030060E" w:rsidRDefault="00127D73" w:rsidP="00127D73">
      <w:pPr>
        <w:shd w:val="clear" w:color="auto" w:fill="FFFFFF" w:themeFill="background1"/>
        <w:spacing w:after="0" w:line="240" w:lineRule="auto"/>
        <w:rPr>
          <w:rFonts w:ascii="Times New Roman" w:hAnsi="Times New Roman" w:cs="Times New Roman"/>
          <w:bCs/>
          <w:i/>
          <w:iCs/>
        </w:rPr>
      </w:pPr>
      <w:r w:rsidRPr="0030060E">
        <w:rPr>
          <w:rFonts w:ascii="Times New Roman" w:hAnsi="Times New Roman" w:cs="Times New Roman"/>
          <w:bCs/>
          <w:i/>
          <w:iCs/>
        </w:rPr>
        <w:t>(30 minutes)</w:t>
      </w:r>
      <w:r w:rsidR="006468F4" w:rsidRPr="0030060E">
        <w:rPr>
          <w:rFonts w:ascii="Times New Roman" w:hAnsi="Times New Roman" w:cs="Times New Roman"/>
          <w:bCs/>
          <w:i/>
          <w:iCs/>
        </w:rPr>
        <w:tab/>
      </w:r>
      <w:r w:rsidR="006468F4" w:rsidRPr="0030060E">
        <w:rPr>
          <w:rFonts w:ascii="Times New Roman" w:hAnsi="Times New Roman" w:cs="Times New Roman"/>
          <w:bCs/>
          <w:i/>
          <w:iCs/>
        </w:rPr>
        <w:tab/>
      </w:r>
      <w:r w:rsidR="006468F4" w:rsidRPr="0030060E">
        <w:rPr>
          <w:rFonts w:ascii="Times New Roman" w:hAnsi="Times New Roman" w:cs="Times New Roman"/>
          <w:bCs/>
        </w:rPr>
        <w:t>They get settled in the courtroom and fill out the civility self-reflection sheet.</w:t>
      </w:r>
    </w:p>
    <w:p w:rsidR="00127D73" w:rsidRPr="0030060E" w:rsidRDefault="00127D73" w:rsidP="00127D73">
      <w:pPr>
        <w:shd w:val="clear" w:color="auto" w:fill="FFFFFF" w:themeFill="background1"/>
        <w:spacing w:after="0" w:line="240" w:lineRule="auto"/>
        <w:rPr>
          <w:rFonts w:ascii="Times New Roman" w:hAnsi="Times New Roman" w:cs="Times New Roman"/>
          <w:bCs/>
          <w:i/>
          <w:iCs/>
        </w:rPr>
      </w:pPr>
    </w:p>
    <w:p w:rsidR="009815AE" w:rsidRPr="0030060E" w:rsidRDefault="00127D73" w:rsidP="006468F4">
      <w:pPr>
        <w:shd w:val="clear" w:color="auto" w:fill="FFFFFF" w:themeFill="background1"/>
        <w:spacing w:after="0" w:line="240" w:lineRule="auto"/>
        <w:ind w:left="2160" w:hanging="2160"/>
        <w:rPr>
          <w:rFonts w:ascii="Times New Roman" w:hAnsi="Times New Roman" w:cs="Times New Roman"/>
          <w:b/>
        </w:rPr>
      </w:pPr>
      <w:r w:rsidRPr="0030060E">
        <w:rPr>
          <w:rFonts w:ascii="Times New Roman" w:hAnsi="Times New Roman" w:cs="Times New Roman"/>
          <w:b/>
        </w:rPr>
        <w:t>9:00 – 9:1</w:t>
      </w:r>
      <w:r w:rsidR="006468F4" w:rsidRPr="0030060E">
        <w:rPr>
          <w:rFonts w:ascii="Times New Roman" w:hAnsi="Times New Roman" w:cs="Times New Roman"/>
          <w:b/>
        </w:rPr>
        <w:t>5</w:t>
      </w:r>
      <w:r w:rsidRPr="0030060E">
        <w:rPr>
          <w:rFonts w:ascii="Times New Roman" w:hAnsi="Times New Roman" w:cs="Times New Roman"/>
        </w:rPr>
        <w:t xml:space="preserve"> </w:t>
      </w:r>
      <w:r w:rsidRPr="0030060E">
        <w:rPr>
          <w:rFonts w:ascii="Times New Roman" w:hAnsi="Times New Roman" w:cs="Times New Roman"/>
        </w:rPr>
        <w:tab/>
      </w:r>
      <w:r w:rsidR="009815AE" w:rsidRPr="0030060E">
        <w:rPr>
          <w:rFonts w:ascii="Times New Roman" w:hAnsi="Times New Roman" w:cs="Times New Roman"/>
          <w:b/>
        </w:rPr>
        <w:t>The Facilitator Welcomes the Students.</w:t>
      </w:r>
    </w:p>
    <w:p w:rsidR="006468F4" w:rsidRPr="0030060E" w:rsidRDefault="006468F4" w:rsidP="0030060E">
      <w:pPr>
        <w:shd w:val="clear" w:color="auto" w:fill="FFFFFF" w:themeFill="background1"/>
        <w:spacing w:after="0" w:line="240" w:lineRule="auto"/>
        <w:ind w:left="2160" w:hanging="2160"/>
        <w:rPr>
          <w:rFonts w:ascii="Times New Roman" w:hAnsi="Times New Roman" w:cs="Times New Roman"/>
          <w:i/>
          <w:iCs/>
        </w:rPr>
      </w:pPr>
      <w:r w:rsidRPr="0030060E">
        <w:rPr>
          <w:rFonts w:ascii="Times New Roman" w:hAnsi="Times New Roman" w:cs="Times New Roman"/>
        </w:rPr>
        <w:t>(15 minutes)</w:t>
      </w:r>
      <w:r w:rsidRPr="0030060E">
        <w:rPr>
          <w:rFonts w:ascii="Times New Roman" w:hAnsi="Times New Roman" w:cs="Times New Roman"/>
        </w:rPr>
        <w:tab/>
      </w:r>
      <w:r w:rsidRPr="0030060E">
        <w:rPr>
          <w:rFonts w:ascii="Times New Roman" w:hAnsi="Times New Roman" w:cs="Times New Roman"/>
          <w:b/>
          <w:bCs/>
        </w:rPr>
        <w:t>The Attorney Volunteers Introduce Themselves</w:t>
      </w:r>
      <w:r w:rsidRPr="0030060E">
        <w:rPr>
          <w:rFonts w:ascii="Times New Roman" w:hAnsi="Times New Roman" w:cs="Times New Roman"/>
        </w:rPr>
        <w:t xml:space="preserve"> – </w:t>
      </w:r>
      <w:r w:rsidRPr="0030060E">
        <w:rPr>
          <w:rFonts w:ascii="Times New Roman" w:hAnsi="Times New Roman" w:cs="Times New Roman"/>
          <w:i/>
          <w:iCs/>
        </w:rPr>
        <w:t>Why I Chose the Law.</w:t>
      </w:r>
    </w:p>
    <w:p w:rsidR="00127D73" w:rsidRPr="0030060E" w:rsidRDefault="009815AE" w:rsidP="00127D73">
      <w:pPr>
        <w:shd w:val="clear" w:color="auto" w:fill="FFFFFF" w:themeFill="background1"/>
        <w:spacing w:after="0" w:line="240" w:lineRule="auto"/>
        <w:rPr>
          <w:rFonts w:ascii="Times New Roman" w:hAnsi="Times New Roman" w:cs="Times New Roman"/>
          <w:i/>
          <w:iCs/>
        </w:rPr>
      </w:pPr>
      <w:r w:rsidRPr="0030060E">
        <w:rPr>
          <w:rFonts w:ascii="Times New Roman" w:hAnsi="Times New Roman" w:cs="Times New Roman"/>
          <w:i/>
          <w:iCs/>
        </w:rPr>
        <w:tab/>
      </w:r>
      <w:r w:rsidRPr="0030060E">
        <w:rPr>
          <w:rFonts w:ascii="Times New Roman" w:hAnsi="Times New Roman" w:cs="Times New Roman"/>
          <w:i/>
          <w:iCs/>
        </w:rPr>
        <w:tab/>
      </w:r>
      <w:r w:rsidRPr="0030060E">
        <w:rPr>
          <w:rFonts w:ascii="Times New Roman" w:hAnsi="Times New Roman" w:cs="Times New Roman"/>
          <w:i/>
          <w:iCs/>
        </w:rPr>
        <w:tab/>
      </w:r>
      <w:r w:rsidR="00127D73" w:rsidRPr="0030060E">
        <w:rPr>
          <w:rFonts w:ascii="Times New Roman" w:hAnsi="Times New Roman" w:cs="Times New Roman"/>
          <w:i/>
          <w:iCs/>
        </w:rPr>
        <w:tab/>
      </w:r>
      <w:r w:rsidR="00127D73" w:rsidRPr="0030060E">
        <w:rPr>
          <w:rFonts w:ascii="Times New Roman" w:hAnsi="Times New Roman" w:cs="Times New Roman"/>
          <w:i/>
          <w:iCs/>
        </w:rPr>
        <w:tab/>
      </w:r>
      <w:r w:rsidR="00127D73" w:rsidRPr="0030060E">
        <w:rPr>
          <w:rFonts w:ascii="Times New Roman" w:hAnsi="Times New Roman" w:cs="Times New Roman"/>
          <w:i/>
          <w:iCs/>
        </w:rPr>
        <w:tab/>
      </w:r>
      <w:r w:rsidR="00127D73" w:rsidRPr="0030060E">
        <w:rPr>
          <w:rFonts w:ascii="Times New Roman" w:hAnsi="Times New Roman" w:cs="Times New Roman"/>
          <w:i/>
          <w:iCs/>
        </w:rPr>
        <w:tab/>
      </w:r>
    </w:p>
    <w:p w:rsidR="00127D73" w:rsidRPr="0030060E" w:rsidRDefault="00127D73" w:rsidP="00127D73">
      <w:pPr>
        <w:shd w:val="clear" w:color="auto" w:fill="FFFFFF" w:themeFill="background1"/>
        <w:spacing w:after="0"/>
        <w:rPr>
          <w:rFonts w:ascii="Times New Roman" w:hAnsi="Times New Roman" w:cs="Times New Roman"/>
        </w:rPr>
      </w:pPr>
      <w:r w:rsidRPr="0030060E">
        <w:rPr>
          <w:rFonts w:ascii="Times New Roman" w:hAnsi="Times New Roman" w:cs="Times New Roman"/>
          <w:b/>
        </w:rPr>
        <w:t>9:1</w:t>
      </w:r>
      <w:r w:rsidR="006468F4" w:rsidRPr="0030060E">
        <w:rPr>
          <w:rFonts w:ascii="Times New Roman" w:hAnsi="Times New Roman" w:cs="Times New Roman"/>
          <w:b/>
        </w:rPr>
        <w:t>5</w:t>
      </w:r>
      <w:r w:rsidRPr="0030060E">
        <w:rPr>
          <w:rFonts w:ascii="Times New Roman" w:hAnsi="Times New Roman" w:cs="Times New Roman"/>
          <w:b/>
        </w:rPr>
        <w:t xml:space="preserve"> – 9:</w:t>
      </w:r>
      <w:r w:rsidR="00C26055" w:rsidRPr="0030060E">
        <w:rPr>
          <w:rFonts w:ascii="Times New Roman" w:hAnsi="Times New Roman" w:cs="Times New Roman"/>
          <w:b/>
        </w:rPr>
        <w:t>25</w:t>
      </w:r>
      <w:r w:rsidR="00C26055" w:rsidRPr="0030060E">
        <w:rPr>
          <w:rFonts w:ascii="Times New Roman" w:hAnsi="Times New Roman" w:cs="Times New Roman"/>
          <w:b/>
        </w:rPr>
        <w:tab/>
      </w:r>
      <w:r w:rsidRPr="0030060E">
        <w:rPr>
          <w:rFonts w:ascii="Times New Roman" w:hAnsi="Times New Roman" w:cs="Times New Roman"/>
          <w:b/>
        </w:rPr>
        <w:tab/>
      </w:r>
      <w:r w:rsidR="006468F4" w:rsidRPr="0030060E">
        <w:rPr>
          <w:rFonts w:ascii="Times New Roman" w:hAnsi="Times New Roman" w:cs="Times New Roman"/>
          <w:b/>
        </w:rPr>
        <w:t xml:space="preserve">The </w:t>
      </w:r>
      <w:r w:rsidR="00C26055" w:rsidRPr="0030060E">
        <w:rPr>
          <w:rFonts w:ascii="Times New Roman" w:hAnsi="Times New Roman" w:cs="Times New Roman"/>
          <w:b/>
        </w:rPr>
        <w:t>F</w:t>
      </w:r>
      <w:r w:rsidR="006468F4" w:rsidRPr="0030060E">
        <w:rPr>
          <w:rFonts w:ascii="Times New Roman" w:hAnsi="Times New Roman" w:cs="Times New Roman"/>
          <w:b/>
        </w:rPr>
        <w:t xml:space="preserve">acilitator </w:t>
      </w:r>
      <w:r w:rsidR="00C26055" w:rsidRPr="0030060E">
        <w:rPr>
          <w:rFonts w:ascii="Times New Roman" w:hAnsi="Times New Roman" w:cs="Times New Roman"/>
          <w:b/>
        </w:rPr>
        <w:t>L</w:t>
      </w:r>
      <w:r w:rsidR="006468F4" w:rsidRPr="0030060E">
        <w:rPr>
          <w:rFonts w:ascii="Times New Roman" w:hAnsi="Times New Roman" w:cs="Times New Roman"/>
          <w:b/>
        </w:rPr>
        <w:t xml:space="preserve">eads a </w:t>
      </w:r>
      <w:r w:rsidR="00C26055" w:rsidRPr="0030060E">
        <w:rPr>
          <w:rFonts w:ascii="Times New Roman" w:hAnsi="Times New Roman" w:cs="Times New Roman"/>
          <w:b/>
        </w:rPr>
        <w:t>D</w:t>
      </w:r>
      <w:r w:rsidR="006468F4" w:rsidRPr="0030060E">
        <w:rPr>
          <w:rFonts w:ascii="Times New Roman" w:hAnsi="Times New Roman" w:cs="Times New Roman"/>
          <w:b/>
        </w:rPr>
        <w:t xml:space="preserve">iscussion </w:t>
      </w:r>
      <w:r w:rsidR="00C26055" w:rsidRPr="0030060E">
        <w:rPr>
          <w:rFonts w:ascii="Times New Roman" w:hAnsi="Times New Roman" w:cs="Times New Roman"/>
          <w:b/>
        </w:rPr>
        <w:t>of a Few Points from the Self Reflections.</w:t>
      </w:r>
    </w:p>
    <w:p w:rsidR="009815AE" w:rsidRPr="0030060E" w:rsidRDefault="006468F4" w:rsidP="0030060E">
      <w:pPr>
        <w:shd w:val="clear" w:color="auto" w:fill="FFFFFF" w:themeFill="background1"/>
        <w:spacing w:after="0"/>
        <w:rPr>
          <w:rFonts w:ascii="Times New Roman" w:hAnsi="Times New Roman" w:cs="Times New Roman"/>
        </w:rPr>
      </w:pPr>
      <w:r w:rsidRPr="0030060E">
        <w:rPr>
          <w:rFonts w:ascii="Times New Roman" w:hAnsi="Times New Roman" w:cs="Times New Roman"/>
          <w:i/>
        </w:rPr>
        <w:t>(</w:t>
      </w:r>
      <w:r w:rsidR="00C26055" w:rsidRPr="0030060E">
        <w:rPr>
          <w:rFonts w:ascii="Times New Roman" w:hAnsi="Times New Roman" w:cs="Times New Roman"/>
          <w:i/>
        </w:rPr>
        <w:t>10</w:t>
      </w:r>
      <w:r w:rsidRPr="0030060E">
        <w:rPr>
          <w:rFonts w:ascii="Times New Roman" w:hAnsi="Times New Roman" w:cs="Times New Roman"/>
          <w:i/>
        </w:rPr>
        <w:t xml:space="preserve"> minutes)</w:t>
      </w:r>
      <w:r w:rsidRPr="0030060E">
        <w:rPr>
          <w:rFonts w:ascii="Times New Roman" w:hAnsi="Times New Roman" w:cs="Times New Roman"/>
          <w:i/>
        </w:rPr>
        <w:tab/>
      </w:r>
      <w:r w:rsidRPr="0030060E">
        <w:rPr>
          <w:rFonts w:ascii="Times New Roman" w:hAnsi="Times New Roman" w:cs="Times New Roman"/>
          <w:i/>
        </w:rPr>
        <w:tab/>
      </w:r>
      <w:r w:rsidR="00C26055" w:rsidRPr="0030060E">
        <w:rPr>
          <w:rFonts w:ascii="Times New Roman" w:hAnsi="Times New Roman" w:cs="Times New Roman"/>
          <w:iCs/>
        </w:rPr>
        <w:t xml:space="preserve">The Facilitator guides students through a brief discussion of the ground rules for </w:t>
      </w:r>
      <w:r w:rsidR="00C26055" w:rsidRPr="0030060E">
        <w:rPr>
          <w:rFonts w:ascii="Times New Roman" w:hAnsi="Times New Roman" w:cs="Times New Roman"/>
          <w:iCs/>
        </w:rPr>
        <w:tab/>
      </w:r>
      <w:r w:rsidR="00C26055" w:rsidRPr="0030060E">
        <w:rPr>
          <w:rFonts w:ascii="Times New Roman" w:hAnsi="Times New Roman" w:cs="Times New Roman"/>
          <w:iCs/>
        </w:rPr>
        <w:tab/>
      </w:r>
      <w:r w:rsidR="00C26055" w:rsidRPr="0030060E">
        <w:rPr>
          <w:rFonts w:ascii="Times New Roman" w:hAnsi="Times New Roman" w:cs="Times New Roman"/>
          <w:iCs/>
        </w:rPr>
        <w:tab/>
      </w:r>
      <w:r w:rsidR="00C26055" w:rsidRPr="0030060E">
        <w:rPr>
          <w:rFonts w:ascii="Times New Roman" w:hAnsi="Times New Roman" w:cs="Times New Roman"/>
          <w:iCs/>
        </w:rPr>
        <w:tab/>
        <w:t xml:space="preserve">civil discourse. </w:t>
      </w:r>
      <w:r w:rsidR="00C26055" w:rsidRPr="0030060E">
        <w:rPr>
          <w:rFonts w:ascii="Times New Roman" w:hAnsi="Times New Roman" w:cs="Times New Roman"/>
          <w:i/>
        </w:rPr>
        <w:t>(See handouts.)</w:t>
      </w:r>
    </w:p>
    <w:p w:rsidR="00C26055" w:rsidRPr="0030060E" w:rsidRDefault="00C26055" w:rsidP="00127D73">
      <w:pPr>
        <w:shd w:val="clear" w:color="auto" w:fill="FFFFFF" w:themeFill="background1"/>
        <w:spacing w:after="0"/>
        <w:rPr>
          <w:rFonts w:ascii="Times New Roman" w:hAnsi="Times New Roman" w:cs="Times New Roman"/>
          <w:b/>
          <w:bCs/>
          <w:iCs/>
        </w:rPr>
      </w:pPr>
    </w:p>
    <w:p w:rsidR="00127D73" w:rsidRPr="0030060E" w:rsidRDefault="00C26055" w:rsidP="00127D73">
      <w:pPr>
        <w:shd w:val="clear" w:color="auto" w:fill="FFFFFF" w:themeFill="background1"/>
        <w:spacing w:after="0"/>
        <w:rPr>
          <w:rFonts w:ascii="Times New Roman" w:hAnsi="Times New Roman" w:cs="Times New Roman"/>
          <w:b/>
          <w:bCs/>
          <w:iCs/>
        </w:rPr>
      </w:pPr>
      <w:r w:rsidRPr="0030060E">
        <w:rPr>
          <w:rFonts w:ascii="Times New Roman" w:hAnsi="Times New Roman" w:cs="Times New Roman"/>
          <w:b/>
          <w:bCs/>
          <w:iCs/>
        </w:rPr>
        <w:t xml:space="preserve">9:25 –9:35 </w:t>
      </w:r>
      <w:r w:rsidR="00127D73" w:rsidRPr="0030060E">
        <w:rPr>
          <w:rFonts w:ascii="Times New Roman" w:hAnsi="Times New Roman" w:cs="Times New Roman"/>
          <w:b/>
          <w:bCs/>
          <w:iCs/>
        </w:rPr>
        <w:tab/>
      </w:r>
      <w:r w:rsidR="009815AE" w:rsidRPr="0030060E">
        <w:rPr>
          <w:rFonts w:ascii="Times New Roman" w:hAnsi="Times New Roman" w:cs="Times New Roman"/>
          <w:b/>
          <w:bCs/>
          <w:iCs/>
        </w:rPr>
        <w:tab/>
      </w:r>
      <w:r w:rsidR="00127D73" w:rsidRPr="0030060E">
        <w:rPr>
          <w:rFonts w:ascii="Times New Roman" w:hAnsi="Times New Roman" w:cs="Times New Roman"/>
          <w:b/>
          <w:bCs/>
          <w:iCs/>
        </w:rPr>
        <w:t xml:space="preserve">Attorney Coaches Present </w:t>
      </w:r>
      <w:r w:rsidRPr="0030060E">
        <w:rPr>
          <w:rFonts w:ascii="Times New Roman" w:hAnsi="Times New Roman" w:cs="Times New Roman"/>
          <w:b/>
          <w:bCs/>
          <w:iCs/>
        </w:rPr>
        <w:t xml:space="preserve">Facts and Case Summary of </w:t>
      </w:r>
      <w:r w:rsidR="00127D73" w:rsidRPr="0030060E">
        <w:rPr>
          <w:rFonts w:ascii="Times New Roman" w:hAnsi="Times New Roman" w:cs="Times New Roman"/>
          <w:b/>
          <w:bCs/>
          <w:iCs/>
        </w:rPr>
        <w:t>Tinker v. Des Moines</w:t>
      </w:r>
      <w:r w:rsidRPr="0030060E">
        <w:rPr>
          <w:rFonts w:ascii="Times New Roman" w:hAnsi="Times New Roman" w:cs="Times New Roman"/>
          <w:b/>
          <w:bCs/>
          <w:iCs/>
        </w:rPr>
        <w:t xml:space="preserve"> </w:t>
      </w:r>
      <w:r w:rsidRPr="0030060E">
        <w:rPr>
          <w:rFonts w:ascii="Times New Roman" w:hAnsi="Times New Roman" w:cs="Times New Roman"/>
          <w:i/>
        </w:rPr>
        <w:t xml:space="preserve">(10 minutes) </w:t>
      </w:r>
      <w:r w:rsidRPr="0030060E">
        <w:rPr>
          <w:rFonts w:ascii="Times New Roman" w:hAnsi="Times New Roman" w:cs="Times New Roman"/>
          <w:b/>
          <w:bCs/>
          <w:iCs/>
        </w:rPr>
        <w:tab/>
      </w:r>
      <w:r w:rsidRPr="0030060E">
        <w:rPr>
          <w:rFonts w:ascii="Times New Roman" w:hAnsi="Times New Roman" w:cs="Times New Roman"/>
          <w:b/>
          <w:bCs/>
          <w:iCs/>
        </w:rPr>
        <w:tab/>
      </w:r>
      <w:r w:rsidR="00127D73" w:rsidRPr="0030060E">
        <w:rPr>
          <w:rFonts w:ascii="Times New Roman" w:hAnsi="Times New Roman" w:cs="Times New Roman"/>
          <w:b/>
          <w:bCs/>
          <w:iCs/>
        </w:rPr>
        <w:t xml:space="preserve"> </w:t>
      </w:r>
      <w:r w:rsidRPr="0030060E">
        <w:rPr>
          <w:rFonts w:ascii="Times New Roman" w:hAnsi="Times New Roman" w:cs="Times New Roman"/>
          <w:b/>
          <w:bCs/>
          <w:iCs/>
        </w:rPr>
        <w:t xml:space="preserve">and </w:t>
      </w:r>
      <w:r w:rsidR="00127D73" w:rsidRPr="0030060E">
        <w:rPr>
          <w:rFonts w:ascii="Times New Roman" w:hAnsi="Times New Roman" w:cs="Times New Roman"/>
          <w:b/>
          <w:bCs/>
          <w:iCs/>
        </w:rPr>
        <w:t>the Fictional Scenario</w:t>
      </w:r>
    </w:p>
    <w:p w:rsidR="00C26055" w:rsidRPr="0030060E" w:rsidRDefault="00C26055" w:rsidP="00127D73">
      <w:pPr>
        <w:shd w:val="clear" w:color="auto" w:fill="FFFFFF" w:themeFill="background1"/>
        <w:spacing w:after="0"/>
        <w:rPr>
          <w:rFonts w:ascii="Times New Roman" w:hAnsi="Times New Roman" w:cs="Times New Roman"/>
          <w:b/>
        </w:rPr>
      </w:pPr>
    </w:p>
    <w:p w:rsidR="00127D73" w:rsidRPr="0030060E" w:rsidRDefault="00127D73" w:rsidP="00127D73">
      <w:pPr>
        <w:shd w:val="clear" w:color="auto" w:fill="FFFFFF" w:themeFill="background1"/>
        <w:spacing w:after="0" w:line="240" w:lineRule="auto"/>
        <w:rPr>
          <w:rFonts w:ascii="Times New Roman" w:hAnsi="Times New Roman" w:cs="Times New Roman"/>
          <w:b/>
        </w:rPr>
      </w:pPr>
      <w:r w:rsidRPr="0030060E">
        <w:rPr>
          <w:rFonts w:ascii="Times New Roman" w:hAnsi="Times New Roman" w:cs="Times New Roman"/>
          <w:b/>
        </w:rPr>
        <w:t>9:</w:t>
      </w:r>
      <w:r w:rsidR="009815AE" w:rsidRPr="0030060E">
        <w:rPr>
          <w:rFonts w:ascii="Times New Roman" w:hAnsi="Times New Roman" w:cs="Times New Roman"/>
          <w:b/>
        </w:rPr>
        <w:t>3</w:t>
      </w:r>
      <w:r w:rsidR="00C26055" w:rsidRPr="0030060E">
        <w:rPr>
          <w:rFonts w:ascii="Times New Roman" w:hAnsi="Times New Roman" w:cs="Times New Roman"/>
          <w:b/>
        </w:rPr>
        <w:t>5</w:t>
      </w:r>
      <w:r w:rsidRPr="0030060E">
        <w:rPr>
          <w:rFonts w:ascii="Times New Roman" w:hAnsi="Times New Roman" w:cs="Times New Roman"/>
          <w:b/>
        </w:rPr>
        <w:t xml:space="preserve"> – 10:</w:t>
      </w:r>
      <w:r w:rsidR="006468F4" w:rsidRPr="0030060E">
        <w:rPr>
          <w:rFonts w:ascii="Times New Roman" w:hAnsi="Times New Roman" w:cs="Times New Roman"/>
          <w:b/>
        </w:rPr>
        <w:t>20</w:t>
      </w:r>
      <w:r w:rsidRPr="0030060E">
        <w:rPr>
          <w:rFonts w:ascii="Times New Roman" w:hAnsi="Times New Roman" w:cs="Times New Roman"/>
          <w:b/>
        </w:rPr>
        <w:t xml:space="preserve"> </w:t>
      </w:r>
      <w:r w:rsidRPr="0030060E">
        <w:rPr>
          <w:rFonts w:ascii="Times New Roman" w:hAnsi="Times New Roman" w:cs="Times New Roman"/>
          <w:b/>
        </w:rPr>
        <w:tab/>
        <w:t xml:space="preserve"> </w:t>
      </w:r>
      <w:r w:rsidRPr="0030060E">
        <w:rPr>
          <w:rFonts w:ascii="Times New Roman" w:hAnsi="Times New Roman" w:cs="Times New Roman"/>
          <w:b/>
        </w:rPr>
        <w:tab/>
        <w:t>Attorney Coaches Prepare Four Student Attorneys for Oral Arguments</w:t>
      </w:r>
    </w:p>
    <w:p w:rsidR="00127D73" w:rsidRPr="0030060E" w:rsidRDefault="00127D73" w:rsidP="00127D73">
      <w:pPr>
        <w:shd w:val="clear" w:color="auto" w:fill="FFFFFF" w:themeFill="background1"/>
        <w:spacing w:after="0" w:line="240" w:lineRule="auto"/>
        <w:rPr>
          <w:rFonts w:ascii="Times New Roman" w:hAnsi="Times New Roman" w:cs="Times New Roman"/>
          <w:bCs/>
        </w:rPr>
      </w:pPr>
      <w:r w:rsidRPr="0030060E">
        <w:rPr>
          <w:rFonts w:ascii="Times New Roman" w:hAnsi="Times New Roman" w:cs="Times New Roman"/>
          <w:i/>
        </w:rPr>
        <w:t>(</w:t>
      </w:r>
      <w:r w:rsidR="00C26055" w:rsidRPr="0030060E">
        <w:rPr>
          <w:rFonts w:ascii="Times New Roman" w:hAnsi="Times New Roman" w:cs="Times New Roman"/>
          <w:i/>
        </w:rPr>
        <w:t>45</w:t>
      </w:r>
      <w:r w:rsidRPr="0030060E">
        <w:rPr>
          <w:rFonts w:ascii="Times New Roman" w:hAnsi="Times New Roman" w:cs="Times New Roman"/>
          <w:i/>
        </w:rPr>
        <w:t xml:space="preserve"> minutes) </w:t>
      </w:r>
      <w:r w:rsidRPr="0030060E">
        <w:rPr>
          <w:rFonts w:ascii="Times New Roman" w:hAnsi="Times New Roman" w:cs="Times New Roman"/>
          <w:b/>
        </w:rPr>
        <w:tab/>
      </w:r>
      <w:r w:rsidRPr="0030060E">
        <w:rPr>
          <w:rFonts w:ascii="Times New Roman" w:hAnsi="Times New Roman" w:cs="Times New Roman"/>
          <w:b/>
        </w:rPr>
        <w:tab/>
        <w:t xml:space="preserve">Attorney Discussion Leaders Prepare All Others as Student Judges </w:t>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Cs/>
        </w:rPr>
        <w:t>1.  Arguments Worksheet:  Students Fill Out/Attorneys Facilitate Discussion</w:t>
      </w:r>
    </w:p>
    <w:p w:rsidR="00127D73" w:rsidRPr="0030060E" w:rsidRDefault="00127D73" w:rsidP="00127D73">
      <w:pPr>
        <w:shd w:val="clear" w:color="auto" w:fill="FFFFFF" w:themeFill="background1"/>
        <w:spacing w:after="0" w:line="240" w:lineRule="auto"/>
        <w:rPr>
          <w:rFonts w:ascii="Times New Roman" w:hAnsi="Times New Roman" w:cs="Times New Roman"/>
          <w:bCs/>
        </w:rPr>
      </w:pPr>
      <w:r w:rsidRPr="0030060E">
        <w:rPr>
          <w:rFonts w:ascii="Times New Roman" w:hAnsi="Times New Roman" w:cs="Times New Roman"/>
          <w:bCs/>
        </w:rPr>
        <w:tab/>
      </w:r>
      <w:r w:rsidRPr="0030060E">
        <w:rPr>
          <w:rFonts w:ascii="Times New Roman" w:hAnsi="Times New Roman" w:cs="Times New Roman"/>
          <w:bCs/>
        </w:rPr>
        <w:tab/>
      </w:r>
      <w:r w:rsidRPr="0030060E">
        <w:rPr>
          <w:rFonts w:ascii="Times New Roman" w:hAnsi="Times New Roman" w:cs="Times New Roman"/>
          <w:bCs/>
        </w:rPr>
        <w:tab/>
        <w:t xml:space="preserve">2.  Question-Asking Activity:  Attorneys Facilitate </w:t>
      </w:r>
    </w:p>
    <w:p w:rsidR="00127D73" w:rsidRPr="0030060E" w:rsidRDefault="00127D73" w:rsidP="00127D73">
      <w:pPr>
        <w:shd w:val="clear" w:color="auto" w:fill="FFFFFF" w:themeFill="background1"/>
        <w:spacing w:after="0" w:line="240" w:lineRule="auto"/>
        <w:rPr>
          <w:rFonts w:ascii="Times New Roman" w:hAnsi="Times New Roman" w:cs="Times New Roman"/>
          <w:bCs/>
        </w:rPr>
      </w:pPr>
    </w:p>
    <w:p w:rsidR="00127D73" w:rsidRPr="0030060E" w:rsidRDefault="00127D73" w:rsidP="00127D73">
      <w:pPr>
        <w:shd w:val="clear" w:color="auto" w:fill="FFFFFF" w:themeFill="background1"/>
        <w:spacing w:after="0" w:line="240" w:lineRule="auto"/>
        <w:rPr>
          <w:rFonts w:ascii="Times New Roman" w:hAnsi="Times New Roman" w:cs="Times New Roman"/>
        </w:rPr>
      </w:pPr>
      <w:r w:rsidRPr="0030060E">
        <w:rPr>
          <w:rFonts w:ascii="Times New Roman" w:hAnsi="Times New Roman" w:cs="Times New Roman"/>
          <w:b/>
        </w:rPr>
        <w:t>10:</w:t>
      </w:r>
      <w:r w:rsidR="006468F4" w:rsidRPr="0030060E">
        <w:rPr>
          <w:rFonts w:ascii="Times New Roman" w:hAnsi="Times New Roman" w:cs="Times New Roman"/>
          <w:b/>
        </w:rPr>
        <w:t>20</w:t>
      </w:r>
      <w:r w:rsidRPr="0030060E">
        <w:rPr>
          <w:rFonts w:ascii="Times New Roman" w:hAnsi="Times New Roman" w:cs="Times New Roman"/>
          <w:b/>
        </w:rPr>
        <w:t xml:space="preserve"> – 1</w:t>
      </w:r>
      <w:r w:rsidR="006468F4" w:rsidRPr="0030060E">
        <w:rPr>
          <w:rFonts w:ascii="Times New Roman" w:hAnsi="Times New Roman" w:cs="Times New Roman"/>
          <w:b/>
        </w:rPr>
        <w:t>0:25</w:t>
      </w:r>
      <w:r w:rsidRPr="0030060E">
        <w:rPr>
          <w:rFonts w:ascii="Times New Roman" w:hAnsi="Times New Roman" w:cs="Times New Roman"/>
          <w:b/>
        </w:rPr>
        <w:tab/>
      </w:r>
      <w:r w:rsidRPr="0030060E">
        <w:rPr>
          <w:rFonts w:ascii="Times New Roman" w:hAnsi="Times New Roman" w:cs="Times New Roman"/>
        </w:rPr>
        <w:tab/>
      </w:r>
      <w:r w:rsidRPr="0030060E">
        <w:rPr>
          <w:rFonts w:ascii="Times New Roman" w:hAnsi="Times New Roman" w:cs="Times New Roman"/>
          <w:b/>
        </w:rPr>
        <w:t>Everyone is in Place for the Oral Arguments</w:t>
      </w:r>
    </w:p>
    <w:p w:rsidR="00127D73" w:rsidRPr="0030060E" w:rsidRDefault="00127D73" w:rsidP="00127D73">
      <w:pPr>
        <w:shd w:val="clear" w:color="auto" w:fill="FFFFFF" w:themeFill="background1"/>
        <w:spacing w:after="0" w:line="240" w:lineRule="auto"/>
        <w:rPr>
          <w:rFonts w:ascii="Times New Roman" w:hAnsi="Times New Roman" w:cs="Times New Roman"/>
        </w:rPr>
      </w:pPr>
      <w:r w:rsidRPr="0030060E">
        <w:rPr>
          <w:rFonts w:ascii="Times New Roman" w:hAnsi="Times New Roman" w:cs="Times New Roman"/>
          <w:i/>
        </w:rPr>
        <w:t>(5 minutes)</w:t>
      </w:r>
      <w:r w:rsidRPr="0030060E">
        <w:rPr>
          <w:rFonts w:ascii="Times New Roman" w:hAnsi="Times New Roman" w:cs="Times New Roman"/>
          <w:i/>
        </w:rPr>
        <w:tab/>
      </w:r>
      <w:r w:rsidRPr="0030060E">
        <w:rPr>
          <w:rFonts w:ascii="Times New Roman" w:hAnsi="Times New Roman" w:cs="Times New Roman"/>
          <w:i/>
        </w:rPr>
        <w:tab/>
      </w:r>
      <w:r w:rsidRPr="0030060E">
        <w:rPr>
          <w:rFonts w:ascii="Times New Roman" w:hAnsi="Times New Roman" w:cs="Times New Roman"/>
        </w:rPr>
        <w:t xml:space="preserve">First panel of student judges </w:t>
      </w:r>
      <w:proofErr w:type="gramStart"/>
      <w:r w:rsidRPr="0030060E">
        <w:rPr>
          <w:rFonts w:ascii="Times New Roman" w:hAnsi="Times New Roman" w:cs="Times New Roman"/>
        </w:rPr>
        <w:t>takes</w:t>
      </w:r>
      <w:proofErr w:type="gramEnd"/>
      <w:r w:rsidRPr="0030060E">
        <w:rPr>
          <w:rFonts w:ascii="Times New Roman" w:hAnsi="Times New Roman" w:cs="Times New Roman"/>
        </w:rPr>
        <w:t xml:space="preserve"> the bench before the Judge arrives.</w:t>
      </w:r>
    </w:p>
    <w:p w:rsidR="00127D73" w:rsidRPr="0030060E" w:rsidRDefault="00127D73" w:rsidP="00127D73">
      <w:pPr>
        <w:shd w:val="clear" w:color="auto" w:fill="FFFFFF" w:themeFill="background1"/>
        <w:spacing w:after="0" w:line="240" w:lineRule="auto"/>
        <w:rPr>
          <w:rFonts w:ascii="Times New Roman" w:hAnsi="Times New Roman" w:cs="Times New Roman"/>
          <w:i/>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t xml:space="preserve">All others </w:t>
      </w:r>
      <w:r w:rsidR="00A31773" w:rsidRPr="0030060E">
        <w:rPr>
          <w:rFonts w:ascii="Times New Roman" w:hAnsi="Times New Roman" w:cs="Times New Roman"/>
        </w:rPr>
        <w:t xml:space="preserve">are judges who </w:t>
      </w:r>
      <w:r w:rsidRPr="0030060E">
        <w:rPr>
          <w:rFonts w:ascii="Times New Roman" w:hAnsi="Times New Roman" w:cs="Times New Roman"/>
        </w:rPr>
        <w:t>sit in the gallery.</w:t>
      </w:r>
      <w:r w:rsidRPr="0030060E">
        <w:rPr>
          <w:rFonts w:ascii="Times New Roman" w:hAnsi="Times New Roman" w:cs="Times New Roman"/>
          <w:i/>
        </w:rPr>
        <w:t xml:space="preserve">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t>1</w:t>
      </w:r>
      <w:r w:rsidR="006468F4" w:rsidRPr="0030060E">
        <w:rPr>
          <w:rFonts w:ascii="Times New Roman" w:hAnsi="Times New Roman" w:cs="Times New Roman"/>
          <w:b/>
        </w:rPr>
        <w:t>0</w:t>
      </w:r>
      <w:r w:rsidRPr="0030060E">
        <w:rPr>
          <w:rFonts w:ascii="Times New Roman" w:hAnsi="Times New Roman" w:cs="Times New Roman"/>
          <w:b/>
        </w:rPr>
        <w:t>:</w:t>
      </w:r>
      <w:r w:rsidR="007E5AC7" w:rsidRPr="0030060E">
        <w:rPr>
          <w:rFonts w:ascii="Times New Roman" w:hAnsi="Times New Roman" w:cs="Times New Roman"/>
          <w:b/>
        </w:rPr>
        <w:t>25</w:t>
      </w:r>
      <w:r w:rsidR="00ED50C3" w:rsidRPr="0030060E">
        <w:rPr>
          <w:rFonts w:ascii="Times New Roman" w:hAnsi="Times New Roman" w:cs="Times New Roman"/>
          <w:b/>
        </w:rPr>
        <w:t xml:space="preserve"> –1</w:t>
      </w:r>
      <w:r w:rsidR="006468F4" w:rsidRPr="0030060E">
        <w:rPr>
          <w:rFonts w:ascii="Times New Roman" w:hAnsi="Times New Roman" w:cs="Times New Roman"/>
          <w:b/>
        </w:rPr>
        <w:t>0</w:t>
      </w:r>
      <w:r w:rsidR="00ED50C3" w:rsidRPr="0030060E">
        <w:rPr>
          <w:rFonts w:ascii="Times New Roman" w:hAnsi="Times New Roman" w:cs="Times New Roman"/>
          <w:b/>
        </w:rPr>
        <w:t>:</w:t>
      </w:r>
      <w:r w:rsidR="006468F4" w:rsidRPr="0030060E">
        <w:rPr>
          <w:rFonts w:ascii="Times New Roman" w:hAnsi="Times New Roman" w:cs="Times New Roman"/>
          <w:b/>
        </w:rPr>
        <w:t>3</w:t>
      </w:r>
      <w:r w:rsidR="007E5AC7" w:rsidRPr="0030060E">
        <w:rPr>
          <w:rFonts w:ascii="Times New Roman" w:hAnsi="Times New Roman" w:cs="Times New Roman"/>
          <w:b/>
        </w:rPr>
        <w:t>0</w:t>
      </w:r>
      <w:r w:rsidRPr="0030060E">
        <w:rPr>
          <w:rFonts w:ascii="Times New Roman" w:hAnsi="Times New Roman" w:cs="Times New Roman"/>
          <w:b/>
        </w:rPr>
        <w:tab/>
      </w:r>
      <w:r w:rsidRPr="0030060E">
        <w:rPr>
          <w:rFonts w:ascii="Times New Roman" w:hAnsi="Times New Roman" w:cs="Times New Roman"/>
          <w:b/>
        </w:rPr>
        <w:tab/>
        <w:t>The Judge Takes the Bench</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i/>
        </w:rPr>
        <w:t>(5 minutes)</w:t>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rPr>
        <w:t xml:space="preserve">The Judge welcomes the students.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t>1</w:t>
      </w:r>
      <w:r w:rsidR="00C26055" w:rsidRPr="0030060E">
        <w:rPr>
          <w:rFonts w:ascii="Times New Roman" w:hAnsi="Times New Roman" w:cs="Times New Roman"/>
          <w:b/>
        </w:rPr>
        <w:t>0</w:t>
      </w:r>
      <w:r w:rsidRPr="0030060E">
        <w:rPr>
          <w:rFonts w:ascii="Times New Roman" w:hAnsi="Times New Roman" w:cs="Times New Roman"/>
          <w:b/>
        </w:rPr>
        <w:t>:</w:t>
      </w:r>
      <w:r w:rsidR="00C26055" w:rsidRPr="0030060E">
        <w:rPr>
          <w:rFonts w:ascii="Times New Roman" w:hAnsi="Times New Roman" w:cs="Times New Roman"/>
          <w:b/>
        </w:rPr>
        <w:t>3</w:t>
      </w:r>
      <w:r w:rsidR="007E5AC7" w:rsidRPr="0030060E">
        <w:rPr>
          <w:rFonts w:ascii="Times New Roman" w:hAnsi="Times New Roman" w:cs="Times New Roman"/>
          <w:b/>
        </w:rPr>
        <w:t>0</w:t>
      </w:r>
      <w:r w:rsidRPr="0030060E">
        <w:rPr>
          <w:rFonts w:ascii="Times New Roman" w:hAnsi="Times New Roman" w:cs="Times New Roman"/>
          <w:b/>
        </w:rPr>
        <w:t xml:space="preserve"> – 1</w:t>
      </w:r>
      <w:r w:rsidR="007E5AC7" w:rsidRPr="0030060E">
        <w:rPr>
          <w:rFonts w:ascii="Times New Roman" w:hAnsi="Times New Roman" w:cs="Times New Roman"/>
          <w:b/>
        </w:rPr>
        <w:t>0:4</w:t>
      </w:r>
      <w:r w:rsidR="00A31773" w:rsidRPr="0030060E">
        <w:rPr>
          <w:rFonts w:ascii="Times New Roman" w:hAnsi="Times New Roman" w:cs="Times New Roman"/>
          <w:b/>
        </w:rPr>
        <w:t>0</w:t>
      </w:r>
      <w:r w:rsidRPr="0030060E">
        <w:rPr>
          <w:rFonts w:ascii="Times New Roman" w:hAnsi="Times New Roman" w:cs="Times New Roman"/>
          <w:b/>
        </w:rPr>
        <w:tab/>
      </w:r>
      <w:r w:rsidRPr="0030060E">
        <w:rPr>
          <w:rFonts w:ascii="Times New Roman" w:hAnsi="Times New Roman" w:cs="Times New Roman"/>
          <w:b/>
        </w:rPr>
        <w:tab/>
        <w:t>1.  The Judge Opens the Oral Arguments</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i/>
        </w:rPr>
        <w:t>(</w:t>
      </w:r>
      <w:r w:rsidR="00A31773" w:rsidRPr="0030060E">
        <w:rPr>
          <w:rFonts w:ascii="Times New Roman" w:hAnsi="Times New Roman" w:cs="Times New Roman"/>
          <w:i/>
        </w:rPr>
        <w:t>~</w:t>
      </w:r>
      <w:r w:rsidR="007E5AC7" w:rsidRPr="0030060E">
        <w:rPr>
          <w:rFonts w:ascii="Times New Roman" w:hAnsi="Times New Roman" w:cs="Times New Roman"/>
          <w:i/>
        </w:rPr>
        <w:t>1</w:t>
      </w:r>
      <w:r w:rsidR="00A31773" w:rsidRPr="0030060E">
        <w:rPr>
          <w:rFonts w:ascii="Times New Roman" w:hAnsi="Times New Roman" w:cs="Times New Roman"/>
          <w:i/>
        </w:rPr>
        <w:t>0</w:t>
      </w:r>
      <w:r w:rsidRPr="0030060E">
        <w:rPr>
          <w:rFonts w:ascii="Times New Roman" w:hAnsi="Times New Roman" w:cs="Times New Roman"/>
          <w:i/>
        </w:rPr>
        <w:t xml:space="preserve"> minutes)</w:t>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bCs/>
        </w:rPr>
        <w:t>Panel #</w:t>
      </w:r>
      <w:r w:rsidRPr="0030060E">
        <w:rPr>
          <w:rFonts w:ascii="Times New Roman" w:hAnsi="Times New Roman" w:cs="Times New Roman"/>
          <w:b/>
        </w:rPr>
        <w:t>1: Dress Code.  Six Student Judges. Two Student Attorneys.</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b/>
        </w:rPr>
        <w:t xml:space="preserve">Issue #1:  Dress Code. </w:t>
      </w:r>
      <w:r w:rsidRPr="0030060E">
        <w:rPr>
          <w:rFonts w:ascii="Times New Roman" w:hAnsi="Times New Roman" w:cs="Times New Roman"/>
        </w:rPr>
        <w:t>Student lawyers argue, and student judges ask questions</w:t>
      </w:r>
    </w:p>
    <w:p w:rsidR="00127D73" w:rsidRPr="0030060E" w:rsidRDefault="007E5AC7"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t>10:4</w:t>
      </w:r>
      <w:r w:rsidR="00A31773" w:rsidRPr="0030060E">
        <w:rPr>
          <w:rFonts w:ascii="Times New Roman" w:hAnsi="Times New Roman" w:cs="Times New Roman"/>
          <w:b/>
        </w:rPr>
        <w:t>0</w:t>
      </w:r>
      <w:r w:rsidRPr="0030060E">
        <w:rPr>
          <w:rFonts w:ascii="Times New Roman" w:hAnsi="Times New Roman" w:cs="Times New Roman"/>
          <w:b/>
        </w:rPr>
        <w:t xml:space="preserve"> – 1</w:t>
      </w:r>
      <w:r w:rsidR="00A31773" w:rsidRPr="0030060E">
        <w:rPr>
          <w:rFonts w:ascii="Times New Roman" w:hAnsi="Times New Roman" w:cs="Times New Roman"/>
          <w:b/>
        </w:rPr>
        <w:t>0:50</w:t>
      </w:r>
      <w:r w:rsidR="00127D73" w:rsidRPr="0030060E">
        <w:rPr>
          <w:rFonts w:ascii="Times New Roman" w:hAnsi="Times New Roman" w:cs="Times New Roman"/>
          <w:b/>
        </w:rPr>
        <w:tab/>
      </w:r>
      <w:r w:rsidR="00127D73" w:rsidRPr="0030060E">
        <w:rPr>
          <w:rFonts w:ascii="Times New Roman" w:hAnsi="Times New Roman" w:cs="Times New Roman"/>
          <w:b/>
        </w:rPr>
        <w:tab/>
      </w:r>
      <w:r w:rsidR="00127D73" w:rsidRPr="0030060E">
        <w:rPr>
          <w:rFonts w:ascii="Times New Roman" w:hAnsi="Times New Roman" w:cs="Times New Roman"/>
          <w:b/>
        </w:rPr>
        <w:tab/>
      </w:r>
    </w:p>
    <w:p w:rsidR="00127D73" w:rsidRPr="0030060E" w:rsidRDefault="007E5AC7"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Cs/>
          <w:i/>
          <w:iCs/>
        </w:rPr>
        <w:t>(</w:t>
      </w:r>
      <w:r w:rsidR="00A31773" w:rsidRPr="0030060E">
        <w:rPr>
          <w:rFonts w:ascii="Times New Roman" w:hAnsi="Times New Roman" w:cs="Times New Roman"/>
          <w:bCs/>
          <w:i/>
          <w:iCs/>
        </w:rPr>
        <w:t>~</w:t>
      </w:r>
      <w:r w:rsidRPr="0030060E">
        <w:rPr>
          <w:rFonts w:ascii="Times New Roman" w:hAnsi="Times New Roman" w:cs="Times New Roman"/>
          <w:bCs/>
          <w:i/>
          <w:iCs/>
        </w:rPr>
        <w:t>10 minutes)</w:t>
      </w:r>
      <w:r w:rsidR="00127D73" w:rsidRPr="0030060E">
        <w:rPr>
          <w:rFonts w:ascii="Times New Roman" w:hAnsi="Times New Roman" w:cs="Times New Roman"/>
          <w:b/>
        </w:rPr>
        <w:tab/>
      </w:r>
      <w:r w:rsidR="00127D73" w:rsidRPr="0030060E">
        <w:rPr>
          <w:rFonts w:ascii="Times New Roman" w:hAnsi="Times New Roman" w:cs="Times New Roman"/>
          <w:b/>
        </w:rPr>
        <w:tab/>
        <w:t xml:space="preserve">2.  The Judge Calls the Second Panel of Student Judges to the Bench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t xml:space="preserve">Panel 2:  Walkout. </w:t>
      </w:r>
      <w:r w:rsidRPr="0030060E">
        <w:rPr>
          <w:rFonts w:ascii="Times New Roman" w:hAnsi="Times New Roman" w:cs="Times New Roman"/>
          <w:b/>
          <w:bCs/>
        </w:rPr>
        <w:t>Six Student Judges. Two Student Attorneys.</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b/>
        </w:rPr>
        <w:t xml:space="preserve">Issue #2:  Walkout.  </w:t>
      </w:r>
      <w:r w:rsidRPr="0030060E">
        <w:rPr>
          <w:rFonts w:ascii="Times New Roman" w:hAnsi="Times New Roman" w:cs="Times New Roman"/>
        </w:rPr>
        <w:t>Student lawyers argue, and student judges ask questions</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t>1</w:t>
      </w:r>
      <w:r w:rsidR="00A31773" w:rsidRPr="0030060E">
        <w:rPr>
          <w:rFonts w:ascii="Times New Roman" w:hAnsi="Times New Roman" w:cs="Times New Roman"/>
          <w:b/>
        </w:rPr>
        <w:t xml:space="preserve">0:50 </w:t>
      </w:r>
      <w:r w:rsidRPr="0030060E">
        <w:rPr>
          <w:rFonts w:ascii="Times New Roman" w:hAnsi="Times New Roman" w:cs="Times New Roman"/>
          <w:b/>
        </w:rPr>
        <w:t>– 1</w:t>
      </w:r>
      <w:r w:rsidR="007E5AC7" w:rsidRPr="0030060E">
        <w:rPr>
          <w:rFonts w:ascii="Times New Roman" w:hAnsi="Times New Roman" w:cs="Times New Roman"/>
          <w:b/>
        </w:rPr>
        <w:t>1</w:t>
      </w:r>
      <w:r w:rsidRPr="0030060E">
        <w:rPr>
          <w:rFonts w:ascii="Times New Roman" w:hAnsi="Times New Roman" w:cs="Times New Roman"/>
          <w:b/>
        </w:rPr>
        <w:t>:</w:t>
      </w:r>
      <w:r w:rsidR="00A31773" w:rsidRPr="0030060E">
        <w:rPr>
          <w:rFonts w:ascii="Times New Roman" w:hAnsi="Times New Roman" w:cs="Times New Roman"/>
          <w:b/>
        </w:rPr>
        <w:t>10</w:t>
      </w:r>
      <w:r w:rsidRPr="0030060E">
        <w:rPr>
          <w:rFonts w:ascii="Times New Roman" w:hAnsi="Times New Roman" w:cs="Times New Roman"/>
          <w:b/>
        </w:rPr>
        <w:tab/>
      </w:r>
      <w:r w:rsidR="007E5AC7" w:rsidRPr="0030060E">
        <w:rPr>
          <w:rFonts w:ascii="Times New Roman" w:hAnsi="Times New Roman" w:cs="Times New Roman"/>
          <w:b/>
        </w:rPr>
        <w:tab/>
      </w:r>
      <w:r w:rsidRPr="0030060E">
        <w:rPr>
          <w:rFonts w:ascii="Times New Roman" w:hAnsi="Times New Roman" w:cs="Times New Roman"/>
          <w:b/>
        </w:rPr>
        <w:t xml:space="preserve">The Judge Leads All Students in Judicial Deliberations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i/>
        </w:rPr>
        <w:t>(</w:t>
      </w:r>
      <w:r w:rsidR="006468F4" w:rsidRPr="0030060E">
        <w:rPr>
          <w:rFonts w:ascii="Times New Roman" w:hAnsi="Times New Roman" w:cs="Times New Roman"/>
          <w:i/>
        </w:rPr>
        <w:t>2</w:t>
      </w:r>
      <w:r w:rsidRPr="0030060E">
        <w:rPr>
          <w:rFonts w:ascii="Times New Roman" w:hAnsi="Times New Roman" w:cs="Times New Roman"/>
          <w:i/>
        </w:rPr>
        <w:t>0 minutes)</w:t>
      </w:r>
      <w:r w:rsidRPr="0030060E">
        <w:rPr>
          <w:rFonts w:ascii="Times New Roman" w:hAnsi="Times New Roman" w:cs="Times New Roman"/>
          <w:i/>
        </w:rPr>
        <w:tab/>
      </w:r>
      <w:r w:rsidRPr="0030060E">
        <w:rPr>
          <w:rFonts w:ascii="Times New Roman" w:hAnsi="Times New Roman" w:cs="Times New Roman"/>
          <w:i/>
        </w:rPr>
        <w:tab/>
      </w:r>
      <w:r w:rsidRPr="0030060E">
        <w:rPr>
          <w:rFonts w:ascii="Times New Roman" w:hAnsi="Times New Roman" w:cs="Times New Roman"/>
        </w:rPr>
        <w:t xml:space="preserve">The Judge facilitates the discussion on Issue #1 Dress Code </w:t>
      </w:r>
      <w:r w:rsidRPr="0030060E">
        <w:rPr>
          <w:rFonts w:ascii="Times New Roman" w:hAnsi="Times New Roman" w:cs="Times New Roman"/>
          <w:b/>
          <w:bCs/>
        </w:rPr>
        <w:t>and takes a vote.</w:t>
      </w:r>
      <w:r w:rsidRPr="0030060E">
        <w:rPr>
          <w:rFonts w:ascii="Times New Roman" w:hAnsi="Times New Roman" w:cs="Times New Roman"/>
        </w:rPr>
        <w:t xml:space="preserve">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t xml:space="preserve">The Judges facilitates a discussion on Issue #2 Walkout </w:t>
      </w:r>
      <w:r w:rsidRPr="0030060E">
        <w:rPr>
          <w:rFonts w:ascii="Times New Roman" w:hAnsi="Times New Roman" w:cs="Times New Roman"/>
          <w:b/>
          <w:bCs/>
        </w:rPr>
        <w:t>and takes a vote.</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r>
    </w:p>
    <w:p w:rsidR="00127D73" w:rsidRPr="0030060E" w:rsidRDefault="00ED50C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lastRenderedPageBreak/>
        <w:t>1</w:t>
      </w:r>
      <w:r w:rsidR="007E5AC7" w:rsidRPr="0030060E">
        <w:rPr>
          <w:rFonts w:ascii="Times New Roman" w:hAnsi="Times New Roman" w:cs="Times New Roman"/>
          <w:b/>
        </w:rPr>
        <w:t>1:</w:t>
      </w:r>
      <w:r w:rsidR="00A31773" w:rsidRPr="0030060E">
        <w:rPr>
          <w:rFonts w:ascii="Times New Roman" w:hAnsi="Times New Roman" w:cs="Times New Roman"/>
          <w:b/>
        </w:rPr>
        <w:t>1</w:t>
      </w:r>
      <w:r w:rsidR="007E5AC7" w:rsidRPr="0030060E">
        <w:rPr>
          <w:rFonts w:ascii="Times New Roman" w:hAnsi="Times New Roman" w:cs="Times New Roman"/>
          <w:b/>
        </w:rPr>
        <w:t>0</w:t>
      </w:r>
      <w:r w:rsidR="00127D73" w:rsidRPr="0030060E">
        <w:rPr>
          <w:rFonts w:ascii="Times New Roman" w:hAnsi="Times New Roman" w:cs="Times New Roman"/>
          <w:b/>
        </w:rPr>
        <w:t xml:space="preserve"> – 1</w:t>
      </w:r>
      <w:r w:rsidR="007E5AC7" w:rsidRPr="0030060E">
        <w:rPr>
          <w:rFonts w:ascii="Times New Roman" w:hAnsi="Times New Roman" w:cs="Times New Roman"/>
          <w:b/>
        </w:rPr>
        <w:t>1:</w:t>
      </w:r>
      <w:r w:rsidR="00A31773" w:rsidRPr="0030060E">
        <w:rPr>
          <w:rFonts w:ascii="Times New Roman" w:hAnsi="Times New Roman" w:cs="Times New Roman"/>
          <w:b/>
        </w:rPr>
        <w:t>2</w:t>
      </w:r>
      <w:r w:rsidR="007E5AC7" w:rsidRPr="0030060E">
        <w:rPr>
          <w:rFonts w:ascii="Times New Roman" w:hAnsi="Times New Roman" w:cs="Times New Roman"/>
          <w:b/>
        </w:rPr>
        <w:t>0</w:t>
      </w:r>
      <w:r w:rsidR="00127D73" w:rsidRPr="0030060E">
        <w:rPr>
          <w:rFonts w:ascii="Times New Roman" w:hAnsi="Times New Roman" w:cs="Times New Roman"/>
          <w:b/>
        </w:rPr>
        <w:t xml:space="preserve"> </w:t>
      </w:r>
      <w:r w:rsidR="00127D73" w:rsidRPr="0030060E">
        <w:rPr>
          <w:rFonts w:ascii="Times New Roman" w:hAnsi="Times New Roman" w:cs="Times New Roman"/>
          <w:b/>
        </w:rPr>
        <w:tab/>
      </w:r>
      <w:r w:rsidR="00127D73" w:rsidRPr="0030060E">
        <w:rPr>
          <w:rFonts w:ascii="Times New Roman" w:hAnsi="Times New Roman" w:cs="Times New Roman"/>
          <w:b/>
        </w:rPr>
        <w:tab/>
        <w:t xml:space="preserve">Q/A with the Judge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Cs/>
        </w:rPr>
      </w:pPr>
      <w:r w:rsidRPr="0030060E">
        <w:rPr>
          <w:rFonts w:ascii="Times New Roman" w:hAnsi="Times New Roman" w:cs="Times New Roman"/>
          <w:i/>
        </w:rPr>
        <w:t>(1</w:t>
      </w:r>
      <w:r w:rsidR="007E5AC7" w:rsidRPr="0030060E">
        <w:rPr>
          <w:rFonts w:ascii="Times New Roman" w:hAnsi="Times New Roman" w:cs="Times New Roman"/>
          <w:i/>
        </w:rPr>
        <w:t>0</w:t>
      </w:r>
      <w:r w:rsidRPr="0030060E">
        <w:rPr>
          <w:rFonts w:ascii="Times New Roman" w:hAnsi="Times New Roman" w:cs="Times New Roman"/>
          <w:i/>
        </w:rPr>
        <w:t xml:space="preserve"> minutes)</w:t>
      </w:r>
      <w:r w:rsidRPr="0030060E">
        <w:rPr>
          <w:rFonts w:ascii="Times New Roman" w:hAnsi="Times New Roman" w:cs="Times New Roman"/>
          <w:i/>
        </w:rPr>
        <w:tab/>
      </w:r>
      <w:r w:rsidRPr="0030060E">
        <w:rPr>
          <w:rFonts w:ascii="Times New Roman" w:hAnsi="Times New Roman" w:cs="Times New Roman"/>
          <w:i/>
        </w:rPr>
        <w:tab/>
      </w:r>
      <w:r w:rsidRPr="0030060E">
        <w:rPr>
          <w:rFonts w:ascii="Times New Roman" w:hAnsi="Times New Roman" w:cs="Times New Roman"/>
          <w:iCs/>
        </w:rPr>
        <w:t>Students ask the Judge questions on any topic.</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
        </w:rPr>
      </w:pPr>
      <w:r w:rsidRPr="0030060E">
        <w:rPr>
          <w:rFonts w:ascii="Times New Roman" w:hAnsi="Times New Roman" w:cs="Times New Roman"/>
          <w:i/>
        </w:rPr>
        <w:tab/>
      </w:r>
      <w:r w:rsidRPr="0030060E">
        <w:rPr>
          <w:rFonts w:ascii="Times New Roman" w:hAnsi="Times New Roman" w:cs="Times New Roman"/>
          <w:i/>
        </w:rPr>
        <w:tab/>
      </w:r>
    </w:p>
    <w:p w:rsidR="00127D73" w:rsidRPr="0030060E" w:rsidRDefault="00ED50C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rPr>
      </w:pPr>
      <w:r w:rsidRPr="0030060E">
        <w:rPr>
          <w:rFonts w:ascii="Times New Roman" w:hAnsi="Times New Roman" w:cs="Times New Roman"/>
          <w:b/>
        </w:rPr>
        <w:t>1</w:t>
      </w:r>
      <w:r w:rsidR="007E5AC7" w:rsidRPr="0030060E">
        <w:rPr>
          <w:rFonts w:ascii="Times New Roman" w:hAnsi="Times New Roman" w:cs="Times New Roman"/>
          <w:b/>
        </w:rPr>
        <w:t>1:</w:t>
      </w:r>
      <w:r w:rsidR="00A31773" w:rsidRPr="0030060E">
        <w:rPr>
          <w:rFonts w:ascii="Times New Roman" w:hAnsi="Times New Roman" w:cs="Times New Roman"/>
          <w:b/>
        </w:rPr>
        <w:t>2</w:t>
      </w:r>
      <w:r w:rsidR="007E5AC7" w:rsidRPr="0030060E">
        <w:rPr>
          <w:rFonts w:ascii="Times New Roman" w:hAnsi="Times New Roman" w:cs="Times New Roman"/>
          <w:b/>
        </w:rPr>
        <w:t xml:space="preserve">0 </w:t>
      </w:r>
      <w:r w:rsidRPr="0030060E">
        <w:rPr>
          <w:rFonts w:ascii="Times New Roman" w:hAnsi="Times New Roman" w:cs="Times New Roman"/>
          <w:b/>
        </w:rPr>
        <w:t>– 1</w:t>
      </w:r>
      <w:r w:rsidR="007E5AC7" w:rsidRPr="0030060E">
        <w:rPr>
          <w:rFonts w:ascii="Times New Roman" w:hAnsi="Times New Roman" w:cs="Times New Roman"/>
          <w:b/>
        </w:rPr>
        <w:t>1:</w:t>
      </w:r>
      <w:r w:rsidR="00A31773" w:rsidRPr="0030060E">
        <w:rPr>
          <w:rFonts w:ascii="Times New Roman" w:hAnsi="Times New Roman" w:cs="Times New Roman"/>
          <w:b/>
        </w:rPr>
        <w:t>30</w:t>
      </w:r>
      <w:r w:rsidR="00127D73" w:rsidRPr="0030060E">
        <w:rPr>
          <w:rFonts w:ascii="Times New Roman" w:hAnsi="Times New Roman" w:cs="Times New Roman"/>
        </w:rPr>
        <w:tab/>
      </w:r>
      <w:r w:rsidR="00127D73" w:rsidRPr="0030060E">
        <w:rPr>
          <w:rFonts w:ascii="Times New Roman" w:hAnsi="Times New Roman" w:cs="Times New Roman"/>
        </w:rPr>
        <w:tab/>
      </w:r>
      <w:r w:rsidR="00127D73" w:rsidRPr="0030060E">
        <w:rPr>
          <w:rFonts w:ascii="Times New Roman" w:hAnsi="Times New Roman" w:cs="Times New Roman"/>
          <w:b/>
        </w:rPr>
        <w:t>Group Photo</w:t>
      </w:r>
      <w:r w:rsidR="00127D73" w:rsidRPr="0030060E">
        <w:rPr>
          <w:rFonts w:ascii="Times New Roman" w:hAnsi="Times New Roman" w:cs="Times New Roman"/>
        </w:rPr>
        <w:t xml:space="preserve"> </w:t>
      </w:r>
      <w:r w:rsidR="00127D73" w:rsidRPr="0030060E">
        <w:rPr>
          <w:rFonts w:ascii="Times New Roman" w:hAnsi="Times New Roman" w:cs="Times New Roman"/>
          <w:b/>
        </w:rPr>
        <w:t>in the Courtroom</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rPr>
      </w:pPr>
      <w:r w:rsidRPr="0030060E">
        <w:rPr>
          <w:rFonts w:ascii="Times New Roman" w:hAnsi="Times New Roman" w:cs="Times New Roman"/>
          <w:i/>
        </w:rPr>
        <w:t>(1</w:t>
      </w:r>
      <w:r w:rsidR="00A31773" w:rsidRPr="0030060E">
        <w:rPr>
          <w:rFonts w:ascii="Times New Roman" w:hAnsi="Times New Roman" w:cs="Times New Roman"/>
          <w:i/>
        </w:rPr>
        <w:t>0</w:t>
      </w:r>
      <w:r w:rsidRPr="0030060E">
        <w:rPr>
          <w:rFonts w:ascii="Times New Roman" w:hAnsi="Times New Roman" w:cs="Times New Roman"/>
          <w:i/>
        </w:rPr>
        <w:t xml:space="preserve"> minutes) </w:t>
      </w:r>
      <w:r w:rsidRPr="0030060E">
        <w:rPr>
          <w:rFonts w:ascii="Times New Roman" w:hAnsi="Times New Roman" w:cs="Times New Roman"/>
          <w:i/>
        </w:rPr>
        <w:tab/>
      </w:r>
      <w:r w:rsidRPr="0030060E">
        <w:rPr>
          <w:rFonts w:ascii="Times New Roman" w:hAnsi="Times New Roman" w:cs="Times New Roman"/>
          <w:i/>
        </w:rPr>
        <w:tab/>
      </w:r>
      <w:r w:rsidRPr="0030060E">
        <w:rPr>
          <w:rFonts w:ascii="Times New Roman" w:hAnsi="Times New Roman" w:cs="Times New Roman"/>
        </w:rPr>
        <w:t>Students</w:t>
      </w:r>
      <w:r w:rsidR="007E5AC7" w:rsidRPr="0030060E">
        <w:rPr>
          <w:rFonts w:ascii="Times New Roman" w:hAnsi="Times New Roman" w:cs="Times New Roman"/>
        </w:rPr>
        <w:t xml:space="preserve"> talk with the Judge and </w:t>
      </w:r>
      <w:r w:rsidRPr="0030060E">
        <w:rPr>
          <w:rFonts w:ascii="Times New Roman" w:hAnsi="Times New Roman" w:cs="Times New Roman"/>
        </w:rPr>
        <w:t>attorney</w:t>
      </w:r>
      <w:r w:rsidR="007E5AC7" w:rsidRPr="0030060E">
        <w:rPr>
          <w:rFonts w:ascii="Times New Roman" w:hAnsi="Times New Roman" w:cs="Times New Roman"/>
        </w:rPr>
        <w:t>s.  They fill out the feedback form.</w:t>
      </w:r>
      <w:r w:rsidRPr="0030060E">
        <w:rPr>
          <w:rFonts w:ascii="Times New Roman" w:hAnsi="Times New Roman" w:cs="Times New Roman"/>
        </w:rPr>
        <w:t xml:space="preserve"> </w:t>
      </w:r>
    </w:p>
    <w:p w:rsidR="006468F4" w:rsidRPr="0030060E" w:rsidRDefault="007E5AC7"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bCs/>
        </w:rPr>
      </w:pPr>
      <w:r w:rsidRPr="0030060E">
        <w:rPr>
          <w:rFonts w:ascii="Times New Roman" w:hAnsi="Times New Roman" w:cs="Times New Roman"/>
          <w:b/>
          <w:bCs/>
        </w:rPr>
        <w:t>11:</w:t>
      </w:r>
      <w:r w:rsidR="00A31773" w:rsidRPr="0030060E">
        <w:rPr>
          <w:rFonts w:ascii="Times New Roman" w:hAnsi="Times New Roman" w:cs="Times New Roman"/>
          <w:b/>
          <w:bCs/>
        </w:rPr>
        <w:t>30</w:t>
      </w:r>
      <w:r w:rsidR="006468F4" w:rsidRPr="0030060E">
        <w:rPr>
          <w:rFonts w:ascii="Times New Roman" w:hAnsi="Times New Roman" w:cs="Times New Roman"/>
          <w:b/>
          <w:bCs/>
        </w:rPr>
        <w:tab/>
      </w:r>
      <w:r w:rsidR="006468F4" w:rsidRPr="0030060E">
        <w:rPr>
          <w:rFonts w:ascii="Times New Roman" w:hAnsi="Times New Roman" w:cs="Times New Roman"/>
          <w:b/>
          <w:bCs/>
        </w:rPr>
        <w:tab/>
      </w:r>
      <w:r w:rsidR="006468F4" w:rsidRPr="0030060E">
        <w:rPr>
          <w:rFonts w:ascii="Times New Roman" w:hAnsi="Times New Roman" w:cs="Times New Roman"/>
          <w:b/>
          <w:bCs/>
        </w:rPr>
        <w:tab/>
        <w:t>Adjourn</w:t>
      </w:r>
    </w:p>
    <w:p w:rsidR="00127D73" w:rsidRPr="0030060E" w:rsidRDefault="00127D73" w:rsidP="00127D73">
      <w:pPr>
        <w:spacing w:after="0"/>
        <w:rPr>
          <w:rFonts w:ascii="Times New Roman" w:eastAsia="Times New Roman" w:hAnsi="Times New Roman" w:cs="Times New Roman"/>
          <w:bCs/>
          <w:i/>
          <w:iCs/>
          <w:lang w:val="en"/>
        </w:rPr>
      </w:pPr>
      <w:r w:rsidRPr="0030060E">
        <w:rPr>
          <w:rFonts w:ascii="Times New Roman" w:eastAsia="Times New Roman" w:hAnsi="Times New Roman" w:cs="Times New Roman"/>
          <w:bCs/>
          <w:i/>
          <w:iCs/>
          <w:lang w:val="en"/>
        </w:rPr>
        <w:t xml:space="preserve">Agenda </w:t>
      </w:r>
      <w:r w:rsidR="00AE685B" w:rsidRPr="0030060E">
        <w:rPr>
          <w:rFonts w:ascii="Times New Roman" w:eastAsia="Times New Roman" w:hAnsi="Times New Roman" w:cs="Times New Roman"/>
          <w:bCs/>
          <w:i/>
          <w:iCs/>
          <w:lang w:val="en"/>
        </w:rPr>
        <w:t>When Students Serve as Jurors</w:t>
      </w:r>
    </w:p>
    <w:p w:rsidR="00127D73" w:rsidRPr="0030060E" w:rsidRDefault="00127D73" w:rsidP="00127D7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Cs/>
          <w:i/>
          <w:iCs/>
        </w:rPr>
      </w:pPr>
      <w:r w:rsidRPr="0030060E">
        <w:rPr>
          <w:rFonts w:ascii="Times New Roman" w:eastAsia="Times New Roman" w:hAnsi="Times New Roman" w:cs="Times New Roman"/>
          <w:bCs/>
          <w:i/>
          <w:iCs/>
          <w:lang w:val="en"/>
        </w:rPr>
        <w:t>Tinker v. Des Moines</w:t>
      </w:r>
      <w:r w:rsidRPr="0030060E">
        <w:rPr>
          <w:rFonts w:ascii="Times New Roman" w:eastAsia="Times New Roman" w:hAnsi="Times New Roman" w:cs="Times New Roman"/>
          <w:b/>
          <w:lang w:val="en"/>
        </w:rPr>
        <w:t xml:space="preserve"> </w:t>
      </w:r>
      <w:r w:rsidR="007C44AB" w:rsidRPr="0030060E">
        <w:rPr>
          <w:rFonts w:ascii="Times New Roman" w:eastAsia="Times New Roman" w:hAnsi="Times New Roman" w:cs="Times New Roman"/>
          <w:b/>
          <w:lang w:val="en"/>
        </w:rPr>
        <w:br/>
      </w:r>
      <w:r w:rsidR="007C44AB" w:rsidRPr="0030060E">
        <w:rPr>
          <w:rFonts w:ascii="Times New Roman" w:hAnsi="Times New Roman" w:cs="Times New Roman"/>
          <w:b/>
        </w:rPr>
        <w:t xml:space="preserve">Applied to a School Dress Code and Student Walkout </w:t>
      </w:r>
    </w:p>
    <w:p w:rsidR="00127D73" w:rsidRPr="0030060E" w:rsidRDefault="00127D73" w:rsidP="00127D73">
      <w:pPr>
        <w:shd w:val="clear" w:color="auto" w:fill="FFFFFF" w:themeFill="background1"/>
        <w:spacing w:after="0"/>
        <w:rPr>
          <w:rFonts w:ascii="Times New Roman" w:hAnsi="Times New Roman" w:cs="Times New Roman"/>
          <w:b/>
        </w:rPr>
      </w:pPr>
      <w:r w:rsidRPr="0030060E">
        <w:rPr>
          <w:rFonts w:ascii="Times New Roman" w:hAnsi="Times New Roman" w:cs="Times New Roman"/>
          <w:b/>
        </w:rPr>
        <w:t xml:space="preserve">8:30 – 9:00 </w:t>
      </w:r>
      <w:r w:rsidRPr="0030060E">
        <w:rPr>
          <w:rFonts w:ascii="Times New Roman" w:hAnsi="Times New Roman" w:cs="Times New Roman"/>
          <w:b/>
        </w:rPr>
        <w:tab/>
      </w:r>
      <w:r w:rsidRPr="0030060E">
        <w:rPr>
          <w:rFonts w:ascii="Times New Roman" w:hAnsi="Times New Roman" w:cs="Times New Roman"/>
          <w:b/>
        </w:rPr>
        <w:tab/>
        <w:t>Students Arrive at Courthouse and Go Through Security</w:t>
      </w:r>
    </w:p>
    <w:p w:rsidR="00127D73" w:rsidRPr="0030060E" w:rsidRDefault="00127D73" w:rsidP="00127D73">
      <w:pPr>
        <w:shd w:val="clear" w:color="auto" w:fill="FFFFFF" w:themeFill="background1"/>
        <w:tabs>
          <w:tab w:val="left" w:pos="1980"/>
          <w:tab w:val="left" w:pos="2070"/>
        </w:tabs>
        <w:spacing w:after="0"/>
        <w:ind w:left="2160" w:hanging="2160"/>
        <w:rPr>
          <w:rFonts w:ascii="Times New Roman" w:hAnsi="Times New Roman" w:cs="Times New Roman"/>
        </w:rPr>
      </w:pPr>
      <w:r w:rsidRPr="0030060E">
        <w:rPr>
          <w:rFonts w:ascii="Times New Roman" w:hAnsi="Times New Roman" w:cs="Times New Roman"/>
          <w:bCs/>
          <w:i/>
          <w:iCs/>
        </w:rPr>
        <w:t>(30 minutes)</w:t>
      </w:r>
      <w:r w:rsidRPr="0030060E">
        <w:rPr>
          <w:rFonts w:ascii="Times New Roman" w:hAnsi="Times New Roman" w:cs="Times New Roman"/>
          <w:bCs/>
          <w:i/>
          <w:iCs/>
        </w:rPr>
        <w:tab/>
      </w:r>
      <w:r w:rsidRPr="0030060E">
        <w:rPr>
          <w:rFonts w:ascii="Times New Roman" w:hAnsi="Times New Roman" w:cs="Times New Roman"/>
          <w:bCs/>
          <w:i/>
          <w:iCs/>
        </w:rPr>
        <w:tab/>
      </w:r>
      <w:r w:rsidRPr="0030060E">
        <w:rPr>
          <w:rFonts w:ascii="Times New Roman" w:hAnsi="Times New Roman" w:cs="Times New Roman"/>
          <w:bCs/>
          <w:i/>
          <w:iCs/>
        </w:rPr>
        <w:tab/>
      </w:r>
      <w:r w:rsidRPr="0030060E">
        <w:rPr>
          <w:rFonts w:ascii="Times New Roman" w:hAnsi="Times New Roman" w:cs="Times New Roman"/>
        </w:rPr>
        <w:t>While Waiting in the Courtroom, Students Take Quizzes:</w:t>
      </w:r>
    </w:p>
    <w:p w:rsidR="00127D73" w:rsidRPr="0030060E" w:rsidRDefault="00127D73" w:rsidP="00127D73">
      <w:pPr>
        <w:pStyle w:val="ListParagraph"/>
        <w:numPr>
          <w:ilvl w:val="0"/>
          <w:numId w:val="8"/>
        </w:numPr>
        <w:shd w:val="clear" w:color="auto" w:fill="FFFFFF" w:themeFill="background1"/>
        <w:tabs>
          <w:tab w:val="left" w:pos="1980"/>
          <w:tab w:val="left" w:pos="2070"/>
        </w:tabs>
        <w:spacing w:after="0"/>
        <w:ind w:left="2520"/>
        <w:rPr>
          <w:rFonts w:ascii="Times New Roman" w:hAnsi="Times New Roman" w:cs="Times New Roman"/>
        </w:rPr>
      </w:pPr>
      <w:r w:rsidRPr="0030060E">
        <w:rPr>
          <w:rFonts w:ascii="Times New Roman" w:hAnsi="Times New Roman" w:cs="Times New Roman"/>
        </w:rPr>
        <w:t xml:space="preserve">Civility Self Reflection Quiz (Facilitator Leads Discussion After </w:t>
      </w:r>
      <w:r w:rsidR="009815AE" w:rsidRPr="0030060E">
        <w:rPr>
          <w:rFonts w:ascii="Times New Roman" w:hAnsi="Times New Roman" w:cs="Times New Roman"/>
        </w:rPr>
        <w:t xml:space="preserve">the </w:t>
      </w:r>
      <w:r w:rsidRPr="0030060E">
        <w:rPr>
          <w:rFonts w:ascii="Times New Roman" w:hAnsi="Times New Roman" w:cs="Times New Roman"/>
        </w:rPr>
        <w:t>Welcome</w:t>
      </w:r>
      <w:r w:rsidR="009815AE" w:rsidRPr="0030060E">
        <w:rPr>
          <w:rFonts w:ascii="Times New Roman" w:hAnsi="Times New Roman" w:cs="Times New Roman"/>
        </w:rPr>
        <w:t xml:space="preserve">.  </w:t>
      </w:r>
      <w:r w:rsidR="009815AE" w:rsidRPr="0030060E">
        <w:rPr>
          <w:rFonts w:ascii="Times New Roman" w:hAnsi="Times New Roman" w:cs="Times New Roman"/>
          <w:b/>
          <w:bCs/>
        </w:rPr>
        <w:t>Note:</w:t>
      </w:r>
      <w:r w:rsidR="009815AE" w:rsidRPr="0030060E">
        <w:rPr>
          <w:rFonts w:ascii="Times New Roman" w:hAnsi="Times New Roman" w:cs="Times New Roman"/>
        </w:rPr>
        <w:t xml:space="preserve"> A Brief Ground Rules-Setting Conversation is Included.</w:t>
      </w:r>
      <w:r w:rsidRPr="0030060E">
        <w:rPr>
          <w:rFonts w:ascii="Times New Roman" w:hAnsi="Times New Roman" w:cs="Times New Roman"/>
        </w:rPr>
        <w:t>)</w:t>
      </w:r>
    </w:p>
    <w:p w:rsidR="00127D73" w:rsidRPr="0030060E" w:rsidRDefault="00127D73" w:rsidP="00127D73">
      <w:pPr>
        <w:pStyle w:val="ListParagraph"/>
        <w:numPr>
          <w:ilvl w:val="0"/>
          <w:numId w:val="8"/>
        </w:numPr>
        <w:shd w:val="clear" w:color="auto" w:fill="FFFFFF" w:themeFill="background1"/>
        <w:tabs>
          <w:tab w:val="left" w:pos="1980"/>
          <w:tab w:val="left" w:pos="2070"/>
        </w:tabs>
        <w:spacing w:after="0"/>
        <w:ind w:left="2520"/>
        <w:rPr>
          <w:rFonts w:ascii="Times New Roman" w:hAnsi="Times New Roman" w:cs="Times New Roman"/>
        </w:rPr>
      </w:pPr>
      <w:r w:rsidRPr="0030060E">
        <w:rPr>
          <w:rFonts w:ascii="Times New Roman" w:hAnsi="Times New Roman" w:cs="Times New Roman"/>
        </w:rPr>
        <w:t>Reality Check Quiz (Judge Leads Discussion at End of Program)</w:t>
      </w:r>
    </w:p>
    <w:p w:rsidR="00127D73" w:rsidRPr="0030060E" w:rsidRDefault="00127D73" w:rsidP="00127D73">
      <w:pPr>
        <w:shd w:val="clear" w:color="auto" w:fill="FFFFFF" w:themeFill="background1"/>
        <w:spacing w:after="0"/>
        <w:ind w:left="2520"/>
        <w:rPr>
          <w:rFonts w:ascii="Times New Roman" w:hAnsi="Times New Roman" w:cs="Times New Roman"/>
          <w:bCs/>
          <w:i/>
          <w:iCs/>
        </w:rPr>
      </w:pPr>
    </w:p>
    <w:p w:rsidR="00127D73" w:rsidRPr="0030060E" w:rsidRDefault="00127D73" w:rsidP="00127D73">
      <w:pPr>
        <w:shd w:val="clear" w:color="auto" w:fill="FFFFFF" w:themeFill="background1"/>
        <w:spacing w:after="0"/>
        <w:rPr>
          <w:rFonts w:ascii="Times New Roman" w:hAnsi="Times New Roman" w:cs="Times New Roman"/>
        </w:rPr>
      </w:pPr>
      <w:r w:rsidRPr="0030060E">
        <w:rPr>
          <w:rFonts w:ascii="Times New Roman" w:hAnsi="Times New Roman" w:cs="Times New Roman"/>
          <w:b/>
        </w:rPr>
        <w:t>9:00 – 9:30</w:t>
      </w:r>
      <w:r w:rsidRPr="0030060E">
        <w:rPr>
          <w:rFonts w:ascii="Times New Roman" w:hAnsi="Times New Roman" w:cs="Times New Roman"/>
          <w:b/>
        </w:rPr>
        <w:tab/>
      </w:r>
      <w:r w:rsidRPr="0030060E">
        <w:rPr>
          <w:rFonts w:ascii="Times New Roman" w:hAnsi="Times New Roman" w:cs="Times New Roman"/>
          <w:b/>
        </w:rPr>
        <w:tab/>
        <w:t xml:space="preserve">Facilitator Welcomes and Gives Orientation </w:t>
      </w:r>
    </w:p>
    <w:p w:rsidR="00127D73" w:rsidRPr="0030060E" w:rsidRDefault="00127D73" w:rsidP="00127D73">
      <w:pPr>
        <w:shd w:val="clear" w:color="auto" w:fill="FFFFFF" w:themeFill="background1"/>
        <w:tabs>
          <w:tab w:val="left" w:pos="1980"/>
          <w:tab w:val="left" w:pos="2070"/>
        </w:tabs>
        <w:spacing w:after="0"/>
        <w:ind w:left="2160" w:hanging="2160"/>
        <w:rPr>
          <w:rFonts w:ascii="Times New Roman" w:hAnsi="Times New Roman" w:cs="Times New Roman"/>
        </w:rPr>
      </w:pPr>
      <w:r w:rsidRPr="0030060E">
        <w:rPr>
          <w:rFonts w:ascii="Times New Roman" w:hAnsi="Times New Roman" w:cs="Times New Roman"/>
          <w:i/>
        </w:rPr>
        <w:t>(30 minutes)</w:t>
      </w:r>
      <w:r w:rsidRPr="0030060E">
        <w:rPr>
          <w:rFonts w:ascii="Times New Roman" w:hAnsi="Times New Roman" w:cs="Times New Roman"/>
        </w:rPr>
        <w:t xml:space="preserve"> </w:t>
      </w:r>
      <w:r w:rsidRPr="0030060E">
        <w:rPr>
          <w:rFonts w:ascii="Times New Roman" w:hAnsi="Times New Roman" w:cs="Times New Roman"/>
        </w:rPr>
        <w:tab/>
        <w:t xml:space="preserve"> </w:t>
      </w:r>
      <w:r w:rsidRPr="0030060E">
        <w:rPr>
          <w:rFonts w:ascii="Times New Roman" w:hAnsi="Times New Roman" w:cs="Times New Roman"/>
        </w:rPr>
        <w:tab/>
      </w:r>
      <w:r w:rsidRPr="0030060E">
        <w:rPr>
          <w:rFonts w:ascii="Times New Roman" w:hAnsi="Times New Roman" w:cs="Times New Roman"/>
        </w:rPr>
        <w:tab/>
        <w:t>Facilitator Leads Discussion on Civility Quiz and Takes Students Through</w:t>
      </w:r>
    </w:p>
    <w:p w:rsidR="00127D73" w:rsidRPr="0030060E" w:rsidRDefault="00127D73" w:rsidP="00127D73">
      <w:pPr>
        <w:shd w:val="clear" w:color="auto" w:fill="FFFFFF" w:themeFill="background1"/>
        <w:tabs>
          <w:tab w:val="left" w:pos="1980"/>
          <w:tab w:val="left" w:pos="2070"/>
        </w:tabs>
        <w:spacing w:after="0"/>
        <w:rPr>
          <w:rFonts w:ascii="Times New Roman" w:hAnsi="Times New Roman" w:cs="Times New Roman"/>
          <w:b/>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t>Activity on Setting Ground Rules for Civil Discourse.</w:t>
      </w:r>
    </w:p>
    <w:p w:rsidR="00127D73" w:rsidRPr="0030060E" w:rsidRDefault="00127D73" w:rsidP="00127D73">
      <w:pPr>
        <w:shd w:val="clear" w:color="auto" w:fill="FFFFFF" w:themeFill="background1"/>
        <w:spacing w:after="0"/>
        <w:rPr>
          <w:rFonts w:ascii="Times New Roman" w:hAnsi="Times New Roman" w:cs="Times New Roman"/>
        </w:rPr>
      </w:pP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r w:rsidRPr="0030060E">
        <w:rPr>
          <w:rFonts w:ascii="Times New Roman" w:hAnsi="Times New Roman" w:cs="Times New Roman"/>
        </w:rPr>
        <w:tab/>
      </w:r>
    </w:p>
    <w:p w:rsidR="00127D73" w:rsidRPr="0030060E" w:rsidRDefault="00127D73" w:rsidP="00127D73">
      <w:pPr>
        <w:shd w:val="clear" w:color="auto" w:fill="FFFFFF" w:themeFill="background1"/>
        <w:spacing w:after="0"/>
        <w:rPr>
          <w:rFonts w:ascii="Times New Roman" w:hAnsi="Times New Roman" w:cs="Times New Roman"/>
          <w:i/>
        </w:rPr>
      </w:pPr>
      <w:r w:rsidRPr="0030060E">
        <w:rPr>
          <w:rFonts w:ascii="Times New Roman" w:hAnsi="Times New Roman" w:cs="Times New Roman"/>
          <w:b/>
        </w:rPr>
        <w:t xml:space="preserve">9:30– 9:45 </w:t>
      </w:r>
      <w:r w:rsidRPr="0030060E">
        <w:rPr>
          <w:rFonts w:ascii="Times New Roman" w:hAnsi="Times New Roman" w:cs="Times New Roman"/>
          <w:b/>
        </w:rPr>
        <w:tab/>
      </w:r>
      <w:r w:rsidRPr="0030060E">
        <w:rPr>
          <w:rFonts w:ascii="Times New Roman" w:hAnsi="Times New Roman" w:cs="Times New Roman"/>
          <w:b/>
        </w:rPr>
        <w:tab/>
        <w:t>Four Attorney Volunteers Introduce Themselves</w:t>
      </w:r>
      <w:r w:rsidRPr="0030060E">
        <w:rPr>
          <w:rFonts w:ascii="Times New Roman" w:hAnsi="Times New Roman" w:cs="Times New Roman"/>
        </w:rPr>
        <w:t xml:space="preserve"> – </w:t>
      </w:r>
      <w:r w:rsidRPr="0030060E">
        <w:rPr>
          <w:rFonts w:ascii="Times New Roman" w:hAnsi="Times New Roman" w:cs="Times New Roman"/>
          <w:i/>
        </w:rPr>
        <w:t>Why I Chose the Law</w:t>
      </w:r>
    </w:p>
    <w:p w:rsidR="0030060E" w:rsidRPr="0030060E" w:rsidRDefault="00127D73" w:rsidP="0030060E">
      <w:pPr>
        <w:shd w:val="clear" w:color="auto" w:fill="FFFFFF" w:themeFill="background1"/>
        <w:spacing w:after="0"/>
        <w:rPr>
          <w:rFonts w:ascii="Times New Roman" w:hAnsi="Times New Roman" w:cs="Times New Roman"/>
          <w:bCs/>
        </w:rPr>
      </w:pPr>
      <w:r w:rsidRPr="0030060E">
        <w:rPr>
          <w:rFonts w:ascii="Times New Roman" w:hAnsi="Times New Roman" w:cs="Times New Roman"/>
          <w:i/>
        </w:rPr>
        <w:t>(15 minutes)</w:t>
      </w:r>
      <w:r w:rsidRPr="0030060E">
        <w:rPr>
          <w:rFonts w:ascii="Times New Roman" w:hAnsi="Times New Roman" w:cs="Times New Roman"/>
          <w:i/>
        </w:rPr>
        <w:tab/>
      </w:r>
      <w:r w:rsidRPr="0030060E">
        <w:rPr>
          <w:rFonts w:ascii="Times New Roman" w:hAnsi="Times New Roman" w:cs="Times New Roman"/>
          <w:i/>
        </w:rPr>
        <w:tab/>
      </w:r>
      <w:r w:rsidRPr="0030060E">
        <w:rPr>
          <w:rFonts w:ascii="Times New Roman" w:hAnsi="Times New Roman" w:cs="Times New Roman"/>
          <w:iCs/>
        </w:rPr>
        <w:t>1.</w:t>
      </w:r>
      <w:r w:rsidRPr="0030060E">
        <w:rPr>
          <w:rFonts w:ascii="Times New Roman" w:hAnsi="Times New Roman" w:cs="Times New Roman"/>
          <w:i/>
        </w:rPr>
        <w:t xml:space="preserve">  </w:t>
      </w:r>
      <w:r w:rsidRPr="0030060E">
        <w:rPr>
          <w:rFonts w:ascii="Times New Roman" w:hAnsi="Times New Roman" w:cs="Times New Roman"/>
        </w:rPr>
        <w:t xml:space="preserve">One Attorney Presents Facts and Case Summary:  </w:t>
      </w:r>
      <w:r w:rsidRPr="0030060E">
        <w:rPr>
          <w:rFonts w:ascii="Times New Roman" w:hAnsi="Times New Roman" w:cs="Times New Roman"/>
          <w:i/>
          <w:iCs/>
        </w:rPr>
        <w:t>Tinker v. Des Moines</w:t>
      </w:r>
      <w:r w:rsidRPr="0030060E">
        <w:rPr>
          <w:rFonts w:ascii="Times New Roman" w:hAnsi="Times New Roman" w:cs="Times New Roman"/>
          <w:i/>
          <w:iCs/>
        </w:rPr>
        <w:tab/>
      </w:r>
      <w:r w:rsidRPr="0030060E">
        <w:rPr>
          <w:rFonts w:ascii="Times New Roman" w:hAnsi="Times New Roman" w:cs="Times New Roman"/>
          <w:i/>
          <w:iCs/>
        </w:rPr>
        <w:tab/>
      </w:r>
      <w:r w:rsidRPr="0030060E">
        <w:rPr>
          <w:rFonts w:ascii="Times New Roman" w:hAnsi="Times New Roman" w:cs="Times New Roman"/>
          <w:i/>
          <w:iCs/>
        </w:rPr>
        <w:tab/>
      </w:r>
      <w:r w:rsidRPr="0030060E">
        <w:rPr>
          <w:rFonts w:ascii="Times New Roman" w:hAnsi="Times New Roman" w:cs="Times New Roman"/>
          <w:i/>
          <w:iCs/>
        </w:rPr>
        <w:tab/>
      </w:r>
      <w:r w:rsidRPr="0030060E">
        <w:rPr>
          <w:rFonts w:ascii="Times New Roman" w:hAnsi="Times New Roman" w:cs="Times New Roman"/>
        </w:rPr>
        <w:t xml:space="preserve">2.  </w:t>
      </w:r>
      <w:r w:rsidRPr="0030060E">
        <w:rPr>
          <w:rFonts w:ascii="Times New Roman" w:hAnsi="Times New Roman" w:cs="Times New Roman"/>
          <w:bCs/>
        </w:rPr>
        <w:t>One Attorney Presents the Fictional Scenario: School Walkout</w:t>
      </w:r>
    </w:p>
    <w:p w:rsidR="00127D73" w:rsidRPr="0030060E" w:rsidRDefault="00127D73" w:rsidP="0030060E">
      <w:pPr>
        <w:shd w:val="clear" w:color="auto" w:fill="FFFFFF" w:themeFill="background1"/>
        <w:spacing w:after="0"/>
        <w:jc w:val="center"/>
        <w:rPr>
          <w:rFonts w:ascii="Times New Roman" w:hAnsi="Times New Roman" w:cs="Times New Roman"/>
          <w:b/>
          <w:bCs/>
        </w:rPr>
      </w:pPr>
      <w:r w:rsidRPr="0030060E">
        <w:rPr>
          <w:rFonts w:ascii="Times New Roman" w:hAnsi="Times New Roman" w:cs="Times New Roman"/>
          <w:b/>
          <w:bCs/>
        </w:rPr>
        <w:t>PREPARATION</w:t>
      </w:r>
    </w:p>
    <w:p w:rsidR="00127D73" w:rsidRPr="0030060E" w:rsidRDefault="00127D73" w:rsidP="00127D73">
      <w:pPr>
        <w:spacing w:after="0" w:line="240" w:lineRule="auto"/>
        <w:ind w:left="2160" w:hanging="2160"/>
        <w:rPr>
          <w:rFonts w:ascii="Times New Roman" w:hAnsi="Times New Roman" w:cs="Times New Roman"/>
          <w:b/>
        </w:rPr>
      </w:pPr>
      <w:r w:rsidRPr="0030060E">
        <w:rPr>
          <w:rFonts w:ascii="Times New Roman" w:hAnsi="Times New Roman" w:cs="Times New Roman"/>
          <w:b/>
        </w:rPr>
        <w:t xml:space="preserve">9:45 – 10:25 </w:t>
      </w:r>
      <w:r w:rsidRPr="0030060E">
        <w:rPr>
          <w:rFonts w:ascii="Times New Roman" w:hAnsi="Times New Roman" w:cs="Times New Roman"/>
          <w:b/>
        </w:rPr>
        <w:tab/>
        <w:t>Student Attorneys Prep: Two Atty Coaches Prepare Two Student Teams</w:t>
      </w:r>
    </w:p>
    <w:p w:rsidR="00127D73" w:rsidRPr="0030060E" w:rsidRDefault="00127D73" w:rsidP="00127D73">
      <w:pPr>
        <w:spacing w:after="0" w:line="240" w:lineRule="auto"/>
        <w:ind w:left="2160" w:hanging="2160"/>
        <w:rPr>
          <w:rFonts w:ascii="Times New Roman" w:hAnsi="Times New Roman" w:cs="Times New Roman"/>
          <w:bCs/>
        </w:rPr>
      </w:pPr>
      <w:r w:rsidRPr="0030060E">
        <w:rPr>
          <w:rFonts w:ascii="Times New Roman" w:hAnsi="Times New Roman" w:cs="Times New Roman"/>
          <w:bCs/>
          <w:i/>
          <w:iCs/>
        </w:rPr>
        <w:t>(40 minutes)</w:t>
      </w:r>
      <w:r w:rsidRPr="0030060E">
        <w:rPr>
          <w:rFonts w:ascii="Times New Roman" w:hAnsi="Times New Roman" w:cs="Times New Roman"/>
          <w:b/>
        </w:rPr>
        <w:t xml:space="preserve"> </w:t>
      </w:r>
      <w:r w:rsidRPr="0030060E">
        <w:rPr>
          <w:rFonts w:ascii="Times New Roman" w:hAnsi="Times New Roman" w:cs="Times New Roman"/>
          <w:b/>
        </w:rPr>
        <w:tab/>
        <w:t>One Coach for Each Team</w:t>
      </w:r>
      <w:r w:rsidRPr="0030060E">
        <w:rPr>
          <w:rFonts w:ascii="Times New Roman" w:hAnsi="Times New Roman" w:cs="Times New Roman"/>
          <w:bCs/>
        </w:rPr>
        <w:t>. They leave courtroom to prepare their arguments.</w:t>
      </w:r>
    </w:p>
    <w:p w:rsidR="00127D73" w:rsidRPr="0030060E" w:rsidRDefault="00127D73" w:rsidP="00127D73">
      <w:pPr>
        <w:spacing w:after="0" w:line="240" w:lineRule="auto"/>
        <w:ind w:left="2160" w:hanging="2160"/>
        <w:rPr>
          <w:rFonts w:ascii="Times New Roman" w:hAnsi="Times New Roman" w:cs="Times New Roman"/>
          <w:bCs/>
        </w:rPr>
      </w:pPr>
    </w:p>
    <w:p w:rsidR="00127D73" w:rsidRPr="0030060E" w:rsidRDefault="00127D73" w:rsidP="00127D73">
      <w:pPr>
        <w:spacing w:after="0" w:line="240" w:lineRule="auto"/>
        <w:ind w:left="2160" w:hanging="2160"/>
        <w:rPr>
          <w:rFonts w:ascii="Times New Roman" w:hAnsi="Times New Roman" w:cs="Times New Roman"/>
          <w:bCs/>
        </w:rPr>
      </w:pPr>
      <w:r w:rsidRPr="0030060E">
        <w:rPr>
          <w:rFonts w:ascii="Times New Roman" w:hAnsi="Times New Roman" w:cs="Times New Roman"/>
          <w:b/>
        </w:rPr>
        <w:tab/>
        <w:t>Student Jurors Prep: Two Atty Discussion Leaders Prepare All Jurors</w:t>
      </w:r>
      <w:r w:rsidRPr="0030060E">
        <w:rPr>
          <w:rFonts w:ascii="Times New Roman" w:hAnsi="Times New Roman" w:cs="Times New Roman"/>
          <w:bCs/>
        </w:rPr>
        <w:t xml:space="preserve"> </w:t>
      </w:r>
    </w:p>
    <w:p w:rsidR="00127D73" w:rsidRPr="0030060E" w:rsidRDefault="00127D73" w:rsidP="00127D73">
      <w:pPr>
        <w:pStyle w:val="ListParagraph"/>
        <w:numPr>
          <w:ilvl w:val="0"/>
          <w:numId w:val="9"/>
        </w:numPr>
        <w:spacing w:after="0" w:line="240" w:lineRule="auto"/>
        <w:rPr>
          <w:rFonts w:ascii="Times New Roman" w:hAnsi="Times New Roman" w:cs="Times New Roman"/>
          <w:bCs/>
        </w:rPr>
      </w:pPr>
      <w:r w:rsidRPr="0030060E">
        <w:rPr>
          <w:rFonts w:ascii="Times New Roman" w:hAnsi="Times New Roman" w:cs="Times New Roman"/>
          <w:bCs/>
        </w:rPr>
        <w:t>Students Fill Out Arguments Worksheet and Attorneys Facilitate Discussion</w:t>
      </w:r>
    </w:p>
    <w:p w:rsidR="00127D73" w:rsidRPr="0030060E" w:rsidRDefault="00127D73" w:rsidP="00127D73">
      <w:pPr>
        <w:pStyle w:val="ListParagraph"/>
        <w:numPr>
          <w:ilvl w:val="0"/>
          <w:numId w:val="9"/>
        </w:numPr>
        <w:spacing w:after="0" w:line="240" w:lineRule="auto"/>
        <w:rPr>
          <w:rFonts w:ascii="Times New Roman" w:hAnsi="Times New Roman" w:cs="Times New Roman"/>
          <w:bCs/>
        </w:rPr>
      </w:pPr>
      <w:r w:rsidRPr="0030060E">
        <w:rPr>
          <w:rFonts w:ascii="Times New Roman" w:hAnsi="Times New Roman" w:cs="Times New Roman"/>
          <w:bCs/>
        </w:rPr>
        <w:t>Volunteer Attorneys Lead Question-Asking Activity</w:t>
      </w:r>
    </w:p>
    <w:p w:rsidR="00127D73" w:rsidRPr="0030060E" w:rsidRDefault="00127D73" w:rsidP="00127D73">
      <w:pPr>
        <w:spacing w:after="0" w:line="240" w:lineRule="auto"/>
        <w:rPr>
          <w:rFonts w:ascii="Times New Roman" w:hAnsi="Times New Roman" w:cs="Times New Roman"/>
          <w:b/>
        </w:rPr>
      </w:pPr>
    </w:p>
    <w:p w:rsidR="00127D73" w:rsidRPr="0030060E" w:rsidRDefault="00127D73" w:rsidP="00127D73">
      <w:pPr>
        <w:spacing w:after="0" w:line="240" w:lineRule="auto"/>
        <w:rPr>
          <w:rFonts w:ascii="Times New Roman" w:hAnsi="Times New Roman" w:cs="Times New Roman"/>
          <w:b/>
        </w:rPr>
      </w:pPr>
      <w:r w:rsidRPr="0030060E">
        <w:rPr>
          <w:rFonts w:ascii="Times New Roman" w:hAnsi="Times New Roman" w:cs="Times New Roman"/>
          <w:b/>
        </w:rPr>
        <w:t>10:25 --10:30</w:t>
      </w:r>
      <w:r w:rsidRPr="0030060E">
        <w:rPr>
          <w:rFonts w:ascii="Times New Roman" w:hAnsi="Times New Roman" w:cs="Times New Roman"/>
          <w:b/>
        </w:rPr>
        <w:tab/>
      </w:r>
      <w:r w:rsidRPr="0030060E">
        <w:rPr>
          <w:rFonts w:ascii="Times New Roman" w:hAnsi="Times New Roman" w:cs="Times New Roman"/>
        </w:rPr>
        <w:tab/>
      </w:r>
      <w:r w:rsidRPr="0030060E">
        <w:rPr>
          <w:rFonts w:ascii="Times New Roman" w:hAnsi="Times New Roman" w:cs="Times New Roman"/>
          <w:b/>
        </w:rPr>
        <w:t xml:space="preserve">Students Return to Courtroom and Get Settled  </w:t>
      </w:r>
    </w:p>
    <w:p w:rsidR="00127D73" w:rsidRPr="0030060E" w:rsidRDefault="00127D73" w:rsidP="00127D73">
      <w:pPr>
        <w:spacing w:after="0" w:line="240" w:lineRule="auto"/>
        <w:ind w:left="2160" w:hanging="2160"/>
        <w:rPr>
          <w:rFonts w:ascii="Times New Roman" w:hAnsi="Times New Roman" w:cs="Times New Roman"/>
          <w:iCs/>
        </w:rPr>
      </w:pPr>
      <w:r w:rsidRPr="0030060E">
        <w:rPr>
          <w:rFonts w:ascii="Times New Roman" w:hAnsi="Times New Roman" w:cs="Times New Roman"/>
          <w:i/>
        </w:rPr>
        <w:t>(5 minutes)</w:t>
      </w:r>
      <w:r w:rsidRPr="0030060E">
        <w:rPr>
          <w:rFonts w:ascii="Times New Roman" w:hAnsi="Times New Roman" w:cs="Times New Roman"/>
          <w:i/>
        </w:rPr>
        <w:tab/>
      </w:r>
      <w:r w:rsidRPr="0030060E">
        <w:rPr>
          <w:rFonts w:ascii="Times New Roman" w:hAnsi="Times New Roman" w:cs="Times New Roman"/>
          <w:iCs/>
        </w:rPr>
        <w:t>Student attorneys and coaches are seated at counsel tables.  Student jurors are seated in the gallery.</w:t>
      </w:r>
      <w:r w:rsidRPr="0030060E">
        <w:rPr>
          <w:rFonts w:ascii="Times New Roman" w:hAnsi="Times New Roman" w:cs="Times New Roman"/>
          <w:iCs/>
        </w:rPr>
        <w:br/>
      </w:r>
    </w:p>
    <w:p w:rsidR="00127D73" w:rsidRPr="0030060E" w:rsidRDefault="00127D73" w:rsidP="00127D73">
      <w:pPr>
        <w:shd w:val="clear" w:color="auto" w:fill="FFFFFF" w:themeFill="background1"/>
        <w:spacing w:after="0" w:line="240" w:lineRule="auto"/>
        <w:jc w:val="center"/>
        <w:rPr>
          <w:rFonts w:ascii="Times New Roman" w:hAnsi="Times New Roman" w:cs="Times New Roman"/>
          <w:b/>
        </w:rPr>
      </w:pPr>
      <w:r w:rsidRPr="0030060E">
        <w:rPr>
          <w:rFonts w:ascii="Times New Roman" w:hAnsi="Times New Roman" w:cs="Times New Roman"/>
          <w:b/>
        </w:rPr>
        <w:t>SIMULATION</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imes New Roman" w:hAnsi="Times New Roman" w:cs="Times New Roman"/>
          <w:sz w:val="21"/>
          <w:szCs w:val="21"/>
        </w:rPr>
      </w:pPr>
      <w:r w:rsidRPr="0030060E">
        <w:rPr>
          <w:rFonts w:ascii="Times New Roman" w:hAnsi="Times New Roman" w:cs="Times New Roman"/>
          <w:b/>
          <w:sz w:val="21"/>
          <w:szCs w:val="21"/>
        </w:rPr>
        <w:t>10:30 – 10:35</w:t>
      </w:r>
      <w:r w:rsidRPr="0030060E">
        <w:rPr>
          <w:rFonts w:ascii="Times New Roman" w:hAnsi="Times New Roman" w:cs="Times New Roman"/>
          <w:b/>
          <w:sz w:val="21"/>
          <w:szCs w:val="21"/>
        </w:rPr>
        <w:tab/>
      </w:r>
      <w:r w:rsidRPr="0030060E">
        <w:rPr>
          <w:rFonts w:ascii="Times New Roman" w:hAnsi="Times New Roman" w:cs="Times New Roman"/>
          <w:b/>
          <w:sz w:val="21"/>
          <w:szCs w:val="21"/>
        </w:rPr>
        <w:tab/>
        <w:t>Presiding Judge Takes Bench and Welcomes</w:t>
      </w:r>
      <w:r w:rsidRPr="0030060E">
        <w:rPr>
          <w:rFonts w:ascii="Times New Roman" w:hAnsi="Times New Roman" w:cs="Times New Roman"/>
          <w:sz w:val="21"/>
          <w:szCs w:val="21"/>
        </w:rPr>
        <w:t xml:space="preserve">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imes New Roman" w:hAnsi="Times New Roman" w:cs="Times New Roman"/>
          <w:b/>
          <w:i/>
          <w:iCs/>
          <w:sz w:val="21"/>
          <w:szCs w:val="21"/>
        </w:rPr>
      </w:pPr>
      <w:r w:rsidRPr="0030060E">
        <w:rPr>
          <w:rFonts w:ascii="Times New Roman" w:hAnsi="Times New Roman" w:cs="Times New Roman"/>
          <w:i/>
          <w:iCs/>
          <w:sz w:val="21"/>
          <w:szCs w:val="21"/>
        </w:rPr>
        <w:t>(5 minutes)</w:t>
      </w:r>
      <w:r w:rsidRPr="0030060E">
        <w:rPr>
          <w:rFonts w:ascii="Times New Roman" w:hAnsi="Times New Roman" w:cs="Times New Roman"/>
          <w:i/>
          <w:iCs/>
          <w:sz w:val="21"/>
          <w:szCs w:val="21"/>
        </w:rPr>
        <w:tab/>
      </w:r>
      <w:r w:rsidRPr="0030060E">
        <w:rPr>
          <w:rFonts w:ascii="Times New Roman" w:hAnsi="Times New Roman" w:cs="Times New Roman"/>
          <w:i/>
          <w:iCs/>
          <w:sz w:val="21"/>
          <w:szCs w:val="21"/>
        </w:rPr>
        <w:tab/>
      </w:r>
      <w:r w:rsidRPr="0030060E">
        <w:rPr>
          <w:rFonts w:ascii="Times New Roman" w:hAnsi="Times New Roman" w:cs="Times New Roman"/>
          <w:i/>
          <w:iCs/>
          <w:sz w:val="21"/>
          <w:szCs w:val="21"/>
        </w:rPr>
        <w:tab/>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sz w:val="21"/>
          <w:szCs w:val="21"/>
        </w:rPr>
      </w:pP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sz w:val="21"/>
          <w:szCs w:val="21"/>
        </w:rPr>
      </w:pPr>
      <w:r w:rsidRPr="0030060E">
        <w:rPr>
          <w:rFonts w:ascii="Times New Roman" w:hAnsi="Times New Roman" w:cs="Times New Roman"/>
          <w:b/>
          <w:sz w:val="21"/>
          <w:szCs w:val="21"/>
        </w:rPr>
        <w:t>10:35 – 11:</w:t>
      </w:r>
      <w:r w:rsidR="00A31773" w:rsidRPr="0030060E">
        <w:rPr>
          <w:rFonts w:ascii="Times New Roman" w:hAnsi="Times New Roman" w:cs="Times New Roman"/>
          <w:b/>
          <w:sz w:val="21"/>
          <w:szCs w:val="21"/>
        </w:rPr>
        <w:t>00</w:t>
      </w:r>
      <w:r w:rsidRPr="0030060E">
        <w:rPr>
          <w:rFonts w:ascii="Times New Roman" w:hAnsi="Times New Roman" w:cs="Times New Roman"/>
          <w:b/>
          <w:sz w:val="21"/>
          <w:szCs w:val="21"/>
        </w:rPr>
        <w:t xml:space="preserve"> </w:t>
      </w:r>
      <w:r w:rsidRPr="0030060E">
        <w:rPr>
          <w:rFonts w:ascii="Times New Roman" w:hAnsi="Times New Roman" w:cs="Times New Roman"/>
          <w:b/>
          <w:sz w:val="21"/>
          <w:szCs w:val="21"/>
        </w:rPr>
        <w:tab/>
      </w:r>
      <w:r w:rsidRPr="0030060E">
        <w:rPr>
          <w:rFonts w:ascii="Times New Roman" w:hAnsi="Times New Roman" w:cs="Times New Roman"/>
          <w:b/>
          <w:sz w:val="21"/>
          <w:szCs w:val="21"/>
        </w:rPr>
        <w:tab/>
        <w:t xml:space="preserve">Opening Protocol – Judge and Student Attorneys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ind w:left="2160" w:hanging="2160"/>
        <w:rPr>
          <w:rFonts w:ascii="Times New Roman" w:hAnsi="Times New Roman" w:cs="Times New Roman"/>
          <w:bCs/>
          <w:sz w:val="21"/>
          <w:szCs w:val="21"/>
        </w:rPr>
      </w:pPr>
      <w:r w:rsidRPr="0030060E">
        <w:rPr>
          <w:rFonts w:ascii="Times New Roman" w:hAnsi="Times New Roman" w:cs="Times New Roman"/>
          <w:i/>
          <w:sz w:val="21"/>
          <w:szCs w:val="21"/>
        </w:rPr>
        <w:t>(</w:t>
      </w:r>
      <w:r w:rsidR="00A31773" w:rsidRPr="0030060E">
        <w:rPr>
          <w:rFonts w:ascii="Times New Roman" w:hAnsi="Times New Roman" w:cs="Times New Roman"/>
          <w:i/>
          <w:sz w:val="21"/>
          <w:szCs w:val="21"/>
        </w:rPr>
        <w:t>25</w:t>
      </w:r>
      <w:r w:rsidRPr="0030060E">
        <w:rPr>
          <w:rFonts w:ascii="Times New Roman" w:hAnsi="Times New Roman" w:cs="Times New Roman"/>
          <w:i/>
          <w:sz w:val="21"/>
          <w:szCs w:val="21"/>
        </w:rPr>
        <w:t xml:space="preserve"> minutes)</w:t>
      </w:r>
      <w:r w:rsidRPr="0030060E">
        <w:rPr>
          <w:rFonts w:ascii="Times New Roman" w:hAnsi="Times New Roman" w:cs="Times New Roman"/>
          <w:b/>
          <w:sz w:val="21"/>
          <w:szCs w:val="21"/>
        </w:rPr>
        <w:tab/>
      </w:r>
      <w:r w:rsidRPr="0030060E">
        <w:rPr>
          <w:rFonts w:ascii="Times New Roman" w:hAnsi="Times New Roman" w:cs="Times New Roman"/>
          <w:bCs/>
          <w:sz w:val="21"/>
          <w:szCs w:val="21"/>
        </w:rPr>
        <w:t>Talking Points Arguments – Student Attorneys Argue Before the Judge</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ind w:left="2160" w:hanging="2160"/>
        <w:rPr>
          <w:rFonts w:ascii="Times New Roman" w:hAnsi="Times New Roman" w:cs="Times New Roman"/>
          <w:b/>
          <w:sz w:val="21"/>
          <w:szCs w:val="21"/>
        </w:rPr>
      </w:pPr>
      <w:r w:rsidRPr="0030060E">
        <w:rPr>
          <w:rFonts w:ascii="Times New Roman" w:hAnsi="Times New Roman" w:cs="Times New Roman"/>
          <w:bCs/>
          <w:sz w:val="21"/>
          <w:szCs w:val="21"/>
        </w:rPr>
        <w:lastRenderedPageBreak/>
        <w:tab/>
        <w:t xml:space="preserve">Judge Asks Questions of Each Student Attorney After Each Speaks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ind w:left="2160" w:hanging="2160"/>
        <w:rPr>
          <w:rFonts w:ascii="Times New Roman" w:hAnsi="Times New Roman" w:cs="Times New Roman"/>
          <w:b/>
          <w:sz w:val="21"/>
          <w:szCs w:val="21"/>
        </w:rPr>
      </w:pPr>
      <w:r w:rsidRPr="0030060E">
        <w:rPr>
          <w:rFonts w:ascii="Times New Roman" w:hAnsi="Times New Roman" w:cs="Times New Roman"/>
          <w:b/>
          <w:sz w:val="21"/>
          <w:szCs w:val="21"/>
        </w:rPr>
        <w:tab/>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sz w:val="21"/>
          <w:szCs w:val="21"/>
        </w:rPr>
      </w:pPr>
      <w:r w:rsidRPr="0030060E">
        <w:rPr>
          <w:rFonts w:ascii="Times New Roman" w:hAnsi="Times New Roman" w:cs="Times New Roman"/>
          <w:b/>
          <w:sz w:val="21"/>
          <w:szCs w:val="21"/>
        </w:rPr>
        <w:t>11:</w:t>
      </w:r>
      <w:r w:rsidR="00A31773" w:rsidRPr="0030060E">
        <w:rPr>
          <w:rFonts w:ascii="Times New Roman" w:hAnsi="Times New Roman" w:cs="Times New Roman"/>
          <w:b/>
          <w:sz w:val="21"/>
          <w:szCs w:val="21"/>
        </w:rPr>
        <w:t>00</w:t>
      </w:r>
      <w:r w:rsidRPr="0030060E">
        <w:rPr>
          <w:rFonts w:ascii="Times New Roman" w:hAnsi="Times New Roman" w:cs="Times New Roman"/>
          <w:b/>
          <w:sz w:val="21"/>
          <w:szCs w:val="21"/>
        </w:rPr>
        <w:t xml:space="preserve"> – 11:</w:t>
      </w:r>
      <w:r w:rsidR="00A31773" w:rsidRPr="0030060E">
        <w:rPr>
          <w:rFonts w:ascii="Times New Roman" w:hAnsi="Times New Roman" w:cs="Times New Roman"/>
          <w:b/>
          <w:sz w:val="21"/>
          <w:szCs w:val="21"/>
        </w:rPr>
        <w:t>20</w:t>
      </w:r>
      <w:r w:rsidRPr="0030060E">
        <w:rPr>
          <w:rFonts w:ascii="Times New Roman" w:hAnsi="Times New Roman" w:cs="Times New Roman"/>
          <w:b/>
          <w:sz w:val="21"/>
          <w:szCs w:val="21"/>
        </w:rPr>
        <w:tab/>
      </w:r>
      <w:r w:rsidRPr="0030060E">
        <w:rPr>
          <w:rFonts w:ascii="Times New Roman" w:hAnsi="Times New Roman" w:cs="Times New Roman"/>
          <w:b/>
          <w:sz w:val="21"/>
          <w:szCs w:val="21"/>
        </w:rPr>
        <w:tab/>
        <w:t xml:space="preserve">Facilitator Guides Jury Deliberations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Cs/>
          <w:sz w:val="21"/>
          <w:szCs w:val="21"/>
        </w:rPr>
      </w:pPr>
      <w:r w:rsidRPr="0030060E">
        <w:rPr>
          <w:rFonts w:ascii="Times New Roman" w:hAnsi="Times New Roman" w:cs="Times New Roman"/>
          <w:i/>
          <w:sz w:val="21"/>
          <w:szCs w:val="21"/>
        </w:rPr>
        <w:t>(20 minutes)</w:t>
      </w:r>
      <w:r w:rsidRPr="0030060E">
        <w:rPr>
          <w:rFonts w:ascii="Times New Roman" w:hAnsi="Times New Roman" w:cs="Times New Roman"/>
          <w:i/>
          <w:sz w:val="21"/>
          <w:szCs w:val="21"/>
        </w:rPr>
        <w:tab/>
      </w:r>
      <w:r w:rsidRPr="0030060E">
        <w:rPr>
          <w:rFonts w:ascii="Times New Roman" w:hAnsi="Times New Roman" w:cs="Times New Roman"/>
          <w:i/>
          <w:sz w:val="21"/>
          <w:szCs w:val="21"/>
        </w:rPr>
        <w:tab/>
      </w:r>
      <w:r w:rsidRPr="0030060E">
        <w:rPr>
          <w:rFonts w:ascii="Times New Roman" w:hAnsi="Times New Roman" w:cs="Times New Roman"/>
          <w:iCs/>
          <w:sz w:val="21"/>
          <w:szCs w:val="21"/>
        </w:rPr>
        <w:t>When Deliberations Wind Down, Facilitator Takes a Show-of-Hands Vote</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Cs/>
          <w:sz w:val="21"/>
          <w:szCs w:val="21"/>
        </w:rPr>
      </w:pP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bCs/>
          <w:iCs/>
          <w:sz w:val="21"/>
          <w:szCs w:val="21"/>
        </w:rPr>
      </w:pPr>
      <w:r w:rsidRPr="0030060E">
        <w:rPr>
          <w:rFonts w:ascii="Times New Roman" w:hAnsi="Times New Roman" w:cs="Times New Roman"/>
          <w:b/>
          <w:bCs/>
          <w:iCs/>
          <w:sz w:val="21"/>
          <w:szCs w:val="21"/>
        </w:rPr>
        <w:t>11</w:t>
      </w:r>
      <w:r w:rsidR="00A31773" w:rsidRPr="0030060E">
        <w:rPr>
          <w:rFonts w:ascii="Times New Roman" w:hAnsi="Times New Roman" w:cs="Times New Roman"/>
          <w:b/>
          <w:bCs/>
          <w:iCs/>
          <w:sz w:val="21"/>
          <w:szCs w:val="21"/>
        </w:rPr>
        <w:t>:20</w:t>
      </w:r>
      <w:r w:rsidRPr="0030060E">
        <w:rPr>
          <w:rFonts w:ascii="Times New Roman" w:hAnsi="Times New Roman" w:cs="Times New Roman"/>
          <w:b/>
          <w:bCs/>
          <w:iCs/>
          <w:sz w:val="21"/>
          <w:szCs w:val="21"/>
        </w:rPr>
        <w:t xml:space="preserve"> – </w:t>
      </w:r>
      <w:r w:rsidR="00A31773" w:rsidRPr="0030060E">
        <w:rPr>
          <w:rFonts w:ascii="Times New Roman" w:hAnsi="Times New Roman" w:cs="Times New Roman"/>
          <w:b/>
          <w:bCs/>
          <w:iCs/>
          <w:sz w:val="21"/>
          <w:szCs w:val="21"/>
        </w:rPr>
        <w:t>11:40</w:t>
      </w:r>
      <w:r w:rsidRPr="0030060E">
        <w:rPr>
          <w:rFonts w:ascii="Times New Roman" w:hAnsi="Times New Roman" w:cs="Times New Roman"/>
          <w:iCs/>
          <w:sz w:val="21"/>
          <w:szCs w:val="21"/>
        </w:rPr>
        <w:tab/>
      </w:r>
      <w:r w:rsidRPr="0030060E">
        <w:rPr>
          <w:rFonts w:ascii="Times New Roman" w:hAnsi="Times New Roman" w:cs="Times New Roman"/>
          <w:iCs/>
          <w:sz w:val="21"/>
          <w:szCs w:val="21"/>
        </w:rPr>
        <w:tab/>
      </w:r>
      <w:r w:rsidRPr="0030060E">
        <w:rPr>
          <w:rFonts w:ascii="Times New Roman" w:hAnsi="Times New Roman" w:cs="Times New Roman"/>
          <w:b/>
          <w:bCs/>
          <w:iCs/>
          <w:sz w:val="21"/>
          <w:szCs w:val="21"/>
        </w:rPr>
        <w:t>Reality Check Quiz:  Judge Discusses Social Situations with Students</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Cs/>
          <w:sz w:val="21"/>
          <w:szCs w:val="21"/>
        </w:rPr>
      </w:pPr>
      <w:r w:rsidRPr="0030060E">
        <w:rPr>
          <w:rFonts w:ascii="Times New Roman" w:hAnsi="Times New Roman" w:cs="Times New Roman"/>
          <w:i/>
          <w:sz w:val="21"/>
          <w:szCs w:val="21"/>
        </w:rPr>
        <w:t>(2</w:t>
      </w:r>
      <w:r w:rsidR="00A31773" w:rsidRPr="0030060E">
        <w:rPr>
          <w:rFonts w:ascii="Times New Roman" w:hAnsi="Times New Roman" w:cs="Times New Roman"/>
          <w:i/>
          <w:sz w:val="21"/>
          <w:szCs w:val="21"/>
        </w:rPr>
        <w:t xml:space="preserve">0 </w:t>
      </w:r>
      <w:r w:rsidRPr="0030060E">
        <w:rPr>
          <w:rFonts w:ascii="Times New Roman" w:hAnsi="Times New Roman" w:cs="Times New Roman"/>
          <w:i/>
          <w:sz w:val="21"/>
          <w:szCs w:val="21"/>
        </w:rPr>
        <w:t>minutes)</w:t>
      </w:r>
      <w:r w:rsidRPr="0030060E">
        <w:rPr>
          <w:rFonts w:ascii="Times New Roman" w:hAnsi="Times New Roman" w:cs="Times New Roman"/>
          <w:i/>
          <w:sz w:val="21"/>
          <w:szCs w:val="21"/>
        </w:rPr>
        <w:tab/>
      </w:r>
      <w:r w:rsidRPr="0030060E">
        <w:rPr>
          <w:rFonts w:ascii="Times New Roman" w:hAnsi="Times New Roman" w:cs="Times New Roman"/>
          <w:i/>
          <w:sz w:val="21"/>
          <w:szCs w:val="21"/>
        </w:rPr>
        <w:tab/>
      </w:r>
      <w:r w:rsidRPr="0030060E">
        <w:rPr>
          <w:rFonts w:ascii="Times New Roman" w:hAnsi="Times New Roman" w:cs="Times New Roman"/>
          <w:iCs/>
          <w:sz w:val="21"/>
          <w:szCs w:val="21"/>
        </w:rPr>
        <w:t>Then Answers Questions on Any Topic</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iCs/>
          <w:sz w:val="21"/>
          <w:szCs w:val="21"/>
        </w:rPr>
      </w:pPr>
    </w:p>
    <w:p w:rsidR="00127D73" w:rsidRPr="0030060E" w:rsidRDefault="00A317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sz w:val="21"/>
          <w:szCs w:val="21"/>
        </w:rPr>
      </w:pPr>
      <w:r w:rsidRPr="0030060E">
        <w:rPr>
          <w:rFonts w:ascii="Times New Roman" w:hAnsi="Times New Roman" w:cs="Times New Roman"/>
          <w:b/>
          <w:sz w:val="21"/>
          <w:szCs w:val="21"/>
        </w:rPr>
        <w:t>11:40 – 11:50</w:t>
      </w:r>
      <w:r w:rsidR="00127D73" w:rsidRPr="0030060E">
        <w:rPr>
          <w:rFonts w:ascii="Times New Roman" w:hAnsi="Times New Roman" w:cs="Times New Roman"/>
          <w:sz w:val="21"/>
          <w:szCs w:val="21"/>
        </w:rPr>
        <w:t xml:space="preserve"> </w:t>
      </w:r>
      <w:r w:rsidR="00127D73" w:rsidRPr="0030060E">
        <w:rPr>
          <w:rFonts w:ascii="Times New Roman" w:hAnsi="Times New Roman" w:cs="Times New Roman"/>
          <w:sz w:val="21"/>
          <w:szCs w:val="21"/>
        </w:rPr>
        <w:tab/>
      </w:r>
      <w:r w:rsidR="00127D73" w:rsidRPr="0030060E">
        <w:rPr>
          <w:rFonts w:ascii="Times New Roman" w:hAnsi="Times New Roman" w:cs="Times New Roman"/>
          <w:sz w:val="21"/>
          <w:szCs w:val="21"/>
        </w:rPr>
        <w:tab/>
      </w:r>
      <w:r w:rsidR="00127D73" w:rsidRPr="0030060E">
        <w:rPr>
          <w:rFonts w:ascii="Times New Roman" w:hAnsi="Times New Roman" w:cs="Times New Roman"/>
          <w:b/>
          <w:sz w:val="21"/>
          <w:szCs w:val="21"/>
        </w:rPr>
        <w:t>Group Photo</w:t>
      </w:r>
      <w:r w:rsidR="00127D73" w:rsidRPr="0030060E">
        <w:rPr>
          <w:rFonts w:ascii="Times New Roman" w:hAnsi="Times New Roman" w:cs="Times New Roman"/>
          <w:sz w:val="21"/>
          <w:szCs w:val="21"/>
        </w:rPr>
        <w:t xml:space="preserve"> </w:t>
      </w:r>
      <w:r w:rsidR="00127D73" w:rsidRPr="0030060E">
        <w:rPr>
          <w:rFonts w:ascii="Times New Roman" w:hAnsi="Times New Roman" w:cs="Times New Roman"/>
          <w:b/>
          <w:sz w:val="21"/>
          <w:szCs w:val="21"/>
        </w:rPr>
        <w:t>in the Courtroom</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sz w:val="21"/>
          <w:szCs w:val="21"/>
        </w:rPr>
      </w:pPr>
      <w:r w:rsidRPr="0030060E">
        <w:rPr>
          <w:rFonts w:ascii="Times New Roman" w:hAnsi="Times New Roman" w:cs="Times New Roman"/>
          <w:i/>
          <w:sz w:val="21"/>
          <w:szCs w:val="21"/>
        </w:rPr>
        <w:t>(1</w:t>
      </w:r>
      <w:r w:rsidR="00533DE3" w:rsidRPr="0030060E">
        <w:rPr>
          <w:rFonts w:ascii="Times New Roman" w:hAnsi="Times New Roman" w:cs="Times New Roman"/>
          <w:i/>
          <w:sz w:val="21"/>
          <w:szCs w:val="21"/>
        </w:rPr>
        <w:t>0</w:t>
      </w:r>
      <w:r w:rsidRPr="0030060E">
        <w:rPr>
          <w:rFonts w:ascii="Times New Roman" w:hAnsi="Times New Roman" w:cs="Times New Roman"/>
          <w:i/>
          <w:sz w:val="21"/>
          <w:szCs w:val="21"/>
        </w:rPr>
        <w:t xml:space="preserve"> minutes) </w:t>
      </w:r>
      <w:r w:rsidRPr="0030060E">
        <w:rPr>
          <w:rFonts w:ascii="Times New Roman" w:hAnsi="Times New Roman" w:cs="Times New Roman"/>
          <w:i/>
          <w:sz w:val="21"/>
          <w:szCs w:val="21"/>
        </w:rPr>
        <w:tab/>
      </w:r>
      <w:r w:rsidRPr="0030060E">
        <w:rPr>
          <w:rFonts w:ascii="Times New Roman" w:hAnsi="Times New Roman" w:cs="Times New Roman"/>
          <w:i/>
          <w:sz w:val="21"/>
          <w:szCs w:val="21"/>
        </w:rPr>
        <w:tab/>
      </w:r>
      <w:r w:rsidRPr="0030060E">
        <w:rPr>
          <w:rFonts w:ascii="Times New Roman" w:hAnsi="Times New Roman" w:cs="Times New Roman"/>
          <w:sz w:val="21"/>
          <w:szCs w:val="21"/>
        </w:rPr>
        <w:t>Informal Socializing with the Presiding Judge and Volunteer Attorneys.</w:t>
      </w:r>
    </w:p>
    <w:p w:rsidR="00127D73" w:rsidRPr="0030060E" w:rsidRDefault="00533DE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
          <w:sz w:val="21"/>
          <w:szCs w:val="21"/>
        </w:rPr>
      </w:pPr>
      <w:r w:rsidRPr="0030060E">
        <w:rPr>
          <w:rFonts w:ascii="Times New Roman" w:hAnsi="Times New Roman" w:cs="Times New Roman"/>
          <w:b/>
          <w:sz w:val="21"/>
          <w:szCs w:val="21"/>
        </w:rPr>
        <w:t xml:space="preserve">11:50 </w:t>
      </w:r>
      <w:r w:rsidR="00127D73" w:rsidRPr="0030060E">
        <w:rPr>
          <w:rFonts w:ascii="Times New Roman" w:hAnsi="Times New Roman" w:cs="Times New Roman"/>
          <w:b/>
          <w:sz w:val="21"/>
          <w:szCs w:val="21"/>
        </w:rPr>
        <w:tab/>
      </w:r>
      <w:r w:rsidR="00127D73" w:rsidRPr="0030060E">
        <w:rPr>
          <w:rFonts w:ascii="Times New Roman" w:hAnsi="Times New Roman" w:cs="Times New Roman"/>
          <w:b/>
          <w:sz w:val="21"/>
          <w:szCs w:val="21"/>
        </w:rPr>
        <w:tab/>
      </w:r>
      <w:r w:rsidR="00127D73" w:rsidRPr="0030060E">
        <w:rPr>
          <w:rFonts w:ascii="Times New Roman" w:hAnsi="Times New Roman" w:cs="Times New Roman"/>
          <w:b/>
          <w:sz w:val="21"/>
          <w:szCs w:val="21"/>
        </w:rPr>
        <w:tab/>
        <w:t xml:space="preserve">Adjournment </w:t>
      </w:r>
    </w:p>
    <w:p w:rsidR="00127D73" w:rsidRPr="0030060E" w:rsidRDefault="00127D73" w:rsidP="00127D7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bCs/>
          <w:i/>
          <w:iCs/>
        </w:rPr>
      </w:pPr>
    </w:p>
    <w:p w:rsidR="00DE5610" w:rsidRPr="0030060E" w:rsidRDefault="00DE5610" w:rsidP="00DE5610">
      <w:pPr>
        <w:pStyle w:val="Default"/>
        <w:rPr>
          <w:bCs/>
          <w:i/>
          <w:color w:val="auto"/>
          <w:sz w:val="22"/>
          <w:szCs w:val="22"/>
        </w:rPr>
      </w:pPr>
      <w:r w:rsidRPr="0030060E">
        <w:rPr>
          <w:bCs/>
          <w:i/>
          <w:color w:val="auto"/>
          <w:sz w:val="22"/>
          <w:szCs w:val="22"/>
        </w:rPr>
        <w:t xml:space="preserve">Quiz and Discussion Starter </w:t>
      </w:r>
    </w:p>
    <w:p w:rsidR="00DE5610" w:rsidRPr="0030060E" w:rsidRDefault="00DE5610" w:rsidP="00DE5610">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30060E">
        <w:rPr>
          <w:b/>
          <w:bCs/>
          <w:color w:val="auto"/>
          <w:sz w:val="22"/>
          <w:szCs w:val="22"/>
        </w:rPr>
        <w:t>Reality Check: Sometimes There Are No Do-Overs</w:t>
      </w:r>
    </w:p>
    <w:p w:rsidR="00DE5610" w:rsidRPr="0030060E" w:rsidRDefault="00DE5610" w:rsidP="00DE5610">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30060E">
        <w:rPr>
          <w:color w:val="auto"/>
          <w:sz w:val="22"/>
          <w:szCs w:val="22"/>
        </w:rPr>
        <w:t>Today’s Decisions Can Have Legal and Long-Term Legal Consequences</w:t>
      </w:r>
    </w:p>
    <w:p w:rsidR="00481674" w:rsidRPr="0030060E" w:rsidRDefault="00DE5610" w:rsidP="0030060E">
      <w:pPr>
        <w:pStyle w:val="Default"/>
        <w:jc w:val="center"/>
        <w:rPr>
          <w:i/>
          <w:iCs/>
          <w:color w:val="auto"/>
          <w:sz w:val="22"/>
          <w:szCs w:val="22"/>
        </w:rPr>
      </w:pPr>
      <w:r w:rsidRPr="0030060E">
        <w:rPr>
          <w:i/>
          <w:iCs/>
          <w:color w:val="auto"/>
        </w:rPr>
        <w:t>Students take this quiz while waiting for the program to start.</w:t>
      </w:r>
    </w:p>
    <w:p w:rsidR="00DE5610" w:rsidRPr="0030060E" w:rsidRDefault="00AE685B">
      <w:pPr>
        <w:pStyle w:val="Default"/>
        <w:jc w:val="center"/>
        <w:rPr>
          <w:i/>
          <w:iCs/>
          <w:color w:val="auto"/>
          <w:sz w:val="22"/>
          <w:szCs w:val="22"/>
        </w:rPr>
      </w:pPr>
      <w:r w:rsidRPr="0030060E">
        <w:rPr>
          <w:i/>
          <w:iCs/>
          <w:color w:val="auto"/>
          <w:sz w:val="22"/>
          <w:szCs w:val="22"/>
        </w:rPr>
        <w:t>At the end of the program, the Judge l</w:t>
      </w:r>
      <w:r w:rsidR="00DE5610" w:rsidRPr="0030060E">
        <w:rPr>
          <w:i/>
          <w:iCs/>
          <w:color w:val="auto"/>
          <w:sz w:val="22"/>
          <w:szCs w:val="22"/>
        </w:rPr>
        <w:t>eads a conversation</w:t>
      </w:r>
      <w:r w:rsidRPr="0030060E">
        <w:rPr>
          <w:i/>
          <w:iCs/>
          <w:color w:val="auto"/>
          <w:sz w:val="22"/>
          <w:szCs w:val="22"/>
        </w:rPr>
        <w:t xml:space="preserve"> </w:t>
      </w:r>
      <w:r w:rsidR="00605237" w:rsidRPr="0030060E">
        <w:rPr>
          <w:i/>
          <w:iCs/>
          <w:color w:val="auto"/>
          <w:sz w:val="22"/>
          <w:szCs w:val="22"/>
        </w:rPr>
        <w:t xml:space="preserve">on </w:t>
      </w:r>
      <w:r w:rsidR="00DE5610" w:rsidRPr="0030060E">
        <w:rPr>
          <w:i/>
          <w:iCs/>
          <w:color w:val="auto"/>
          <w:sz w:val="22"/>
          <w:szCs w:val="22"/>
        </w:rPr>
        <w:t>the situation</w:t>
      </w:r>
      <w:r w:rsidRPr="0030060E">
        <w:rPr>
          <w:i/>
          <w:iCs/>
          <w:color w:val="auto"/>
          <w:sz w:val="22"/>
          <w:szCs w:val="22"/>
        </w:rPr>
        <w:t>s.</w:t>
      </w:r>
    </w:p>
    <w:p w:rsidR="00DE5610" w:rsidRPr="0030060E" w:rsidRDefault="00DE5610" w:rsidP="00DE5610">
      <w:pPr>
        <w:pStyle w:val="Default"/>
        <w:jc w:val="center"/>
        <w:rPr>
          <w:b/>
          <w:bCs/>
          <w:color w:val="auto"/>
          <w:sz w:val="20"/>
          <w:szCs w:val="20"/>
        </w:rPr>
      </w:pPr>
    </w:p>
    <w:p w:rsidR="00B304CA" w:rsidRPr="0030060E" w:rsidRDefault="00481674" w:rsidP="00B304CA">
      <w:pPr>
        <w:pStyle w:val="Default"/>
        <w:numPr>
          <w:ilvl w:val="0"/>
          <w:numId w:val="31"/>
        </w:numPr>
        <w:ind w:left="360"/>
        <w:rPr>
          <w:color w:val="auto"/>
          <w:sz w:val="20"/>
          <w:szCs w:val="20"/>
        </w:rPr>
      </w:pPr>
      <w:r w:rsidRPr="0030060E">
        <w:rPr>
          <w:color w:val="auto"/>
          <w:sz w:val="20"/>
          <w:szCs w:val="20"/>
        </w:rPr>
        <w:tab/>
      </w:r>
      <w:r w:rsidR="00DE5610" w:rsidRPr="0030060E">
        <w:rPr>
          <w:color w:val="auto"/>
          <w:sz w:val="20"/>
          <w:szCs w:val="20"/>
        </w:rPr>
        <w:t xml:space="preserve">Because I’m 18, any federal crime I’m convicted of won’t have an impact on the rest of my life. </w:t>
      </w:r>
    </w:p>
    <w:p w:rsidR="00DE5610" w:rsidRPr="0030060E" w:rsidRDefault="00481674" w:rsidP="00B304CA">
      <w:pPr>
        <w:pStyle w:val="Default"/>
        <w:ind w:left="360"/>
        <w:rPr>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2. </w:t>
      </w:r>
      <w:r w:rsidR="00481674" w:rsidRPr="0030060E">
        <w:rPr>
          <w:color w:val="auto"/>
          <w:sz w:val="20"/>
          <w:szCs w:val="20"/>
        </w:rPr>
        <w:tab/>
      </w:r>
      <w:r w:rsidRPr="0030060E">
        <w:rPr>
          <w:color w:val="auto"/>
          <w:sz w:val="20"/>
          <w:szCs w:val="20"/>
        </w:rPr>
        <w:t xml:space="preserve">My parents know that my friends and I are going to </w:t>
      </w:r>
      <w:proofErr w:type="gramStart"/>
      <w:r w:rsidRPr="0030060E">
        <w:rPr>
          <w:color w:val="auto"/>
          <w:sz w:val="20"/>
          <w:szCs w:val="20"/>
        </w:rPr>
        <w:t>drink</w:t>
      </w:r>
      <w:proofErr w:type="gramEnd"/>
      <w:r w:rsidRPr="0030060E">
        <w:rPr>
          <w:color w:val="auto"/>
          <w:sz w:val="20"/>
          <w:szCs w:val="20"/>
        </w:rPr>
        <w:t xml:space="preserve"> and they want to keep us off the road, so they buy </w:t>
      </w:r>
      <w:r w:rsidR="00481674" w:rsidRPr="0030060E">
        <w:rPr>
          <w:color w:val="auto"/>
          <w:sz w:val="20"/>
          <w:szCs w:val="20"/>
        </w:rPr>
        <w:tab/>
      </w:r>
      <w:r w:rsidRPr="0030060E">
        <w:rPr>
          <w:color w:val="auto"/>
          <w:sz w:val="20"/>
          <w:szCs w:val="20"/>
        </w:rPr>
        <w:t xml:space="preserve">the </w:t>
      </w:r>
      <w:r w:rsidR="00AE685B" w:rsidRPr="0030060E">
        <w:rPr>
          <w:color w:val="auto"/>
          <w:sz w:val="20"/>
          <w:szCs w:val="20"/>
        </w:rPr>
        <w:t xml:space="preserve">     </w:t>
      </w:r>
      <w:r w:rsidRPr="0030060E">
        <w:rPr>
          <w:color w:val="auto"/>
          <w:sz w:val="20"/>
          <w:szCs w:val="20"/>
        </w:rPr>
        <w:t xml:space="preserve">beer and take us to a federal park where we party and camp overnight. Law enforcement will </w:t>
      </w:r>
      <w:r w:rsidR="00481674" w:rsidRPr="0030060E">
        <w:rPr>
          <w:color w:val="auto"/>
          <w:sz w:val="20"/>
          <w:szCs w:val="20"/>
        </w:rPr>
        <w:tab/>
      </w:r>
      <w:r w:rsidRPr="0030060E">
        <w:rPr>
          <w:color w:val="auto"/>
          <w:sz w:val="20"/>
          <w:szCs w:val="20"/>
        </w:rPr>
        <w:t xml:space="preserve">definitely get involved even if we have parental supervision. </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3. </w:t>
      </w:r>
      <w:r w:rsidR="00481674" w:rsidRPr="0030060E">
        <w:rPr>
          <w:color w:val="auto"/>
          <w:sz w:val="20"/>
          <w:szCs w:val="20"/>
        </w:rPr>
        <w:tab/>
      </w:r>
      <w:r w:rsidRPr="0030060E">
        <w:rPr>
          <w:color w:val="auto"/>
          <w:sz w:val="20"/>
          <w:szCs w:val="20"/>
        </w:rPr>
        <w:t xml:space="preserve">I’ve been driving for two years. I’ve never been caught speeding and I’ve never had an accident. I do have </w:t>
      </w:r>
      <w:r w:rsidR="00481674" w:rsidRPr="0030060E">
        <w:rPr>
          <w:color w:val="auto"/>
          <w:sz w:val="20"/>
          <w:szCs w:val="20"/>
        </w:rPr>
        <w:tab/>
      </w:r>
      <w:r w:rsidRPr="0030060E">
        <w:rPr>
          <w:color w:val="auto"/>
          <w:sz w:val="20"/>
          <w:szCs w:val="20"/>
        </w:rPr>
        <w:t xml:space="preserve">quite a few parking tickets in my glove compartment that I’ve never paid. If I ever got stopped, say, on a </w:t>
      </w:r>
      <w:r w:rsidR="00481674" w:rsidRPr="0030060E">
        <w:rPr>
          <w:color w:val="auto"/>
          <w:sz w:val="20"/>
          <w:szCs w:val="20"/>
        </w:rPr>
        <w:tab/>
      </w:r>
      <w:r w:rsidRPr="0030060E">
        <w:rPr>
          <w:color w:val="auto"/>
          <w:sz w:val="20"/>
          <w:szCs w:val="20"/>
        </w:rPr>
        <w:t xml:space="preserve">federal parkway, the worst that could happen is that my insurance rates would go up.  </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4. </w:t>
      </w:r>
      <w:r w:rsidR="00481674" w:rsidRPr="0030060E">
        <w:rPr>
          <w:color w:val="auto"/>
          <w:sz w:val="20"/>
          <w:szCs w:val="20"/>
        </w:rPr>
        <w:tab/>
      </w:r>
      <w:r w:rsidRPr="0030060E">
        <w:rPr>
          <w:color w:val="auto"/>
          <w:sz w:val="20"/>
          <w:szCs w:val="20"/>
        </w:rPr>
        <w:t xml:space="preserve">When I go to a bar, I use the fake ID that I bought on the Internet. I have heard that the site could be part of </w:t>
      </w:r>
      <w:r w:rsidR="00481674" w:rsidRPr="0030060E">
        <w:rPr>
          <w:color w:val="auto"/>
          <w:sz w:val="20"/>
          <w:szCs w:val="20"/>
        </w:rPr>
        <w:tab/>
      </w:r>
      <w:r w:rsidR="00481674" w:rsidRPr="0030060E">
        <w:rPr>
          <w:color w:val="auto"/>
          <w:sz w:val="20"/>
          <w:szCs w:val="20"/>
        </w:rPr>
        <w:tab/>
      </w:r>
      <w:r w:rsidRPr="0030060E">
        <w:rPr>
          <w:color w:val="auto"/>
          <w:sz w:val="20"/>
          <w:szCs w:val="20"/>
        </w:rPr>
        <w:t xml:space="preserve">a national ring, but I’m not going to get caught. Even if I do, the worst that will happen is that they’ll take </w:t>
      </w:r>
      <w:r w:rsidR="00481674" w:rsidRPr="0030060E">
        <w:rPr>
          <w:color w:val="auto"/>
          <w:sz w:val="20"/>
          <w:szCs w:val="20"/>
        </w:rPr>
        <w:tab/>
      </w:r>
      <w:r w:rsidRPr="0030060E">
        <w:rPr>
          <w:color w:val="auto"/>
          <w:sz w:val="20"/>
          <w:szCs w:val="20"/>
        </w:rPr>
        <w:t xml:space="preserve">my I.D. and kick me out of the bar. </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5. </w:t>
      </w:r>
      <w:r w:rsidR="00481674" w:rsidRPr="0030060E">
        <w:rPr>
          <w:color w:val="auto"/>
          <w:sz w:val="20"/>
          <w:szCs w:val="20"/>
        </w:rPr>
        <w:tab/>
      </w:r>
      <w:r w:rsidRPr="0030060E">
        <w:rPr>
          <w:color w:val="auto"/>
          <w:sz w:val="20"/>
          <w:szCs w:val="20"/>
        </w:rPr>
        <w:t xml:space="preserve">I don’t drink or do drugs, but I go to parties where other guys do. Last Saturday, my best friend’s uncle </w:t>
      </w:r>
      <w:r w:rsidR="00481674" w:rsidRPr="0030060E">
        <w:rPr>
          <w:color w:val="auto"/>
          <w:sz w:val="20"/>
          <w:szCs w:val="20"/>
        </w:rPr>
        <w:tab/>
      </w:r>
      <w:r w:rsidRPr="0030060E">
        <w:rPr>
          <w:color w:val="auto"/>
          <w:sz w:val="20"/>
          <w:szCs w:val="20"/>
        </w:rPr>
        <w:t xml:space="preserve">bought us a keg and brought it across state lines to the party. I may have a problem even though I’m not </w:t>
      </w:r>
      <w:r w:rsidR="00481674" w:rsidRPr="0030060E">
        <w:rPr>
          <w:color w:val="auto"/>
          <w:sz w:val="20"/>
          <w:szCs w:val="20"/>
        </w:rPr>
        <w:tab/>
      </w:r>
      <w:r w:rsidRPr="0030060E">
        <w:rPr>
          <w:color w:val="auto"/>
          <w:sz w:val="20"/>
          <w:szCs w:val="20"/>
        </w:rPr>
        <w:t>actually doing the distributing or drinking.</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6. </w:t>
      </w:r>
      <w:r w:rsidR="00481674" w:rsidRPr="0030060E">
        <w:rPr>
          <w:color w:val="auto"/>
          <w:sz w:val="20"/>
          <w:szCs w:val="20"/>
        </w:rPr>
        <w:tab/>
      </w:r>
      <w:r w:rsidRPr="0030060E">
        <w:rPr>
          <w:color w:val="auto"/>
          <w:sz w:val="20"/>
          <w:szCs w:val="20"/>
        </w:rPr>
        <w:t xml:space="preserve">I’m on vacation in Colorado, where pot is legal. I bring some home to Florida. If I get caught with it, there </w:t>
      </w:r>
      <w:r w:rsidR="00481674" w:rsidRPr="0030060E">
        <w:rPr>
          <w:color w:val="auto"/>
          <w:sz w:val="20"/>
          <w:szCs w:val="20"/>
        </w:rPr>
        <w:tab/>
      </w:r>
      <w:r w:rsidRPr="0030060E">
        <w:rPr>
          <w:color w:val="auto"/>
          <w:sz w:val="20"/>
          <w:szCs w:val="20"/>
        </w:rPr>
        <w:t xml:space="preserve">is no problem because I bought it in a state where it is legal. </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lastRenderedPageBreak/>
        <w:t xml:space="preserve">7. </w:t>
      </w:r>
      <w:r w:rsidR="00481674" w:rsidRPr="0030060E">
        <w:rPr>
          <w:color w:val="auto"/>
          <w:sz w:val="20"/>
          <w:szCs w:val="20"/>
        </w:rPr>
        <w:tab/>
      </w:r>
      <w:r w:rsidRPr="0030060E">
        <w:rPr>
          <w:color w:val="auto"/>
          <w:sz w:val="20"/>
          <w:szCs w:val="20"/>
        </w:rPr>
        <w:t xml:space="preserve">Putting graffiti on a government building – like a Post Office – is my First Amendment right, even if some </w:t>
      </w:r>
      <w:r w:rsidR="00481674" w:rsidRPr="0030060E">
        <w:rPr>
          <w:color w:val="auto"/>
          <w:sz w:val="20"/>
          <w:szCs w:val="20"/>
        </w:rPr>
        <w:tab/>
      </w:r>
      <w:r w:rsidRPr="0030060E">
        <w:rPr>
          <w:color w:val="auto"/>
          <w:sz w:val="20"/>
          <w:szCs w:val="20"/>
        </w:rPr>
        <w:t xml:space="preserve">people consider my message politically incorrect speech. If I ever did get caught, I would just have to clean </w:t>
      </w:r>
      <w:r w:rsidR="00481674" w:rsidRPr="0030060E">
        <w:rPr>
          <w:color w:val="auto"/>
          <w:sz w:val="20"/>
          <w:szCs w:val="20"/>
        </w:rPr>
        <w:tab/>
      </w:r>
      <w:r w:rsidRPr="0030060E">
        <w:rPr>
          <w:color w:val="auto"/>
          <w:sz w:val="20"/>
          <w:szCs w:val="20"/>
        </w:rPr>
        <w:t xml:space="preserve">it off. </w:t>
      </w:r>
    </w:p>
    <w:p w:rsidR="00DE5610" w:rsidRPr="0030060E" w:rsidRDefault="00481674" w:rsidP="00DE5610">
      <w:pPr>
        <w:pStyle w:val="Default"/>
        <w:rPr>
          <w:b/>
          <w:bCs/>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8.</w:t>
      </w:r>
      <w:r w:rsidR="00481674" w:rsidRPr="0030060E">
        <w:rPr>
          <w:color w:val="auto"/>
          <w:sz w:val="20"/>
          <w:szCs w:val="20"/>
        </w:rPr>
        <w:tab/>
      </w:r>
      <w:r w:rsidRPr="0030060E">
        <w:rPr>
          <w:color w:val="auto"/>
          <w:sz w:val="20"/>
          <w:szCs w:val="20"/>
        </w:rPr>
        <w:t xml:space="preserve"> I order nutritional supplements off the Internet that I get in the mail. I use them to improve my athletic </w:t>
      </w:r>
      <w:r w:rsidR="0096411D" w:rsidRPr="0030060E">
        <w:rPr>
          <w:color w:val="auto"/>
          <w:sz w:val="20"/>
          <w:szCs w:val="20"/>
        </w:rPr>
        <w:tab/>
      </w:r>
      <w:r w:rsidRPr="0030060E">
        <w:rPr>
          <w:color w:val="auto"/>
          <w:sz w:val="20"/>
          <w:szCs w:val="20"/>
        </w:rPr>
        <w:t xml:space="preserve">performance. I need every edge I can get to win a college scholarship. These are pharmaceuticals and not </w:t>
      </w:r>
      <w:r w:rsidR="0096411D" w:rsidRPr="0030060E">
        <w:rPr>
          <w:color w:val="auto"/>
          <w:sz w:val="20"/>
          <w:szCs w:val="20"/>
        </w:rPr>
        <w:tab/>
      </w:r>
      <w:r w:rsidRPr="0030060E">
        <w:rPr>
          <w:color w:val="auto"/>
          <w:sz w:val="20"/>
          <w:szCs w:val="20"/>
        </w:rPr>
        <w:t xml:space="preserve">illegal drugs that I’m getting from some street dealer, so I’m okay. </w:t>
      </w:r>
    </w:p>
    <w:p w:rsidR="00B304CA" w:rsidRPr="0030060E" w:rsidRDefault="0096411D" w:rsidP="00DE5610">
      <w:pPr>
        <w:pStyle w:val="Default"/>
        <w:rPr>
          <w:color w:val="auto"/>
          <w:sz w:val="20"/>
          <w:szCs w:val="20"/>
        </w:rPr>
      </w:pPr>
      <w:r w:rsidRPr="0030060E">
        <w:rPr>
          <w:b/>
          <w:bCs/>
          <w:color w:val="auto"/>
          <w:sz w:val="20"/>
          <w:szCs w:val="20"/>
        </w:rPr>
        <w:tab/>
      </w:r>
      <w:r w:rsidR="00DE5610" w:rsidRPr="0030060E">
        <w:rPr>
          <w:b/>
          <w:bCs/>
          <w:color w:val="auto"/>
          <w:sz w:val="20"/>
          <w:szCs w:val="20"/>
        </w:rPr>
        <w:t xml:space="preserve">True </w:t>
      </w:r>
      <w:r w:rsidR="00DE5610" w:rsidRPr="0030060E">
        <w:rPr>
          <w:b/>
          <w:bCs/>
          <w:color w:val="auto"/>
          <w:sz w:val="20"/>
          <w:szCs w:val="20"/>
        </w:rPr>
        <w:tab/>
        <w:t xml:space="preserve">False </w:t>
      </w:r>
    </w:p>
    <w:p w:rsidR="00481674" w:rsidRPr="0030060E" w:rsidRDefault="00481674" w:rsidP="00DE5610">
      <w:pPr>
        <w:pStyle w:val="Default"/>
        <w:rPr>
          <w:color w:val="auto"/>
          <w:sz w:val="20"/>
          <w:szCs w:val="20"/>
        </w:rPr>
      </w:pPr>
    </w:p>
    <w:p w:rsidR="00DE5610" w:rsidRPr="0030060E" w:rsidRDefault="00DE5610" w:rsidP="00DE5610">
      <w:pPr>
        <w:pStyle w:val="Default"/>
        <w:rPr>
          <w:color w:val="auto"/>
          <w:sz w:val="20"/>
          <w:szCs w:val="20"/>
        </w:rPr>
      </w:pPr>
      <w:r w:rsidRPr="0030060E">
        <w:rPr>
          <w:color w:val="auto"/>
          <w:sz w:val="20"/>
          <w:szCs w:val="20"/>
        </w:rPr>
        <w:t xml:space="preserve">9. </w:t>
      </w:r>
      <w:r w:rsidR="0096411D" w:rsidRPr="0030060E">
        <w:rPr>
          <w:color w:val="auto"/>
          <w:sz w:val="20"/>
          <w:szCs w:val="20"/>
        </w:rPr>
        <w:tab/>
      </w:r>
      <w:r w:rsidRPr="0030060E">
        <w:rPr>
          <w:color w:val="auto"/>
          <w:sz w:val="20"/>
          <w:szCs w:val="20"/>
        </w:rPr>
        <w:t xml:space="preserve">I like to take videos at parties and share them on social media. One time we staged a food fight that was a </w:t>
      </w:r>
      <w:r w:rsidR="0096411D" w:rsidRPr="0030060E">
        <w:rPr>
          <w:color w:val="auto"/>
          <w:sz w:val="20"/>
          <w:szCs w:val="20"/>
        </w:rPr>
        <w:tab/>
      </w:r>
      <w:r w:rsidRPr="0030060E">
        <w:rPr>
          <w:color w:val="auto"/>
          <w:sz w:val="20"/>
          <w:szCs w:val="20"/>
        </w:rPr>
        <w:t xml:space="preserve">takeoff on the World Wrestling Smack Down. The parents thought we were really fighting. We called the </w:t>
      </w:r>
      <w:r w:rsidR="0096411D" w:rsidRPr="0030060E">
        <w:rPr>
          <w:color w:val="auto"/>
          <w:sz w:val="20"/>
          <w:szCs w:val="20"/>
        </w:rPr>
        <w:tab/>
      </w:r>
      <w:r w:rsidRPr="0030060E">
        <w:rPr>
          <w:color w:val="auto"/>
          <w:sz w:val="20"/>
          <w:szCs w:val="20"/>
        </w:rPr>
        <w:t xml:space="preserve">video “Food Fight Club.” I may have legal troubles. </w:t>
      </w:r>
    </w:p>
    <w:p w:rsidR="00DE5610" w:rsidRPr="0030060E" w:rsidRDefault="0096411D" w:rsidP="00B304CA">
      <w:pPr>
        <w:spacing w:after="0" w:line="240" w:lineRule="auto"/>
        <w:rPr>
          <w:rFonts w:ascii="Times New Roman" w:hAnsi="Times New Roman" w:cs="Times New Roman"/>
          <w:b/>
          <w:bCs/>
          <w:sz w:val="20"/>
          <w:szCs w:val="20"/>
        </w:rPr>
      </w:pPr>
      <w:r w:rsidRPr="0030060E">
        <w:rPr>
          <w:rFonts w:ascii="Times New Roman" w:hAnsi="Times New Roman" w:cs="Times New Roman"/>
          <w:b/>
          <w:bCs/>
          <w:sz w:val="20"/>
          <w:szCs w:val="20"/>
        </w:rPr>
        <w:tab/>
      </w:r>
      <w:r w:rsidR="00DE5610" w:rsidRPr="0030060E">
        <w:rPr>
          <w:rFonts w:ascii="Times New Roman" w:hAnsi="Times New Roman" w:cs="Times New Roman"/>
          <w:b/>
          <w:bCs/>
          <w:sz w:val="20"/>
          <w:szCs w:val="20"/>
        </w:rPr>
        <w:t>T</w:t>
      </w:r>
      <w:r w:rsidR="00B304CA" w:rsidRPr="0030060E">
        <w:rPr>
          <w:rFonts w:ascii="Times New Roman" w:hAnsi="Times New Roman" w:cs="Times New Roman"/>
          <w:b/>
          <w:bCs/>
          <w:sz w:val="20"/>
          <w:szCs w:val="20"/>
        </w:rPr>
        <w:t>r</w:t>
      </w:r>
      <w:r w:rsidR="00DE5610" w:rsidRPr="0030060E">
        <w:rPr>
          <w:rFonts w:ascii="Times New Roman" w:hAnsi="Times New Roman" w:cs="Times New Roman"/>
          <w:b/>
          <w:bCs/>
          <w:sz w:val="20"/>
          <w:szCs w:val="20"/>
        </w:rPr>
        <w:t xml:space="preserve">ue </w:t>
      </w:r>
      <w:r w:rsidR="00DE5610" w:rsidRPr="0030060E">
        <w:rPr>
          <w:rFonts w:ascii="Times New Roman" w:hAnsi="Times New Roman" w:cs="Times New Roman"/>
          <w:b/>
          <w:bCs/>
          <w:sz w:val="20"/>
          <w:szCs w:val="20"/>
        </w:rPr>
        <w:tab/>
        <w:t>False</w:t>
      </w:r>
    </w:p>
    <w:p w:rsidR="00B304CA" w:rsidRPr="0030060E" w:rsidRDefault="00B304CA" w:rsidP="00B304CA">
      <w:pPr>
        <w:spacing w:after="0" w:line="240" w:lineRule="auto"/>
        <w:rPr>
          <w:rFonts w:ascii="Times New Roman" w:hAnsi="Times New Roman" w:cs="Times New Roman"/>
          <w:b/>
          <w:bCs/>
          <w:sz w:val="20"/>
          <w:szCs w:val="20"/>
        </w:rPr>
      </w:pPr>
    </w:p>
    <w:p w:rsidR="00481674" w:rsidRPr="0030060E" w:rsidRDefault="00DE5610" w:rsidP="00B304CA">
      <w:pPr>
        <w:spacing w:after="0" w:line="240" w:lineRule="auto"/>
        <w:rPr>
          <w:rFonts w:ascii="Times New Roman" w:hAnsi="Times New Roman" w:cs="Times New Roman"/>
          <w:sz w:val="20"/>
          <w:szCs w:val="20"/>
        </w:rPr>
      </w:pPr>
      <w:r w:rsidRPr="0030060E">
        <w:rPr>
          <w:rFonts w:ascii="Times New Roman" w:hAnsi="Times New Roman" w:cs="Times New Roman"/>
          <w:b/>
          <w:bCs/>
          <w:sz w:val="20"/>
          <w:szCs w:val="20"/>
        </w:rPr>
        <w:t xml:space="preserve">10.  </w:t>
      </w:r>
      <w:r w:rsidR="0096411D" w:rsidRPr="0030060E">
        <w:rPr>
          <w:rFonts w:ascii="Times New Roman" w:hAnsi="Times New Roman" w:cs="Times New Roman"/>
          <w:b/>
          <w:bCs/>
          <w:sz w:val="20"/>
          <w:szCs w:val="20"/>
        </w:rPr>
        <w:tab/>
      </w:r>
      <w:r w:rsidRPr="0030060E">
        <w:rPr>
          <w:rFonts w:ascii="Times New Roman" w:hAnsi="Times New Roman" w:cs="Times New Roman"/>
          <w:sz w:val="20"/>
          <w:szCs w:val="20"/>
        </w:rPr>
        <w:t xml:space="preserve">If I ever did get convicted of something in federal court, I would just get probation. Probation in the federal </w:t>
      </w:r>
      <w:r w:rsidR="0096411D" w:rsidRPr="0030060E">
        <w:rPr>
          <w:rFonts w:ascii="Times New Roman" w:hAnsi="Times New Roman" w:cs="Times New Roman"/>
          <w:sz w:val="20"/>
          <w:szCs w:val="20"/>
        </w:rPr>
        <w:tab/>
      </w:r>
      <w:r w:rsidRPr="0030060E">
        <w:rPr>
          <w:rFonts w:ascii="Times New Roman" w:hAnsi="Times New Roman" w:cs="Times New Roman"/>
          <w:sz w:val="20"/>
          <w:szCs w:val="20"/>
        </w:rPr>
        <w:t xml:space="preserve">system is just a matter of meeting with my probation officer and, maybe, doing drug testing for a few </w:t>
      </w:r>
      <w:r w:rsidR="0096411D" w:rsidRPr="0030060E">
        <w:rPr>
          <w:rFonts w:ascii="Times New Roman" w:hAnsi="Times New Roman" w:cs="Times New Roman"/>
          <w:sz w:val="20"/>
          <w:szCs w:val="20"/>
        </w:rPr>
        <w:tab/>
      </w:r>
      <w:r w:rsidRPr="0030060E">
        <w:rPr>
          <w:rFonts w:ascii="Times New Roman" w:hAnsi="Times New Roman" w:cs="Times New Roman"/>
          <w:sz w:val="20"/>
          <w:szCs w:val="20"/>
        </w:rPr>
        <w:t xml:space="preserve">weeks.   </w:t>
      </w:r>
    </w:p>
    <w:p w:rsidR="00B304CA" w:rsidRPr="0030060E" w:rsidRDefault="0096411D" w:rsidP="00B304CA">
      <w:pPr>
        <w:spacing w:after="0" w:line="240" w:lineRule="auto"/>
        <w:rPr>
          <w:rFonts w:ascii="Times New Roman" w:hAnsi="Times New Roman" w:cs="Times New Roman"/>
          <w:b/>
          <w:bCs/>
          <w:sz w:val="20"/>
          <w:szCs w:val="20"/>
        </w:rPr>
      </w:pPr>
      <w:r w:rsidRPr="0030060E">
        <w:rPr>
          <w:rFonts w:ascii="Times New Roman" w:hAnsi="Times New Roman" w:cs="Times New Roman"/>
          <w:b/>
          <w:bCs/>
          <w:sz w:val="20"/>
          <w:szCs w:val="20"/>
        </w:rPr>
        <w:tab/>
      </w:r>
      <w:r w:rsidR="00DE5610" w:rsidRPr="0030060E">
        <w:rPr>
          <w:rFonts w:ascii="Times New Roman" w:hAnsi="Times New Roman" w:cs="Times New Roman"/>
          <w:b/>
          <w:bCs/>
          <w:sz w:val="20"/>
          <w:szCs w:val="20"/>
        </w:rPr>
        <w:t xml:space="preserve">True </w:t>
      </w:r>
      <w:r w:rsidR="00DE5610" w:rsidRPr="0030060E">
        <w:rPr>
          <w:rFonts w:ascii="Times New Roman" w:hAnsi="Times New Roman" w:cs="Times New Roman"/>
          <w:b/>
          <w:bCs/>
          <w:sz w:val="20"/>
          <w:szCs w:val="20"/>
        </w:rPr>
        <w:tab/>
        <w:t>False</w:t>
      </w:r>
    </w:p>
    <w:p w:rsidR="00AE685B" w:rsidRPr="0030060E" w:rsidRDefault="00AE685B" w:rsidP="00B304CA">
      <w:pPr>
        <w:spacing w:after="0" w:line="240" w:lineRule="auto"/>
        <w:rPr>
          <w:rFonts w:ascii="Times New Roman" w:hAnsi="Times New Roman" w:cs="Times New Roman"/>
          <w:b/>
          <w:bCs/>
          <w:sz w:val="20"/>
          <w:szCs w:val="20"/>
        </w:rPr>
      </w:pPr>
    </w:p>
    <w:p w:rsidR="00AE685B" w:rsidRPr="0030060E" w:rsidRDefault="00AE685B" w:rsidP="00B304CA">
      <w:pPr>
        <w:spacing w:after="0" w:line="240" w:lineRule="auto"/>
        <w:rPr>
          <w:rFonts w:ascii="Times New Roman" w:hAnsi="Times New Roman" w:cs="Times New Roman"/>
          <w:b/>
          <w:bCs/>
        </w:rPr>
      </w:pPr>
    </w:p>
    <w:p w:rsidR="00481674" w:rsidRPr="0030060E" w:rsidRDefault="00481674" w:rsidP="00B304CA">
      <w:pPr>
        <w:spacing w:after="0" w:line="240" w:lineRule="auto"/>
        <w:rPr>
          <w:rFonts w:ascii="Times New Roman" w:hAnsi="Times New Roman" w:cs="Times New Roman"/>
          <w:b/>
          <w:bCs/>
        </w:rPr>
      </w:pPr>
    </w:p>
    <w:p w:rsidR="00D21022" w:rsidRPr="0030060E" w:rsidRDefault="00B304CA" w:rsidP="00D21022">
      <w:pPr>
        <w:tabs>
          <w:tab w:val="left" w:pos="2955"/>
          <w:tab w:val="center" w:pos="4680"/>
        </w:tabs>
        <w:spacing w:after="0"/>
        <w:rPr>
          <w:rFonts w:ascii="Times New Roman" w:hAnsi="Times New Roman" w:cs="Times New Roman"/>
          <w:b/>
        </w:rPr>
      </w:pPr>
      <w:r w:rsidRPr="0030060E">
        <w:rPr>
          <w:rFonts w:ascii="Times New Roman" w:hAnsi="Times New Roman" w:cs="Times New Roman"/>
          <w:i/>
        </w:rPr>
        <w:t>C</w:t>
      </w:r>
      <w:r w:rsidR="00D21022" w:rsidRPr="0030060E">
        <w:rPr>
          <w:rFonts w:ascii="Times New Roman" w:hAnsi="Times New Roman" w:cs="Times New Roman"/>
          <w:i/>
        </w:rPr>
        <w:t>ivility Self-Reflection Tool</w:t>
      </w:r>
    </w:p>
    <w:p w:rsidR="00D21022" w:rsidRPr="0030060E" w:rsidRDefault="00D21022" w:rsidP="00D21022">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i/>
          <w:sz w:val="24"/>
          <w:szCs w:val="24"/>
        </w:rPr>
      </w:pPr>
      <w:r w:rsidRPr="0030060E">
        <w:rPr>
          <w:rFonts w:ascii="Times New Roman" w:hAnsi="Times New Roman" w:cs="Times New Roman"/>
          <w:bCs/>
          <w:i/>
          <w:sz w:val="24"/>
          <w:szCs w:val="24"/>
        </w:rPr>
        <w:t>Students Fill Out This Quiz While Waiting for the Program to Start</w:t>
      </w:r>
      <w:r w:rsidRPr="0030060E">
        <w:rPr>
          <w:rFonts w:ascii="Times New Roman" w:hAnsi="Times New Roman" w:cs="Times New Roman"/>
          <w:i/>
          <w:iCs/>
          <w:sz w:val="24"/>
          <w:szCs w:val="24"/>
        </w:rPr>
        <w:t xml:space="preserve">  </w:t>
      </w:r>
    </w:p>
    <w:p w:rsidR="00D21022" w:rsidRPr="0030060E" w:rsidRDefault="00D21022" w:rsidP="00D21022">
      <w:pPr>
        <w:tabs>
          <w:tab w:val="left" w:pos="8100"/>
        </w:tabs>
        <w:spacing w:after="0"/>
        <w:jc w:val="center"/>
        <w:rPr>
          <w:rFonts w:ascii="Times New Roman" w:hAnsi="Times New Roman" w:cs="Times New Roman"/>
          <w:sz w:val="24"/>
          <w:szCs w:val="24"/>
        </w:rPr>
      </w:pPr>
      <w:r w:rsidRPr="0030060E">
        <w:rPr>
          <w:rFonts w:ascii="Times New Roman" w:hAnsi="Times New Roman" w:cs="Times New Roman"/>
          <w:b/>
          <w:sz w:val="24"/>
          <w:szCs w:val="24"/>
        </w:rPr>
        <w:t>Instructions:</w:t>
      </w:r>
      <w:r w:rsidRPr="0030060E">
        <w:rPr>
          <w:rFonts w:ascii="Times New Roman" w:hAnsi="Times New Roman" w:cs="Times New Roman"/>
          <w:sz w:val="24"/>
          <w:szCs w:val="24"/>
        </w:rPr>
        <w:t xml:space="preserve">  Circle the option that best applies to you when you are with your peers.</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 xml:space="preserve">1. When a conversation gets heated, I contribute to the conversation.  </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2.  When peers disagree about an issue, I remain silent.</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i/>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3.  I take an active role in creating a welcoming environment for differing opinions.</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 xml:space="preserve">4.  I give my peers eye contact and my full attention when they speak, even when I disagree. </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lastRenderedPageBreak/>
        <w:t>5.  When I disagree with someone, I keep an open mind and, momentarily, put aside what I plan to say next.</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6.  I can’t control others’ behavior or opinions, so I focus on my own actions and civility.</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7.  When I’m speaking, sometimes, I use silence to get the attention of others.</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line="240" w:lineRule="auto"/>
        <w:rPr>
          <w:rFonts w:ascii="Times New Roman" w:hAnsi="Times New Roman" w:cs="Times New Roman"/>
          <w:b/>
          <w:sz w:val="24"/>
          <w:szCs w:val="24"/>
        </w:rPr>
      </w:pPr>
    </w:p>
    <w:p w:rsidR="00D21022" w:rsidRPr="0030060E" w:rsidRDefault="00D21022" w:rsidP="00D21022">
      <w:pPr>
        <w:spacing w:after="0" w:line="240" w:lineRule="auto"/>
        <w:rPr>
          <w:rFonts w:ascii="Times New Roman" w:hAnsi="Times New Roman" w:cs="Times New Roman"/>
          <w:b/>
          <w:sz w:val="24"/>
          <w:szCs w:val="24"/>
        </w:rPr>
      </w:pPr>
    </w:p>
    <w:p w:rsidR="00D21022" w:rsidRPr="0030060E" w:rsidRDefault="00D21022" w:rsidP="00D21022">
      <w:pPr>
        <w:spacing w:after="0" w:line="240" w:lineRule="auto"/>
        <w:rPr>
          <w:rFonts w:ascii="Times New Roman" w:hAnsi="Times New Roman" w:cs="Times New Roman"/>
          <w:b/>
          <w:sz w:val="24"/>
          <w:szCs w:val="24"/>
        </w:rPr>
      </w:pPr>
      <w:r w:rsidRPr="0030060E">
        <w:rPr>
          <w:rFonts w:ascii="Times New Roman" w:hAnsi="Times New Roman" w:cs="Times New Roman"/>
          <w:b/>
          <w:sz w:val="24"/>
          <w:szCs w:val="24"/>
        </w:rPr>
        <w:t>8.  I speak respectfully to people with whom I disagree, even if they disrespect me.</w:t>
      </w:r>
    </w:p>
    <w:p w:rsidR="00D21022" w:rsidRPr="0030060E" w:rsidRDefault="00D21022" w:rsidP="00D21022">
      <w:pPr>
        <w:spacing w:line="240" w:lineRule="auto"/>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9.  I ask clarifying questions.</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1327A4" w:rsidRPr="0030060E" w:rsidRDefault="001327A4"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10.  I am careful not to take over a conversation by talking longer than others</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i/>
          <w:sz w:val="24"/>
          <w:szCs w:val="24"/>
        </w:rPr>
      </w:pPr>
    </w:p>
    <w:p w:rsidR="00D21022" w:rsidRPr="0030060E" w:rsidRDefault="00D21022" w:rsidP="00D21022">
      <w:pPr>
        <w:spacing w:after="0"/>
        <w:rPr>
          <w:rFonts w:ascii="Times New Roman" w:hAnsi="Times New Roman" w:cs="Times New Roman"/>
          <w:b/>
          <w:i/>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11.  When I get excited, I interrupt the person speaking.</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i/>
          <w:sz w:val="24"/>
          <w:szCs w:val="24"/>
        </w:rPr>
      </w:pPr>
      <w:r w:rsidRPr="0030060E">
        <w:rPr>
          <w:rFonts w:ascii="Times New Roman" w:hAnsi="Times New Roman" w:cs="Times New Roman"/>
          <w:b/>
          <w:i/>
          <w:sz w:val="24"/>
          <w:szCs w:val="24"/>
        </w:rPr>
        <w:t xml:space="preserve"> </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 xml:space="preserve">12.  I have side conversations that distract the person I’m talking with – and others </w:t>
      </w:r>
      <w:r w:rsidR="0030060E" w:rsidRPr="0030060E">
        <w:rPr>
          <w:rFonts w:ascii="Times New Roman" w:hAnsi="Times New Roman" w:cs="Times New Roman"/>
          <w:b/>
          <w:sz w:val="24"/>
          <w:szCs w:val="24"/>
        </w:rPr>
        <w:t>–</w:t>
      </w:r>
      <w:r w:rsidRPr="0030060E">
        <w:rPr>
          <w:rFonts w:ascii="Times New Roman" w:hAnsi="Times New Roman" w:cs="Times New Roman"/>
          <w:b/>
          <w:sz w:val="24"/>
          <w:szCs w:val="24"/>
        </w:rPr>
        <w:t xml:space="preserve"> from the person who has the floor.</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b/>
          <w:sz w:val="24"/>
          <w:szCs w:val="24"/>
        </w:rPr>
        <w:t xml:space="preserve">13.  I listen for what people mean – not just what they say </w:t>
      </w:r>
      <w:r w:rsidR="0030060E" w:rsidRPr="0030060E">
        <w:rPr>
          <w:rFonts w:ascii="Times New Roman" w:hAnsi="Times New Roman" w:cs="Times New Roman"/>
          <w:b/>
          <w:sz w:val="24"/>
          <w:szCs w:val="24"/>
        </w:rPr>
        <w:t>–</w:t>
      </w:r>
      <w:r w:rsidRPr="0030060E">
        <w:rPr>
          <w:rFonts w:ascii="Times New Roman" w:hAnsi="Times New Roman" w:cs="Times New Roman"/>
          <w:b/>
          <w:sz w:val="24"/>
          <w:szCs w:val="24"/>
        </w:rPr>
        <w:t xml:space="preserve"> when I disagree with them.</w:t>
      </w:r>
      <w:r w:rsidRPr="0030060E">
        <w:rPr>
          <w:rFonts w:ascii="Times New Roman" w:hAnsi="Times New Roman" w:cs="Times New Roman"/>
          <w:sz w:val="24"/>
          <w:szCs w:val="24"/>
        </w:rPr>
        <w:t xml:space="preserve">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i/>
          <w:sz w:val="24"/>
          <w:szCs w:val="24"/>
        </w:rPr>
      </w:pPr>
    </w:p>
    <w:p w:rsidR="00D21022" w:rsidRPr="0030060E" w:rsidRDefault="00D21022" w:rsidP="00D21022">
      <w:pPr>
        <w:rPr>
          <w:rFonts w:ascii="Times New Roman" w:hAnsi="Times New Roman" w:cs="Times New Roman"/>
          <w:sz w:val="24"/>
          <w:szCs w:val="24"/>
        </w:rPr>
      </w:pPr>
      <w:r w:rsidRPr="0030060E">
        <w:rPr>
          <w:rFonts w:ascii="Times New Roman" w:hAnsi="Times New Roman" w:cs="Times New Roman"/>
          <w:sz w:val="24"/>
          <w:szCs w:val="24"/>
        </w:rPr>
        <w:t xml:space="preserve">   </w:t>
      </w: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14. When peers disagree, I find common ground and call attention to areas of agreement.</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i/>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15.  Sometimes I tune out, then realize I’ve repeated something that already has been said.</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p>
    <w:p w:rsidR="00D21022" w:rsidRPr="0030060E" w:rsidRDefault="00D21022" w:rsidP="00D21022">
      <w:pPr>
        <w:spacing w:after="0"/>
        <w:rPr>
          <w:rFonts w:ascii="Times New Roman" w:hAnsi="Times New Roman" w:cs="Times New Roman"/>
          <w:b/>
          <w:sz w:val="24"/>
          <w:szCs w:val="24"/>
        </w:rPr>
      </w:pPr>
      <w:r w:rsidRPr="0030060E">
        <w:rPr>
          <w:rFonts w:ascii="Times New Roman" w:hAnsi="Times New Roman" w:cs="Times New Roman"/>
          <w:b/>
          <w:sz w:val="24"/>
          <w:szCs w:val="24"/>
        </w:rPr>
        <w:t>16.  I roll my eyes or make subtle faces when I disagree with someone’s opinion.</w:t>
      </w:r>
    </w:p>
    <w:p w:rsidR="00D21022" w:rsidRPr="0030060E" w:rsidRDefault="00D21022" w:rsidP="00D21022">
      <w:pPr>
        <w:spacing w:after="0"/>
        <w:rPr>
          <w:rFonts w:ascii="Times New Roman" w:hAnsi="Times New Roman" w:cs="Times New Roman"/>
          <w:sz w:val="24"/>
          <w:szCs w:val="24"/>
        </w:rPr>
      </w:pPr>
      <w:r w:rsidRPr="0030060E">
        <w:rPr>
          <w:rFonts w:ascii="Times New Roman" w:hAnsi="Times New Roman" w:cs="Times New Roman"/>
          <w:sz w:val="24"/>
          <w:szCs w:val="24"/>
        </w:rPr>
        <w:t>• Very Frequently</w:t>
      </w:r>
      <w:r w:rsidRPr="0030060E">
        <w:rPr>
          <w:rFonts w:ascii="Times New Roman" w:hAnsi="Times New Roman" w:cs="Times New Roman"/>
          <w:sz w:val="24"/>
          <w:szCs w:val="24"/>
        </w:rPr>
        <w:tab/>
        <w:t>• Frequently</w:t>
      </w:r>
      <w:r w:rsidRPr="0030060E">
        <w:rPr>
          <w:rFonts w:ascii="Times New Roman" w:hAnsi="Times New Roman" w:cs="Times New Roman"/>
          <w:sz w:val="24"/>
          <w:szCs w:val="24"/>
        </w:rPr>
        <w:tab/>
      </w:r>
      <w:r w:rsidRPr="0030060E">
        <w:rPr>
          <w:rFonts w:ascii="Times New Roman" w:hAnsi="Times New Roman" w:cs="Times New Roman"/>
          <w:sz w:val="24"/>
          <w:szCs w:val="24"/>
        </w:rPr>
        <w:tab/>
        <w:t>• Occasionally</w:t>
      </w:r>
      <w:r w:rsidRPr="0030060E">
        <w:rPr>
          <w:rFonts w:ascii="Times New Roman" w:hAnsi="Times New Roman" w:cs="Times New Roman"/>
          <w:sz w:val="24"/>
          <w:szCs w:val="24"/>
        </w:rPr>
        <w:tab/>
      </w:r>
      <w:r w:rsidRPr="0030060E">
        <w:rPr>
          <w:rFonts w:ascii="Times New Roman" w:hAnsi="Times New Roman" w:cs="Times New Roman"/>
          <w:sz w:val="24"/>
          <w:szCs w:val="24"/>
        </w:rPr>
        <w:tab/>
        <w:t xml:space="preserve">• Rarely </w:t>
      </w:r>
      <w:r w:rsidRPr="0030060E">
        <w:rPr>
          <w:rFonts w:ascii="Times New Roman" w:hAnsi="Times New Roman" w:cs="Times New Roman"/>
          <w:sz w:val="24"/>
          <w:szCs w:val="24"/>
        </w:rPr>
        <w:tab/>
        <w:t>• Never</w:t>
      </w: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r w:rsidRPr="0030060E">
        <w:rPr>
          <w:rFonts w:ascii="Times New Roman" w:hAnsi="Times New Roman" w:cs="Times New Roman"/>
          <w:b/>
          <w:sz w:val="24"/>
          <w:szCs w:val="24"/>
        </w:rPr>
        <w:br/>
      </w: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autoSpaceDE w:val="0"/>
        <w:autoSpaceDN w:val="0"/>
        <w:adjustRightInd w:val="0"/>
        <w:spacing w:after="0" w:line="240" w:lineRule="auto"/>
        <w:rPr>
          <w:rFonts w:ascii="Times New Roman" w:hAnsi="Times New Roman" w:cs="Times New Roman"/>
          <w:b/>
          <w:sz w:val="24"/>
          <w:szCs w:val="24"/>
        </w:rPr>
      </w:pPr>
    </w:p>
    <w:p w:rsidR="00D21022" w:rsidRPr="0030060E" w:rsidRDefault="00D21022" w:rsidP="00D21022">
      <w:pPr>
        <w:tabs>
          <w:tab w:val="left" w:pos="2955"/>
          <w:tab w:val="center" w:pos="4680"/>
        </w:tabs>
        <w:spacing w:after="0"/>
        <w:rPr>
          <w:rFonts w:ascii="Times New Roman" w:hAnsi="Times New Roman" w:cs="Times New Roman"/>
          <w:i/>
        </w:rPr>
      </w:pPr>
      <w:r w:rsidRPr="0030060E">
        <w:rPr>
          <w:rFonts w:ascii="Times New Roman" w:hAnsi="Times New Roman" w:cs="Times New Roman"/>
          <w:bCs/>
          <w:i/>
          <w:sz w:val="24"/>
          <w:szCs w:val="24"/>
        </w:rPr>
        <w:t>Civility Self-Reflection -- Discussion Prompts for Volunteer</w:t>
      </w:r>
      <w:r w:rsidR="00186D29" w:rsidRPr="0030060E">
        <w:rPr>
          <w:rFonts w:ascii="Times New Roman" w:hAnsi="Times New Roman" w:cs="Times New Roman"/>
          <w:bCs/>
          <w:i/>
          <w:sz w:val="24"/>
          <w:szCs w:val="24"/>
        </w:rPr>
        <w:t>s</w:t>
      </w:r>
      <w:r w:rsidRPr="0030060E">
        <w:rPr>
          <w:rFonts w:ascii="Times New Roman" w:hAnsi="Times New Roman" w:cs="Times New Roman"/>
          <w:i/>
          <w:iCs/>
          <w:sz w:val="24"/>
          <w:szCs w:val="24"/>
        </w:rPr>
        <w:t xml:space="preserve">  </w:t>
      </w:r>
      <w:r w:rsidRPr="0030060E">
        <w:rPr>
          <w:rFonts w:ascii="Times New Roman" w:hAnsi="Times New Roman" w:cs="Times New Roman"/>
          <w:i/>
        </w:rPr>
        <w:tab/>
      </w:r>
    </w:p>
    <w:p w:rsidR="00D21022" w:rsidRPr="0030060E" w:rsidRDefault="00D21022" w:rsidP="00D21022">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rPr>
      </w:pPr>
      <w:r w:rsidRPr="0030060E">
        <w:rPr>
          <w:rFonts w:ascii="Times New Roman" w:hAnsi="Times New Roman" w:cs="Times New Roman"/>
        </w:rPr>
        <w:t>Self-Reflection Tool:  Discussion Starter</w:t>
      </w:r>
    </w:p>
    <w:p w:rsidR="00D21022" w:rsidRPr="0030060E" w:rsidRDefault="00D21022" w:rsidP="00D21022">
      <w:pPr>
        <w:tabs>
          <w:tab w:val="left" w:pos="8100"/>
        </w:tabs>
        <w:spacing w:after="0"/>
        <w:jc w:val="center"/>
        <w:rPr>
          <w:rFonts w:ascii="Times New Roman" w:hAnsi="Times New Roman" w:cs="Times New Roman"/>
        </w:rPr>
      </w:pPr>
      <w:r w:rsidRPr="0030060E">
        <w:rPr>
          <w:rFonts w:ascii="Times New Roman" w:hAnsi="Times New Roman" w:cs="Times New Roman"/>
          <w:b/>
        </w:rPr>
        <w:t>Instructions:</w:t>
      </w:r>
      <w:r w:rsidRPr="0030060E">
        <w:rPr>
          <w:rFonts w:ascii="Times New Roman" w:hAnsi="Times New Roman" w:cs="Times New Roman"/>
        </w:rPr>
        <w:t xml:space="preserve">  Circle the option that best applies to you when you are with your peers.</w:t>
      </w:r>
    </w:p>
    <w:p w:rsidR="00D21022" w:rsidRPr="0030060E" w:rsidRDefault="00D21022"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 xml:space="preserve">1. When a conversation gets heated, I contribute to the conversation.  </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Would people say you, typically, are an inflamer, an informer, an inquirer, an influencer, a good listener, a comedian?  What other roles do people take in heated conversations?</w:t>
      </w:r>
    </w:p>
    <w:p w:rsidR="00D21022" w:rsidRPr="0030060E" w:rsidRDefault="00D21022" w:rsidP="00D21022">
      <w:pPr>
        <w:spacing w:after="0"/>
        <w:rPr>
          <w:rFonts w:ascii="Times New Roman" w:hAnsi="Times New Roman" w:cs="Times New Roman"/>
          <w:b/>
          <w:i/>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2.  When peers disagree about an issue, I remain silent.</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Why do you tend to remain silent?  Can that be a good thing? What makes you comfortable enough to speak?</w:t>
      </w:r>
    </w:p>
    <w:p w:rsidR="00D21022" w:rsidRPr="0030060E" w:rsidRDefault="00D21022"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3.  I take an active role in creating a welcoming environment for differing opinions.</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What do you say and do?</w:t>
      </w:r>
    </w:p>
    <w:p w:rsidR="00D21022" w:rsidRPr="0030060E" w:rsidRDefault="00D21022" w:rsidP="00D21022">
      <w:pPr>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 xml:space="preserve">4.  I give my peers eye contact and my full attention when they speak, even when I disagree. </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lastRenderedPageBreak/>
        <w:t>When people are really listening to you, what difference does that behavior make to you?  What difference does it make in the conversation?</w:t>
      </w:r>
    </w:p>
    <w:p w:rsidR="00D21022" w:rsidRPr="0030060E" w:rsidRDefault="00D21022" w:rsidP="00D21022">
      <w:pPr>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5.  When I disagree with someone, I keep an open mind and, momentarily, put aside what I plan to say next.</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What do you say to yourself so that you really listen, not just wait for your turn to speak? </w:t>
      </w:r>
    </w:p>
    <w:p w:rsidR="00D21022" w:rsidRPr="0030060E" w:rsidRDefault="00D21022" w:rsidP="00D21022">
      <w:pPr>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6.  I can’t control others’ behavior or opinions, so I focus on my own actions and civility.</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What does that mean?  How does it work? </w:t>
      </w:r>
    </w:p>
    <w:p w:rsidR="00D21022" w:rsidRPr="0030060E" w:rsidRDefault="00D21022"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7.  When I’m speaking, sometimes, I use silence to get the attention of others.</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How do you use silence?  How effective is it?  </w:t>
      </w:r>
    </w:p>
    <w:p w:rsidR="00D21022" w:rsidRPr="0030060E" w:rsidRDefault="00D21022" w:rsidP="00D21022">
      <w:pPr>
        <w:spacing w:after="0"/>
        <w:rPr>
          <w:rFonts w:ascii="Times New Roman" w:hAnsi="Times New Roman" w:cs="Times New Roman"/>
          <w:b/>
        </w:rPr>
      </w:pPr>
    </w:p>
    <w:p w:rsidR="00D21022" w:rsidRPr="0030060E" w:rsidRDefault="00D21022" w:rsidP="00D21022">
      <w:pPr>
        <w:spacing w:after="0" w:line="240" w:lineRule="auto"/>
        <w:rPr>
          <w:rFonts w:ascii="Times New Roman" w:hAnsi="Times New Roman" w:cs="Times New Roman"/>
          <w:b/>
        </w:rPr>
      </w:pPr>
      <w:r w:rsidRPr="0030060E">
        <w:rPr>
          <w:rFonts w:ascii="Times New Roman" w:hAnsi="Times New Roman" w:cs="Times New Roman"/>
          <w:b/>
        </w:rPr>
        <w:t>8.  I speak respectfully to people with whom I disagree, even if they disrespect me.</w:t>
      </w:r>
    </w:p>
    <w:p w:rsidR="00D21022" w:rsidRPr="0030060E" w:rsidRDefault="00D21022" w:rsidP="001327A4">
      <w:pPr>
        <w:spacing w:line="240" w:lineRule="auto"/>
        <w:rPr>
          <w:rFonts w:ascii="Times New Roman" w:hAnsi="Times New Roman" w:cs="Times New Roman"/>
          <w:b/>
          <w:i/>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r w:rsidR="001327A4" w:rsidRPr="0030060E">
        <w:rPr>
          <w:rFonts w:ascii="Times New Roman" w:hAnsi="Times New Roman" w:cs="Times New Roman"/>
        </w:rPr>
        <w:br/>
      </w:r>
      <w:r w:rsidRPr="0030060E">
        <w:rPr>
          <w:rFonts w:ascii="Times New Roman" w:hAnsi="Times New Roman" w:cs="Times New Roman"/>
          <w:b/>
          <w:i/>
        </w:rPr>
        <w:t>Why?  Give an example of what you can say or do/not do when someone is disrespectful to you.</w:t>
      </w:r>
    </w:p>
    <w:p w:rsidR="00D21022" w:rsidRPr="0030060E" w:rsidRDefault="00D21022" w:rsidP="00D21022">
      <w:pPr>
        <w:spacing w:after="0"/>
        <w:rPr>
          <w:rFonts w:ascii="Times New Roman" w:hAnsi="Times New Roman" w:cs="Times New Roman"/>
          <w:b/>
        </w:rPr>
      </w:pPr>
    </w:p>
    <w:p w:rsidR="001327A4" w:rsidRPr="0030060E" w:rsidRDefault="001327A4" w:rsidP="00D21022">
      <w:pPr>
        <w:spacing w:after="0"/>
        <w:rPr>
          <w:rFonts w:ascii="Times New Roman" w:hAnsi="Times New Roman" w:cs="Times New Roman"/>
          <w:b/>
        </w:rPr>
      </w:pPr>
    </w:p>
    <w:p w:rsidR="001327A4" w:rsidRPr="0030060E" w:rsidRDefault="001327A4"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9.  I ask clarifying questions.</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Give examples of clarifying questions. </w:t>
      </w:r>
    </w:p>
    <w:p w:rsidR="00D21022" w:rsidRPr="0030060E" w:rsidRDefault="00D21022"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10.  I am careful not to take over a conversation by talking longer than others</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What limits do you put on yourself to keep from talking too much?  On the other hand, what do you do/say when you can’t get a word in edgewise?</w:t>
      </w:r>
    </w:p>
    <w:p w:rsidR="00D21022" w:rsidRPr="0030060E" w:rsidRDefault="00D21022" w:rsidP="00D21022">
      <w:pPr>
        <w:spacing w:after="0"/>
        <w:rPr>
          <w:rFonts w:ascii="Times New Roman" w:hAnsi="Times New Roman" w:cs="Times New Roman"/>
          <w:b/>
          <w:i/>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11.  When I get excited, I interrupt the person speaking.</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When you feel strongly about a subject, how do you monitor yourself so that you don’t interrupt? </w:t>
      </w:r>
    </w:p>
    <w:p w:rsidR="00D21022" w:rsidRPr="0030060E" w:rsidRDefault="00D21022" w:rsidP="00D21022">
      <w:pPr>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12.  I have side conversations that distract the person I’m talking with – and others -- from the person who has the floor.</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rPr>
          <w:rFonts w:ascii="Times New Roman" w:hAnsi="Times New Roman" w:cs="Times New Roman"/>
          <w:b/>
          <w:i/>
        </w:rPr>
      </w:pPr>
      <w:r w:rsidRPr="0030060E">
        <w:rPr>
          <w:rFonts w:ascii="Times New Roman" w:hAnsi="Times New Roman" w:cs="Times New Roman"/>
          <w:b/>
          <w:i/>
        </w:rPr>
        <w:t>How do you feel when someone is whispering while you’re talking, even when they’re trying not to be disruptive?</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b/>
        </w:rPr>
        <w:lastRenderedPageBreak/>
        <w:t>13.  I listen for what people mean – not just what they say -- when I disagree with them.</w:t>
      </w:r>
      <w:r w:rsidRPr="0030060E">
        <w:rPr>
          <w:rFonts w:ascii="Times New Roman" w:hAnsi="Times New Roman" w:cs="Times New Roman"/>
        </w:rPr>
        <w:t xml:space="preserve">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What do people do/say when they are listening just to the words? What do they do/say when they are listening for what the person means?</w:t>
      </w:r>
    </w:p>
    <w:p w:rsidR="00D21022" w:rsidRPr="0030060E" w:rsidRDefault="00D21022" w:rsidP="00D21022">
      <w:pPr>
        <w:rPr>
          <w:rFonts w:ascii="Times New Roman" w:hAnsi="Times New Roman" w:cs="Times New Roman"/>
        </w:rPr>
      </w:pPr>
      <w:r w:rsidRPr="0030060E">
        <w:rPr>
          <w:rFonts w:ascii="Times New Roman" w:hAnsi="Times New Roman" w:cs="Times New Roman"/>
        </w:rPr>
        <w:t xml:space="preserve">   </w:t>
      </w: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14. When peers disagree, I find common ground and call attention to areas of agreement.</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What are some phrases you can use to bridge the gap when you are trying to find common ground?</w:t>
      </w:r>
    </w:p>
    <w:p w:rsidR="0096411D" w:rsidRPr="0030060E" w:rsidRDefault="0096411D" w:rsidP="00D21022">
      <w:pPr>
        <w:spacing w:after="0"/>
        <w:rPr>
          <w:rFonts w:ascii="Times New Roman" w:hAnsi="Times New Roman" w:cs="Times New Roman"/>
          <w:b/>
        </w:rPr>
      </w:pP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15.  Sometimes I tune out, then realize I’ve repeated something that already has been said.</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rPr>
      </w:pPr>
      <w:r w:rsidRPr="0030060E">
        <w:rPr>
          <w:rFonts w:ascii="Times New Roman" w:hAnsi="Times New Roman" w:cs="Times New Roman"/>
          <w:b/>
          <w:i/>
        </w:rPr>
        <w:t xml:space="preserve">How do you feel when someone repeats a point that already has been made? </w:t>
      </w:r>
    </w:p>
    <w:p w:rsidR="00D21022" w:rsidRPr="0030060E" w:rsidRDefault="00D21022" w:rsidP="00D21022">
      <w:pPr>
        <w:rPr>
          <w:rFonts w:ascii="Times New Roman" w:hAnsi="Times New Roman" w:cs="Times New Roman"/>
        </w:rPr>
      </w:pPr>
      <w:r w:rsidRPr="0030060E">
        <w:rPr>
          <w:rFonts w:ascii="Times New Roman" w:hAnsi="Times New Roman" w:cs="Times New Roman"/>
        </w:rPr>
        <w:t xml:space="preserve">   </w:t>
      </w:r>
    </w:p>
    <w:p w:rsidR="00D21022" w:rsidRPr="0030060E" w:rsidRDefault="00D21022" w:rsidP="00D21022">
      <w:pPr>
        <w:spacing w:after="0"/>
        <w:rPr>
          <w:rFonts w:ascii="Times New Roman" w:hAnsi="Times New Roman" w:cs="Times New Roman"/>
          <w:b/>
        </w:rPr>
      </w:pPr>
      <w:r w:rsidRPr="0030060E">
        <w:rPr>
          <w:rFonts w:ascii="Times New Roman" w:hAnsi="Times New Roman" w:cs="Times New Roman"/>
          <w:b/>
        </w:rPr>
        <w:t>16.  I roll my eyes or make subtle faces when I disagree with someone’s opinion.</w:t>
      </w:r>
    </w:p>
    <w:p w:rsidR="00D21022" w:rsidRPr="0030060E" w:rsidRDefault="00D21022" w:rsidP="00D21022">
      <w:pPr>
        <w:spacing w:after="0"/>
        <w:rPr>
          <w:rFonts w:ascii="Times New Roman" w:hAnsi="Times New Roman" w:cs="Times New Roman"/>
        </w:rPr>
      </w:pPr>
      <w:r w:rsidRPr="0030060E">
        <w:rPr>
          <w:rFonts w:ascii="Times New Roman" w:hAnsi="Times New Roman" w:cs="Times New Roman"/>
        </w:rPr>
        <w:t>• Very Frequently</w:t>
      </w:r>
      <w:r w:rsidRPr="0030060E">
        <w:rPr>
          <w:rFonts w:ascii="Times New Roman" w:hAnsi="Times New Roman" w:cs="Times New Roman"/>
        </w:rPr>
        <w:tab/>
        <w:t>• Frequently</w:t>
      </w:r>
      <w:r w:rsidRPr="0030060E">
        <w:rPr>
          <w:rFonts w:ascii="Times New Roman" w:hAnsi="Times New Roman" w:cs="Times New Roman"/>
        </w:rPr>
        <w:tab/>
      </w:r>
      <w:r w:rsidRPr="0030060E">
        <w:rPr>
          <w:rFonts w:ascii="Times New Roman" w:hAnsi="Times New Roman" w:cs="Times New Roman"/>
        </w:rPr>
        <w:tab/>
        <w:t>• Occasionally</w:t>
      </w:r>
      <w:r w:rsidRPr="0030060E">
        <w:rPr>
          <w:rFonts w:ascii="Times New Roman" w:hAnsi="Times New Roman" w:cs="Times New Roman"/>
        </w:rPr>
        <w:tab/>
      </w:r>
      <w:r w:rsidRPr="0030060E">
        <w:rPr>
          <w:rFonts w:ascii="Times New Roman" w:hAnsi="Times New Roman" w:cs="Times New Roman"/>
        </w:rPr>
        <w:tab/>
        <w:t xml:space="preserve">• Rarely </w:t>
      </w:r>
      <w:r w:rsidRPr="0030060E">
        <w:rPr>
          <w:rFonts w:ascii="Times New Roman" w:hAnsi="Times New Roman" w:cs="Times New Roman"/>
        </w:rPr>
        <w:tab/>
        <w:t>• Never</w:t>
      </w:r>
    </w:p>
    <w:p w:rsidR="00D21022" w:rsidRPr="0030060E" w:rsidRDefault="00D21022" w:rsidP="00D21022">
      <w:pPr>
        <w:spacing w:after="0"/>
        <w:rPr>
          <w:rFonts w:ascii="Times New Roman" w:hAnsi="Times New Roman" w:cs="Times New Roman"/>
          <w:b/>
          <w:i/>
          <w:sz w:val="24"/>
          <w:szCs w:val="24"/>
        </w:rPr>
      </w:pPr>
      <w:r w:rsidRPr="0030060E">
        <w:rPr>
          <w:rFonts w:ascii="Times New Roman" w:hAnsi="Times New Roman" w:cs="Times New Roman"/>
          <w:b/>
          <w:i/>
        </w:rPr>
        <w:t>How do nonverbals detract from civility</w:t>
      </w:r>
      <w:r w:rsidR="0096411D" w:rsidRPr="0030060E">
        <w:rPr>
          <w:rFonts w:ascii="Times New Roman" w:hAnsi="Times New Roman" w:cs="Times New Roman"/>
          <w:b/>
          <w:i/>
        </w:rPr>
        <w:t>,</w:t>
      </w:r>
      <w:r w:rsidRPr="0030060E">
        <w:rPr>
          <w:rFonts w:ascii="Times New Roman" w:hAnsi="Times New Roman" w:cs="Times New Roman"/>
          <w:b/>
          <w:i/>
        </w:rPr>
        <w:t xml:space="preserve"> even when the speaker doesn’t see you rolling your eyes</w:t>
      </w:r>
      <w:r w:rsidR="0096411D" w:rsidRPr="0030060E">
        <w:rPr>
          <w:rFonts w:ascii="Times New Roman" w:hAnsi="Times New Roman" w:cs="Times New Roman"/>
          <w:b/>
          <w:i/>
        </w:rPr>
        <w:t>, etc.?</w:t>
      </w:r>
      <w:r w:rsidRPr="0030060E">
        <w:rPr>
          <w:rFonts w:ascii="Times New Roman" w:hAnsi="Times New Roman" w:cs="Times New Roman"/>
          <w:b/>
          <w:i/>
          <w:sz w:val="24"/>
          <w:szCs w:val="24"/>
        </w:rPr>
        <w:t xml:space="preserve"> </w:t>
      </w:r>
    </w:p>
    <w:p w:rsidR="0096411D" w:rsidRPr="0030060E" w:rsidRDefault="0096411D" w:rsidP="00D21022">
      <w:pPr>
        <w:spacing w:after="0"/>
        <w:rPr>
          <w:rFonts w:ascii="Times New Roman" w:hAnsi="Times New Roman" w:cs="Times New Roman"/>
          <w:b/>
          <w:i/>
          <w:sz w:val="24"/>
          <w:szCs w:val="24"/>
        </w:rPr>
      </w:pPr>
    </w:p>
    <w:p w:rsidR="0096411D" w:rsidRPr="0030060E" w:rsidRDefault="0096411D" w:rsidP="00D21022">
      <w:pPr>
        <w:spacing w:after="0"/>
        <w:rPr>
          <w:rFonts w:ascii="Times New Roman" w:hAnsi="Times New Roman" w:cs="Times New Roman"/>
          <w:bCs/>
          <w:iCs/>
          <w:sz w:val="24"/>
          <w:szCs w:val="24"/>
        </w:rPr>
      </w:pPr>
      <w:r w:rsidRPr="0030060E">
        <w:rPr>
          <w:rFonts w:ascii="Times New Roman" w:hAnsi="Times New Roman" w:cs="Times New Roman"/>
          <w:b/>
          <w:iCs/>
          <w:sz w:val="24"/>
          <w:szCs w:val="24"/>
        </w:rPr>
        <w:t>Setting Ground Rules – Briefly</w:t>
      </w:r>
      <w:r w:rsidRPr="0030060E">
        <w:rPr>
          <w:rFonts w:ascii="Times New Roman" w:hAnsi="Times New Roman" w:cs="Times New Roman"/>
          <w:bCs/>
          <w:iCs/>
          <w:sz w:val="24"/>
          <w:szCs w:val="24"/>
        </w:rPr>
        <w:t xml:space="preserve"> </w:t>
      </w:r>
      <w:r w:rsidR="0030060E" w:rsidRPr="0030060E">
        <w:rPr>
          <w:rFonts w:ascii="Times New Roman" w:hAnsi="Times New Roman" w:cs="Times New Roman"/>
          <w:bCs/>
          <w:iCs/>
          <w:sz w:val="24"/>
          <w:szCs w:val="24"/>
        </w:rPr>
        <w:br/>
      </w:r>
      <w:r w:rsidRPr="0030060E">
        <w:rPr>
          <w:rFonts w:ascii="Times New Roman" w:hAnsi="Times New Roman" w:cs="Times New Roman"/>
          <w:bCs/>
          <w:iCs/>
          <w:sz w:val="24"/>
          <w:szCs w:val="24"/>
        </w:rPr>
        <w:t xml:space="preserve">Because </w:t>
      </w:r>
      <w:r w:rsidR="0030060E" w:rsidRPr="0030060E">
        <w:rPr>
          <w:rFonts w:ascii="Times New Roman" w:hAnsi="Times New Roman" w:cs="Times New Roman"/>
          <w:bCs/>
          <w:iCs/>
          <w:sz w:val="24"/>
          <w:szCs w:val="24"/>
        </w:rPr>
        <w:t>s</w:t>
      </w:r>
      <w:r w:rsidRPr="0030060E">
        <w:rPr>
          <w:rFonts w:ascii="Times New Roman" w:hAnsi="Times New Roman" w:cs="Times New Roman"/>
          <w:bCs/>
          <w:iCs/>
          <w:sz w:val="24"/>
          <w:szCs w:val="24"/>
        </w:rPr>
        <w:t xml:space="preserve">tudents </w:t>
      </w:r>
      <w:r w:rsidR="0030060E" w:rsidRPr="0030060E">
        <w:rPr>
          <w:rFonts w:ascii="Times New Roman" w:hAnsi="Times New Roman" w:cs="Times New Roman"/>
          <w:bCs/>
          <w:iCs/>
          <w:sz w:val="24"/>
          <w:szCs w:val="24"/>
        </w:rPr>
        <w:t>d</w:t>
      </w:r>
      <w:r w:rsidRPr="0030060E">
        <w:rPr>
          <w:rFonts w:ascii="Times New Roman" w:hAnsi="Times New Roman" w:cs="Times New Roman"/>
          <w:bCs/>
          <w:iCs/>
          <w:sz w:val="24"/>
          <w:szCs w:val="24"/>
        </w:rPr>
        <w:t xml:space="preserve">o </w:t>
      </w:r>
      <w:r w:rsidR="0030060E" w:rsidRPr="0030060E">
        <w:rPr>
          <w:rFonts w:ascii="Times New Roman" w:hAnsi="Times New Roman" w:cs="Times New Roman"/>
          <w:bCs/>
          <w:iCs/>
          <w:sz w:val="24"/>
          <w:szCs w:val="24"/>
        </w:rPr>
        <w:t>t</w:t>
      </w:r>
      <w:r w:rsidRPr="0030060E">
        <w:rPr>
          <w:rFonts w:ascii="Times New Roman" w:hAnsi="Times New Roman" w:cs="Times New Roman"/>
          <w:bCs/>
          <w:iCs/>
          <w:sz w:val="24"/>
          <w:szCs w:val="24"/>
        </w:rPr>
        <w:t xml:space="preserve">his </w:t>
      </w:r>
      <w:r w:rsidR="0030060E" w:rsidRPr="0030060E">
        <w:rPr>
          <w:rFonts w:ascii="Times New Roman" w:hAnsi="Times New Roman" w:cs="Times New Roman"/>
          <w:bCs/>
          <w:iCs/>
          <w:sz w:val="24"/>
          <w:szCs w:val="24"/>
        </w:rPr>
        <w:t>k</w:t>
      </w:r>
      <w:r w:rsidR="00A01840" w:rsidRPr="0030060E">
        <w:rPr>
          <w:rFonts w:ascii="Times New Roman" w:hAnsi="Times New Roman" w:cs="Times New Roman"/>
          <w:bCs/>
          <w:iCs/>
          <w:sz w:val="24"/>
          <w:szCs w:val="24"/>
        </w:rPr>
        <w:t xml:space="preserve">ind of </w:t>
      </w:r>
      <w:r w:rsidR="0030060E" w:rsidRPr="0030060E">
        <w:rPr>
          <w:rFonts w:ascii="Times New Roman" w:hAnsi="Times New Roman" w:cs="Times New Roman"/>
          <w:bCs/>
          <w:iCs/>
          <w:sz w:val="24"/>
          <w:szCs w:val="24"/>
        </w:rPr>
        <w:t>a</w:t>
      </w:r>
      <w:r w:rsidR="00A01840" w:rsidRPr="0030060E">
        <w:rPr>
          <w:rFonts w:ascii="Times New Roman" w:hAnsi="Times New Roman" w:cs="Times New Roman"/>
          <w:bCs/>
          <w:iCs/>
          <w:sz w:val="24"/>
          <w:szCs w:val="24"/>
        </w:rPr>
        <w:t xml:space="preserve">ctivity at </w:t>
      </w:r>
      <w:r w:rsidR="0030060E" w:rsidRPr="0030060E">
        <w:rPr>
          <w:rFonts w:ascii="Times New Roman" w:hAnsi="Times New Roman" w:cs="Times New Roman"/>
          <w:bCs/>
          <w:iCs/>
          <w:sz w:val="24"/>
          <w:szCs w:val="24"/>
        </w:rPr>
        <w:t>s</w:t>
      </w:r>
      <w:r w:rsidR="00A01840" w:rsidRPr="0030060E">
        <w:rPr>
          <w:rFonts w:ascii="Times New Roman" w:hAnsi="Times New Roman" w:cs="Times New Roman"/>
          <w:bCs/>
          <w:iCs/>
          <w:sz w:val="24"/>
          <w:szCs w:val="24"/>
        </w:rPr>
        <w:t>chool</w:t>
      </w:r>
      <w:r w:rsidR="0030060E" w:rsidRPr="0030060E">
        <w:rPr>
          <w:rFonts w:ascii="Times New Roman" w:hAnsi="Times New Roman" w:cs="Times New Roman"/>
          <w:bCs/>
          <w:iCs/>
          <w:sz w:val="24"/>
          <w:szCs w:val="24"/>
        </w:rPr>
        <w:t>, i</w:t>
      </w:r>
      <w:r w:rsidRPr="0030060E">
        <w:rPr>
          <w:rFonts w:ascii="Times New Roman" w:hAnsi="Times New Roman" w:cs="Times New Roman"/>
          <w:bCs/>
          <w:iCs/>
          <w:sz w:val="24"/>
          <w:szCs w:val="24"/>
        </w:rPr>
        <w:t xml:space="preserve">t </w:t>
      </w:r>
      <w:r w:rsidR="0030060E" w:rsidRPr="0030060E">
        <w:rPr>
          <w:rFonts w:ascii="Times New Roman" w:hAnsi="Times New Roman" w:cs="Times New Roman"/>
          <w:bCs/>
          <w:iCs/>
          <w:sz w:val="24"/>
          <w:szCs w:val="24"/>
        </w:rPr>
        <w:t>w</w:t>
      </w:r>
      <w:r w:rsidRPr="0030060E">
        <w:rPr>
          <w:rFonts w:ascii="Times New Roman" w:hAnsi="Times New Roman" w:cs="Times New Roman"/>
          <w:bCs/>
          <w:iCs/>
          <w:sz w:val="24"/>
          <w:szCs w:val="24"/>
        </w:rPr>
        <w:t xml:space="preserve">on’t </w:t>
      </w:r>
      <w:r w:rsidR="0030060E" w:rsidRPr="0030060E">
        <w:rPr>
          <w:rFonts w:ascii="Times New Roman" w:hAnsi="Times New Roman" w:cs="Times New Roman"/>
          <w:bCs/>
          <w:iCs/>
          <w:sz w:val="24"/>
          <w:szCs w:val="24"/>
        </w:rPr>
        <w:t>b</w:t>
      </w:r>
      <w:r w:rsidRPr="0030060E">
        <w:rPr>
          <w:rFonts w:ascii="Times New Roman" w:hAnsi="Times New Roman" w:cs="Times New Roman"/>
          <w:bCs/>
          <w:iCs/>
          <w:sz w:val="24"/>
          <w:szCs w:val="24"/>
        </w:rPr>
        <w:t xml:space="preserve">e </w:t>
      </w:r>
      <w:r w:rsidR="0030060E" w:rsidRPr="0030060E">
        <w:rPr>
          <w:rFonts w:ascii="Times New Roman" w:hAnsi="Times New Roman" w:cs="Times New Roman"/>
          <w:bCs/>
          <w:iCs/>
          <w:sz w:val="24"/>
          <w:szCs w:val="24"/>
        </w:rPr>
        <w:t>n</w:t>
      </w:r>
      <w:r w:rsidRPr="0030060E">
        <w:rPr>
          <w:rFonts w:ascii="Times New Roman" w:hAnsi="Times New Roman" w:cs="Times New Roman"/>
          <w:bCs/>
          <w:iCs/>
          <w:sz w:val="24"/>
          <w:szCs w:val="24"/>
        </w:rPr>
        <w:t xml:space="preserve">ew to </w:t>
      </w:r>
      <w:r w:rsidR="0030060E" w:rsidRPr="0030060E">
        <w:rPr>
          <w:rFonts w:ascii="Times New Roman" w:hAnsi="Times New Roman" w:cs="Times New Roman"/>
          <w:bCs/>
          <w:iCs/>
          <w:sz w:val="24"/>
          <w:szCs w:val="24"/>
        </w:rPr>
        <w:t>t</w:t>
      </w:r>
      <w:r w:rsidRPr="0030060E">
        <w:rPr>
          <w:rFonts w:ascii="Times New Roman" w:hAnsi="Times New Roman" w:cs="Times New Roman"/>
          <w:bCs/>
          <w:iCs/>
          <w:sz w:val="24"/>
          <w:szCs w:val="24"/>
        </w:rPr>
        <w:t>hem.</w:t>
      </w:r>
      <w:r w:rsidR="00A01840" w:rsidRPr="0030060E">
        <w:rPr>
          <w:rFonts w:ascii="Times New Roman" w:hAnsi="Times New Roman" w:cs="Times New Roman"/>
          <w:bCs/>
          <w:iCs/>
          <w:sz w:val="24"/>
          <w:szCs w:val="24"/>
        </w:rPr>
        <w:t xml:space="preserve"> </w:t>
      </w:r>
      <w:r w:rsidRPr="0030060E">
        <w:rPr>
          <w:rFonts w:ascii="Times New Roman" w:hAnsi="Times New Roman" w:cs="Times New Roman"/>
          <w:bCs/>
          <w:iCs/>
          <w:sz w:val="24"/>
          <w:szCs w:val="24"/>
        </w:rPr>
        <w:t>The facilitators ask students about their pet peeves when they are trying to have a serious conversation about an emotional/controversial subject with their peers. The facilitators use these pet peeves to have the students set ground rules for their interactions in the courtroom, e.g., no interrupting.</w:t>
      </w:r>
    </w:p>
    <w:p w:rsidR="0096411D" w:rsidRPr="0030060E" w:rsidRDefault="0096411D" w:rsidP="00D21022">
      <w:pPr>
        <w:spacing w:after="0"/>
        <w:rPr>
          <w:rFonts w:ascii="Times New Roman" w:hAnsi="Times New Roman" w:cs="Times New Roman"/>
          <w:bCs/>
          <w:iCs/>
          <w:sz w:val="24"/>
          <w:szCs w:val="24"/>
        </w:rPr>
      </w:pPr>
    </w:p>
    <w:p w:rsidR="00385333" w:rsidRPr="0030060E" w:rsidRDefault="00385333" w:rsidP="00385333">
      <w:pPr>
        <w:spacing w:after="0" w:line="240" w:lineRule="auto"/>
        <w:jc w:val="center"/>
        <w:rPr>
          <w:rFonts w:ascii="Times New Roman" w:eastAsia="ヒラギノ角ゴ Pro W3" w:hAnsi="Times New Roman" w:cs="Times New Roman"/>
          <w:i/>
          <w:sz w:val="24"/>
          <w:szCs w:val="24"/>
        </w:rPr>
      </w:pPr>
      <w:r w:rsidRPr="0030060E">
        <w:rPr>
          <w:rFonts w:ascii="Times New Roman" w:eastAsia="ヒラギノ角ゴ Pro W3" w:hAnsi="Times New Roman" w:cs="Times New Roman"/>
          <w:i/>
          <w:sz w:val="24"/>
          <w:szCs w:val="24"/>
        </w:rPr>
        <w:t>Facts and Case Summary</w:t>
      </w:r>
    </w:p>
    <w:p w:rsidR="00385333" w:rsidRPr="0030060E" w:rsidRDefault="00385333" w:rsidP="003853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ヒラギノ角ゴ Pro W3" w:hAnsi="Times New Roman" w:cs="Times New Roman"/>
          <w:sz w:val="24"/>
          <w:szCs w:val="24"/>
        </w:rPr>
      </w:pPr>
      <w:r w:rsidRPr="0030060E">
        <w:rPr>
          <w:rFonts w:ascii="Times New Roman" w:eastAsia="ヒラギノ角ゴ Pro W3" w:hAnsi="Times New Roman" w:cs="Times New Roman"/>
          <w:i/>
          <w:iCs/>
          <w:sz w:val="24"/>
          <w:szCs w:val="24"/>
        </w:rPr>
        <w:t>Tinker v. Des Moines</w:t>
      </w:r>
      <w:r w:rsidRPr="0030060E">
        <w:rPr>
          <w:rFonts w:ascii="Times New Roman" w:eastAsia="ヒラギノ角ゴ Pro W3" w:hAnsi="Times New Roman" w:cs="Times New Roman"/>
          <w:sz w:val="24"/>
          <w:szCs w:val="24"/>
        </w:rPr>
        <w:br/>
        <w:t>491 U.S. 397 (1989)</w:t>
      </w:r>
    </w:p>
    <w:p w:rsidR="00747775" w:rsidRPr="0030060E" w:rsidRDefault="00747775" w:rsidP="00385333">
      <w:pPr>
        <w:rPr>
          <w:rFonts w:ascii="Times New Roman" w:hAnsi="Times New Roman" w:cs="Times New Roman"/>
          <w:sz w:val="24"/>
          <w:szCs w:val="24"/>
        </w:rPr>
      </w:pPr>
    </w:p>
    <w:p w:rsidR="00747775" w:rsidRPr="0030060E" w:rsidRDefault="00747775" w:rsidP="00385333">
      <w:pPr>
        <w:rPr>
          <w:rFonts w:ascii="Times New Roman" w:hAnsi="Times New Roman" w:cs="Times New Roman"/>
          <w:b/>
          <w:bCs/>
          <w:sz w:val="24"/>
          <w:szCs w:val="24"/>
        </w:rPr>
      </w:pPr>
      <w:r w:rsidRPr="0030060E">
        <w:rPr>
          <w:rFonts w:ascii="Times New Roman" w:hAnsi="Times New Roman" w:cs="Times New Roman"/>
          <w:b/>
          <w:bCs/>
          <w:sz w:val="24"/>
          <w:szCs w:val="24"/>
        </w:rPr>
        <w:t>FACTS</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t>At a public school in Des Moines, Iowa, students planned to wear black armbands at school as a silent protest against the Vietnam War.</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lastRenderedPageBreak/>
        <w:t xml:space="preserve">When the principal became aware of the plan, he warned the students that they would be suspended if they wore the armbands to school because the protest might cause a disruption in the learning environment. Despite the warning, some students wore the armbands and were suspended. </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t xml:space="preserve">During their suspension, the students' parents sued the school for violating their children's right to free speech. The U.S. District Court for the Southern District of Iowa sided with the school’s position, ruling that wearing the armbands could disrupt learning. </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t>The students appealed the ruling to the U.S. Court of Appeals for the Eighth Circuit but lost and took the case to the Supreme Court of the United States.</w:t>
      </w:r>
    </w:p>
    <w:p w:rsidR="00747775" w:rsidRPr="0030060E" w:rsidRDefault="00747775" w:rsidP="00747775">
      <w:pPr>
        <w:rPr>
          <w:rFonts w:ascii="Times New Roman" w:hAnsi="Times New Roman" w:cs="Times New Roman"/>
          <w:b/>
          <w:bCs/>
          <w:sz w:val="24"/>
          <w:szCs w:val="24"/>
        </w:rPr>
      </w:pPr>
      <w:r w:rsidRPr="0030060E">
        <w:rPr>
          <w:rFonts w:ascii="Times New Roman" w:hAnsi="Times New Roman" w:cs="Times New Roman"/>
          <w:b/>
          <w:bCs/>
          <w:sz w:val="24"/>
          <w:szCs w:val="24"/>
        </w:rPr>
        <w:t>Decision and Reasoning</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t>In a 7-2 decision, the Supreme Court’s majority ruled that neither students nor teachers “shed their constitutional rights to freedom of speech or expression at the schoolhouse gate.” The Court took the position that school officials could not prohibit only on the suspicion that the speech might disrupt the learning environment.</w:t>
      </w:r>
    </w:p>
    <w:p w:rsidR="00747775" w:rsidRPr="0030060E" w:rsidRDefault="00747775" w:rsidP="00747775">
      <w:pPr>
        <w:rPr>
          <w:rFonts w:ascii="Times New Roman" w:hAnsi="Times New Roman" w:cs="Times New Roman"/>
          <w:sz w:val="24"/>
          <w:szCs w:val="24"/>
        </w:rPr>
      </w:pPr>
      <w:r w:rsidRPr="0030060E">
        <w:rPr>
          <w:rFonts w:ascii="Times New Roman" w:hAnsi="Times New Roman" w:cs="Times New Roman"/>
          <w:sz w:val="24"/>
          <w:szCs w:val="24"/>
        </w:rPr>
        <w:t xml:space="preserve">The dissent argued that the First Amendment does not grant the right to express any opinion at any time. Students attend school to learn, not teach. The armbands were a distraction. School officials, acting on a legitimate interest in school order, should have broad authority to maintain a productive learning environment. </w:t>
      </w:r>
    </w:p>
    <w:p w:rsidR="00747775" w:rsidRPr="0030060E" w:rsidRDefault="00747775" w:rsidP="00385333">
      <w:pPr>
        <w:rPr>
          <w:rFonts w:ascii="Times New Roman" w:hAnsi="Times New Roman" w:cs="Times New Roman"/>
          <w:sz w:val="24"/>
          <w:szCs w:val="24"/>
        </w:rPr>
      </w:pPr>
    </w:p>
    <w:p w:rsidR="00747775" w:rsidRPr="0030060E" w:rsidRDefault="00747775" w:rsidP="00385333">
      <w:pPr>
        <w:rPr>
          <w:rFonts w:ascii="Times New Roman" w:hAnsi="Times New Roman" w:cs="Times New Roman"/>
          <w:sz w:val="24"/>
          <w:szCs w:val="24"/>
        </w:rPr>
      </w:pPr>
    </w:p>
    <w:p w:rsidR="00127D73" w:rsidRPr="0030060E" w:rsidRDefault="00127D73" w:rsidP="00385333">
      <w:pPr>
        <w:rPr>
          <w:rFonts w:ascii="Times New Roman" w:hAnsi="Times New Roman" w:cs="Times New Roman"/>
          <w:sz w:val="24"/>
          <w:szCs w:val="24"/>
        </w:rPr>
      </w:pPr>
    </w:p>
    <w:p w:rsidR="00127D73" w:rsidRPr="0030060E" w:rsidRDefault="00127D73" w:rsidP="00385333">
      <w:pPr>
        <w:rPr>
          <w:rFonts w:ascii="Times New Roman" w:hAnsi="Times New Roman" w:cs="Times New Roman"/>
          <w:sz w:val="24"/>
          <w:szCs w:val="24"/>
        </w:rPr>
      </w:pPr>
    </w:p>
    <w:p w:rsidR="00127D73" w:rsidRPr="0030060E" w:rsidRDefault="00127D73" w:rsidP="00385333">
      <w:pPr>
        <w:rPr>
          <w:rFonts w:ascii="Times New Roman" w:hAnsi="Times New Roman" w:cs="Times New Roman"/>
          <w:sz w:val="24"/>
          <w:szCs w:val="24"/>
        </w:rPr>
      </w:pPr>
    </w:p>
    <w:p w:rsidR="00127D73" w:rsidRPr="0030060E" w:rsidRDefault="00127D73" w:rsidP="00385333">
      <w:pPr>
        <w:rPr>
          <w:rFonts w:ascii="Times New Roman" w:hAnsi="Times New Roman" w:cs="Times New Roman"/>
          <w:sz w:val="24"/>
          <w:szCs w:val="24"/>
        </w:rPr>
      </w:pPr>
    </w:p>
    <w:p w:rsidR="00385333" w:rsidRPr="0030060E" w:rsidRDefault="00385333" w:rsidP="00385333">
      <w:pPr>
        <w:spacing w:after="0"/>
        <w:jc w:val="center"/>
        <w:rPr>
          <w:rFonts w:ascii="Times New Roman" w:hAnsi="Times New Roman" w:cs="Times New Roman"/>
          <w:i/>
          <w:sz w:val="24"/>
          <w:szCs w:val="24"/>
        </w:rPr>
      </w:pPr>
      <w:bookmarkStart w:id="1" w:name="_Hlk528496642"/>
      <w:r w:rsidRPr="0030060E">
        <w:rPr>
          <w:rFonts w:ascii="Times New Roman" w:hAnsi="Times New Roman" w:cs="Times New Roman"/>
          <w:i/>
          <w:sz w:val="24"/>
          <w:szCs w:val="24"/>
        </w:rPr>
        <w:t>Fictional Scenario</w:t>
      </w:r>
    </w:p>
    <w:p w:rsidR="00385333" w:rsidRPr="0030060E" w:rsidRDefault="00385333" w:rsidP="007C44A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30060E">
        <w:rPr>
          <w:rFonts w:ascii="Times New Roman" w:hAnsi="Times New Roman" w:cs="Times New Roman"/>
          <w:bCs/>
          <w:i/>
          <w:sz w:val="24"/>
          <w:szCs w:val="24"/>
        </w:rPr>
        <w:t>Tinker v. Des Moines</w:t>
      </w:r>
      <w:r w:rsidRPr="0030060E">
        <w:rPr>
          <w:rFonts w:ascii="Times New Roman" w:hAnsi="Times New Roman" w:cs="Times New Roman"/>
          <w:b/>
          <w:sz w:val="24"/>
          <w:szCs w:val="24"/>
        </w:rPr>
        <w:t xml:space="preserve"> </w:t>
      </w:r>
      <w:r w:rsidR="007C44AB" w:rsidRPr="0030060E">
        <w:rPr>
          <w:rFonts w:ascii="Times New Roman" w:hAnsi="Times New Roman" w:cs="Times New Roman"/>
          <w:b/>
          <w:sz w:val="24"/>
          <w:szCs w:val="24"/>
        </w:rPr>
        <w:br/>
      </w:r>
      <w:r w:rsidR="007C44AB" w:rsidRPr="0030060E">
        <w:rPr>
          <w:rFonts w:ascii="Times New Roman" w:hAnsi="Times New Roman" w:cs="Times New Roman"/>
          <w:b/>
        </w:rPr>
        <w:t xml:space="preserve">Applied to a School Dress Code and Student Walkout </w:t>
      </w:r>
    </w:p>
    <w:p w:rsidR="00385333" w:rsidRPr="0030060E" w:rsidRDefault="00385333" w:rsidP="00385333">
      <w:pPr>
        <w:spacing w:after="0" w:line="240" w:lineRule="auto"/>
        <w:rPr>
          <w:rFonts w:ascii="Times New Roman" w:hAnsi="Times New Roman" w:cs="Times New Roman"/>
        </w:rPr>
      </w:pPr>
    </w:p>
    <w:bookmarkEnd w:id="1"/>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In a closed-door meeting during spring break, the West School District adopted a new dress code.  Created without student input, the dress code was scheduled to go into effect the week after spring break.  The dress code banned apparel with messages and slogans of any kind – commercial, political, social, or humorous/ironic.  The school board chair said the rationale was twofold:</w:t>
      </w:r>
    </w:p>
    <w:p w:rsidR="000C046B" w:rsidRPr="0030060E" w:rsidRDefault="000C046B" w:rsidP="000C046B">
      <w:pPr>
        <w:pStyle w:val="ListParagraph"/>
        <w:numPr>
          <w:ilvl w:val="0"/>
          <w:numId w:val="2"/>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 xml:space="preserve">To maintain an orderly learning environment, and </w:t>
      </w:r>
    </w:p>
    <w:p w:rsidR="000C046B" w:rsidRPr="0030060E" w:rsidRDefault="000C046B" w:rsidP="000C046B">
      <w:pPr>
        <w:pStyle w:val="ListParagraph"/>
        <w:numPr>
          <w:ilvl w:val="0"/>
          <w:numId w:val="2"/>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lastRenderedPageBreak/>
        <w:t xml:space="preserve">To avoid conflict and disruption about inappropriate, offensive, or triggering messages that could be worn on clothing while at school.  </w:t>
      </w:r>
    </w:p>
    <w:p w:rsidR="000C046B" w:rsidRPr="0030060E" w:rsidRDefault="000C046B" w:rsidP="000C046B">
      <w:pPr>
        <w:spacing w:after="0" w:line="240" w:lineRule="auto"/>
        <w:rPr>
          <w:rFonts w:ascii="Times New Roman" w:hAnsi="Times New Roman" w:cs="Times New Roman"/>
          <w:sz w:val="24"/>
          <w:szCs w:val="24"/>
        </w:rPr>
      </w:pPr>
    </w:p>
    <w:p w:rsidR="00127D73" w:rsidRPr="0030060E" w:rsidRDefault="000C046B" w:rsidP="00127D73">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In an open letter to the students and the community, the school officials explained that in an increasingly polarized society, the message-free clothing policy would reduce the potential for distractions and disruptions in favor of an orderly learning environment.  The school board sought to avoid any disruptions that might arise from students wearing clothing with offensive or controversial logos or slogans</w:t>
      </w:r>
      <w:r w:rsidRPr="0030060E">
        <w:rPr>
          <w:rFonts w:ascii="Times New Roman" w:hAnsi="Times New Roman" w:cs="Times New Roman"/>
          <w:b/>
          <w:sz w:val="24"/>
          <w:szCs w:val="24"/>
        </w:rPr>
        <w:t>.</w:t>
      </w:r>
      <w:r w:rsidRPr="0030060E">
        <w:rPr>
          <w:rFonts w:ascii="Times New Roman" w:hAnsi="Times New Roman" w:cs="Times New Roman"/>
          <w:sz w:val="24"/>
          <w:szCs w:val="24"/>
        </w:rPr>
        <w:t xml:space="preserve"> The school officials reported in the letter that class time had recently been taken up in heated discussions around T-shirts with messages such as: </w:t>
      </w:r>
    </w:p>
    <w:p w:rsidR="00127D73" w:rsidRPr="0030060E" w:rsidRDefault="00127D73" w:rsidP="00127D73">
      <w:pPr>
        <w:spacing w:after="0" w:line="240" w:lineRule="auto"/>
        <w:rPr>
          <w:rFonts w:ascii="Times New Roman" w:hAnsi="Times New Roman" w:cs="Times New Roman"/>
          <w:sz w:val="24"/>
          <w:szCs w:val="24"/>
        </w:rPr>
      </w:pPr>
    </w:p>
    <w:p w:rsidR="000C046B" w:rsidRPr="0030060E" w:rsidRDefault="000C046B" w:rsidP="00127D73">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Don’t Be My 13</w:t>
      </w:r>
      <w:r w:rsidRPr="0030060E">
        <w:rPr>
          <w:rFonts w:ascii="Times New Roman" w:hAnsi="Times New Roman" w:cs="Times New Roman"/>
          <w:sz w:val="24"/>
          <w:szCs w:val="24"/>
          <w:vertAlign w:val="superscript"/>
        </w:rPr>
        <w:t>th</w:t>
      </w:r>
      <w:r w:rsidRPr="0030060E">
        <w:rPr>
          <w:rFonts w:ascii="Times New Roman" w:hAnsi="Times New Roman" w:cs="Times New Roman"/>
          <w:sz w:val="24"/>
          <w:szCs w:val="24"/>
        </w:rPr>
        <w:t xml:space="preserve"> Reason</w:t>
      </w:r>
      <w:r w:rsidRPr="0030060E">
        <w:rPr>
          <w:rFonts w:ascii="Times New Roman" w:hAnsi="Times New Roman" w:cs="Times New Roman"/>
          <w:sz w:val="24"/>
          <w:szCs w:val="24"/>
        </w:rPr>
        <w:tab/>
      </w:r>
      <w:r w:rsidRPr="0030060E">
        <w:rPr>
          <w:rFonts w:ascii="Times New Roman" w:hAnsi="Times New Roman" w:cs="Times New Roman"/>
          <w:sz w:val="24"/>
          <w:szCs w:val="24"/>
        </w:rPr>
        <w:tab/>
      </w:r>
    </w:p>
    <w:p w:rsidR="000C046B" w:rsidRPr="0030060E" w:rsidRDefault="000C046B" w:rsidP="000C046B">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We Call BS</w:t>
      </w:r>
    </w:p>
    <w:p w:rsidR="000C046B" w:rsidRPr="0030060E" w:rsidRDefault="000C046B" w:rsidP="000C046B">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Believe in Something, Even if it Means Sacrificing Everything.</w:t>
      </w:r>
    </w:p>
    <w:p w:rsidR="000C046B" w:rsidRPr="0030060E" w:rsidRDefault="000C046B" w:rsidP="000C046B">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Black Lives Matter</w:t>
      </w:r>
    </w:p>
    <w:p w:rsidR="000C046B" w:rsidRPr="0030060E" w:rsidRDefault="000C046B" w:rsidP="000C046B">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Confederate Monuments Forever</w:t>
      </w:r>
    </w:p>
    <w:p w:rsidR="000C046B" w:rsidRPr="0030060E" w:rsidRDefault="000C046B" w:rsidP="000C046B">
      <w:pPr>
        <w:pStyle w:val="ListParagraph"/>
        <w:numPr>
          <w:ilvl w:val="0"/>
          <w:numId w:val="3"/>
        </w:num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#Me Too</w:t>
      </w:r>
    </w:p>
    <w:p w:rsidR="000C046B" w:rsidRPr="0030060E" w:rsidRDefault="000C046B" w:rsidP="000C046B">
      <w:pPr>
        <w:pStyle w:val="ListParagraph"/>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 xml:space="preserve">In response, the West High School Student Government Association (SGA) announced on social media that the first day back from spring break would be </w:t>
      </w:r>
      <w:r w:rsidRPr="0030060E">
        <w:rPr>
          <w:rFonts w:ascii="Times New Roman" w:hAnsi="Times New Roman" w:cs="Times New Roman"/>
          <w:i/>
          <w:sz w:val="24"/>
          <w:szCs w:val="24"/>
        </w:rPr>
        <w:t xml:space="preserve">Free Speech Day </w:t>
      </w:r>
      <w:r w:rsidRPr="0030060E">
        <w:rPr>
          <w:rFonts w:ascii="Times New Roman" w:hAnsi="Times New Roman" w:cs="Times New Roman"/>
          <w:sz w:val="24"/>
          <w:szCs w:val="24"/>
        </w:rPr>
        <w:t xml:space="preserve">with a walkout staged by the students.  The walkout was scheduled during the first lunch period, when half of the student body would be at lunch and half would be in class.  Students were to wear their free speech T-shirts under their clothes so that the only time the messages would be visible was during the protest.  The plan was to meet off campus at the public parking lot across the street from the school. </w:t>
      </w: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 xml:space="preserve">Other students commented on social media that they agreed with the dress code because racist or other discriminatory messages on clothes are disruptive, as are student walkouts, especially with important tests scheduled in the coming weeks. </w:t>
      </w: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 xml:space="preserve">The school administration learned about the walkout and the principal sent out a robocall, warning that students who walked out of school would face consequences for disrupting the learning environment.  The principal explained in the robocall that students were expected to remain in class and those on lunch break may not leave campus because the school’s policy requires students to stay on school grounds during the school day for their own safety. Approximately 75 students – almost half of the student body – came from the cafeteria and the classrooms to meet in the public parking lot as part of the walkout.    </w:t>
      </w: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t xml:space="preserve">Some students carried signs that read: “Civic Action Isn’t Disruptive, It </w:t>
      </w:r>
      <w:r w:rsidRPr="0030060E">
        <w:rPr>
          <w:rFonts w:ascii="Times New Roman" w:hAnsi="Times New Roman" w:cs="Times New Roman"/>
          <w:b/>
          <w:sz w:val="24"/>
          <w:szCs w:val="24"/>
        </w:rPr>
        <w:t>IS</w:t>
      </w:r>
      <w:r w:rsidRPr="0030060E">
        <w:rPr>
          <w:rFonts w:ascii="Times New Roman" w:hAnsi="Times New Roman" w:cs="Times New Roman"/>
          <w:sz w:val="24"/>
          <w:szCs w:val="24"/>
        </w:rPr>
        <w:t xml:space="preserve"> my Civics Education.”  Many wore T-Shirts that read: “We Don’t Shed Our Rights at the Schoolhouse Gate” a reference to the Supreme Court’s 1969 decision in </w:t>
      </w:r>
      <w:r w:rsidRPr="0030060E">
        <w:rPr>
          <w:rFonts w:ascii="Times New Roman" w:hAnsi="Times New Roman" w:cs="Times New Roman"/>
          <w:i/>
          <w:sz w:val="24"/>
          <w:szCs w:val="24"/>
        </w:rPr>
        <w:t>Tinker v. Des Moines</w:t>
      </w:r>
      <w:r w:rsidRPr="0030060E">
        <w:rPr>
          <w:rFonts w:ascii="Times New Roman" w:hAnsi="Times New Roman" w:cs="Times New Roman"/>
          <w:sz w:val="24"/>
          <w:szCs w:val="24"/>
        </w:rPr>
        <w:t>, long considered the landmark case defining students’ free speech rights at school.  The principal gave detention to all of the students who participated in the walkout – the same consequences students receive when they skip classes or leave the school grounds during the school day.</w:t>
      </w: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r w:rsidRPr="0030060E">
        <w:rPr>
          <w:rFonts w:ascii="Times New Roman" w:hAnsi="Times New Roman" w:cs="Times New Roman"/>
          <w:sz w:val="24"/>
          <w:szCs w:val="24"/>
        </w:rPr>
        <w:lastRenderedPageBreak/>
        <w:t xml:space="preserve">Some of the students who were given detention filed a lawsuit against the school district and the principal, claiming that the message-free policy violated their First Amendment rights and that the walkout was protected speech under the Constitution.  </w:t>
      </w: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sz w:val="24"/>
          <w:szCs w:val="24"/>
        </w:rPr>
      </w:pPr>
      <w:r w:rsidRPr="0030060E">
        <w:rPr>
          <w:rFonts w:ascii="Times New Roman" w:hAnsi="Times New Roman" w:cs="Times New Roman"/>
          <w:sz w:val="24"/>
          <w:szCs w:val="24"/>
        </w:rPr>
        <w:t>The school district and the principal argue that their actions did not violate the First Amendment and were necessary to maintain a safe and orderly learning environment.</w:t>
      </w:r>
    </w:p>
    <w:p w:rsidR="00385333" w:rsidRPr="0030060E" w:rsidRDefault="00385333"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0C046B" w:rsidRPr="0030060E" w:rsidRDefault="000C046B"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0C046B">
      <w:pPr>
        <w:spacing w:after="0" w:line="240" w:lineRule="auto"/>
        <w:rPr>
          <w:rFonts w:ascii="Times New Roman" w:hAnsi="Times New Roman" w:cs="Times New Roman"/>
          <w:sz w:val="24"/>
          <w:szCs w:val="24"/>
        </w:rPr>
      </w:pPr>
    </w:p>
    <w:p w:rsidR="00127D73" w:rsidRPr="0030060E" w:rsidRDefault="00127D73" w:rsidP="00127D73">
      <w:pPr>
        <w:spacing w:after="0" w:line="240" w:lineRule="auto"/>
        <w:rPr>
          <w:rFonts w:ascii="Times New Roman" w:hAnsi="Times New Roman" w:cs="Times New Roman"/>
          <w:i/>
          <w:iCs/>
          <w:sz w:val="24"/>
          <w:szCs w:val="24"/>
        </w:rPr>
      </w:pPr>
      <w:r w:rsidRPr="0030060E">
        <w:rPr>
          <w:rFonts w:ascii="Times New Roman" w:hAnsi="Times New Roman" w:cs="Times New Roman"/>
          <w:i/>
          <w:iCs/>
          <w:sz w:val="24"/>
          <w:szCs w:val="24"/>
        </w:rPr>
        <w:t xml:space="preserve">Arguments Worksheet Blank for Students </w:t>
      </w:r>
    </w:p>
    <w:p w:rsidR="00127D73" w:rsidRPr="0030060E" w:rsidRDefault="00127D73" w:rsidP="008B368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r w:rsidRPr="0030060E">
        <w:rPr>
          <w:rFonts w:ascii="Times New Roman" w:hAnsi="Times New Roman" w:cs="Times New Roman"/>
          <w:i/>
          <w:iCs/>
          <w:sz w:val="24"/>
          <w:szCs w:val="24"/>
        </w:rPr>
        <w:t>Tinker v. Des Moines</w:t>
      </w:r>
      <w:r w:rsidR="008B3689" w:rsidRPr="0030060E">
        <w:rPr>
          <w:rFonts w:ascii="Times New Roman" w:hAnsi="Times New Roman" w:cs="Times New Roman"/>
          <w:b/>
        </w:rPr>
        <w:t xml:space="preserve"> </w:t>
      </w:r>
      <w:r w:rsidR="008B3689" w:rsidRPr="0030060E">
        <w:rPr>
          <w:rFonts w:ascii="Times New Roman" w:hAnsi="Times New Roman" w:cs="Times New Roman"/>
          <w:b/>
        </w:rPr>
        <w:br/>
        <w:t>Applied to a School Dress Code and Student Walkout</w:t>
      </w:r>
    </w:p>
    <w:p w:rsidR="00127D73" w:rsidRPr="0030060E" w:rsidRDefault="00127D73" w:rsidP="00127D73">
      <w:pPr>
        <w:spacing w:after="0" w:line="240" w:lineRule="auto"/>
        <w:jc w:val="center"/>
        <w:rPr>
          <w:rFonts w:ascii="Times New Roman" w:hAnsi="Times New Roman" w:cs="Times New Roman"/>
          <w:sz w:val="24"/>
          <w:szCs w:val="24"/>
        </w:rPr>
      </w:pPr>
    </w:p>
    <w:p w:rsidR="00127D73" w:rsidRPr="0030060E" w:rsidRDefault="00127D73" w:rsidP="00127D73">
      <w:pPr>
        <w:spacing w:after="0" w:line="240" w:lineRule="auto"/>
        <w:jc w:val="center"/>
        <w:rPr>
          <w:rFonts w:ascii="Times New Roman" w:hAnsi="Times New Roman" w:cs="Times New Roman"/>
          <w:sz w:val="24"/>
          <w:szCs w:val="24"/>
        </w:rPr>
      </w:pPr>
      <w:r w:rsidRPr="0030060E">
        <w:rPr>
          <w:rFonts w:ascii="Times New Roman" w:hAnsi="Times New Roman" w:cs="Times New Roman"/>
          <w:sz w:val="24"/>
          <w:szCs w:val="24"/>
        </w:rPr>
        <w:t>Put an</w:t>
      </w:r>
      <w:r w:rsidRPr="0030060E">
        <w:rPr>
          <w:rFonts w:ascii="Times New Roman" w:hAnsi="Times New Roman" w:cs="Times New Roman"/>
          <w:b/>
          <w:bCs/>
          <w:sz w:val="24"/>
          <w:szCs w:val="24"/>
        </w:rPr>
        <w:t xml:space="preserve"> ST</w:t>
      </w:r>
      <w:r w:rsidRPr="0030060E">
        <w:rPr>
          <w:rFonts w:ascii="Times New Roman" w:hAnsi="Times New Roman" w:cs="Times New Roman"/>
          <w:sz w:val="24"/>
          <w:szCs w:val="24"/>
        </w:rPr>
        <w:t xml:space="preserve"> next to the arguments the students might make.</w:t>
      </w:r>
    </w:p>
    <w:p w:rsidR="00127D73" w:rsidRPr="0030060E" w:rsidRDefault="00127D73" w:rsidP="00127D73">
      <w:pPr>
        <w:spacing w:after="0" w:line="240" w:lineRule="auto"/>
        <w:jc w:val="center"/>
        <w:rPr>
          <w:rFonts w:ascii="Times New Roman" w:hAnsi="Times New Roman" w:cs="Times New Roman"/>
          <w:sz w:val="24"/>
          <w:szCs w:val="24"/>
        </w:rPr>
      </w:pPr>
      <w:r w:rsidRPr="0030060E">
        <w:rPr>
          <w:rFonts w:ascii="Times New Roman" w:hAnsi="Times New Roman" w:cs="Times New Roman"/>
          <w:sz w:val="24"/>
          <w:szCs w:val="24"/>
        </w:rPr>
        <w:t xml:space="preserve">Place an </w:t>
      </w:r>
      <w:r w:rsidRPr="0030060E">
        <w:rPr>
          <w:rFonts w:ascii="Times New Roman" w:hAnsi="Times New Roman" w:cs="Times New Roman"/>
          <w:b/>
          <w:bCs/>
          <w:sz w:val="24"/>
          <w:szCs w:val="24"/>
        </w:rPr>
        <w:t>SO</w:t>
      </w:r>
      <w:r w:rsidRPr="0030060E">
        <w:rPr>
          <w:rFonts w:ascii="Times New Roman" w:hAnsi="Times New Roman" w:cs="Times New Roman"/>
          <w:sz w:val="24"/>
          <w:szCs w:val="24"/>
        </w:rPr>
        <w:t xml:space="preserve"> next to the arguments the school officials might make.</w:t>
      </w:r>
    </w:p>
    <w:p w:rsidR="00127D73" w:rsidRPr="0030060E" w:rsidRDefault="00127D73" w:rsidP="00127D73">
      <w:pPr>
        <w:spacing w:after="0" w:line="240" w:lineRule="auto"/>
        <w:jc w:val="center"/>
        <w:rPr>
          <w:rFonts w:ascii="Times New Roman" w:hAnsi="Times New Roman" w:cs="Times New Roman"/>
          <w:sz w:val="24"/>
          <w:szCs w:val="24"/>
        </w:rPr>
      </w:pPr>
    </w:p>
    <w:p w:rsidR="00127D73" w:rsidRPr="0030060E" w:rsidRDefault="00127D73" w:rsidP="00127D73">
      <w:pPr>
        <w:pStyle w:val="ListParagraph"/>
        <w:spacing w:after="0" w:line="256" w:lineRule="auto"/>
        <w:ind w:left="342"/>
        <w:rPr>
          <w:rFonts w:ascii="Times New Roman" w:eastAsia="Calibri" w:hAnsi="Times New Roman" w:cs="Times New Roman"/>
          <w:sz w:val="24"/>
          <w:szCs w:val="24"/>
        </w:rPr>
      </w:pPr>
    </w:p>
    <w:p w:rsidR="00127D73" w:rsidRPr="0030060E" w:rsidRDefault="00127D73" w:rsidP="00127D73">
      <w:pPr>
        <w:pStyle w:val="ListParagraph"/>
        <w:numPr>
          <w:ilvl w:val="0"/>
          <w:numId w:val="10"/>
        </w:numPr>
        <w:spacing w:after="0" w:line="256" w:lineRule="auto"/>
        <w:ind w:hanging="342"/>
        <w:jc w:val="both"/>
        <w:rPr>
          <w:rFonts w:ascii="Times New Roman" w:eastAsia="Calibri" w:hAnsi="Times New Roman" w:cs="Times New Roman"/>
          <w:sz w:val="24"/>
          <w:szCs w:val="24"/>
        </w:rPr>
      </w:pPr>
      <w:r w:rsidRPr="0030060E">
        <w:rPr>
          <w:rFonts w:ascii="Times New Roman" w:eastAsia="Calibri" w:hAnsi="Times New Roman" w:cs="Times New Roman"/>
          <w:sz w:val="24"/>
          <w:szCs w:val="24"/>
        </w:rPr>
        <w:lastRenderedPageBreak/>
        <w:t xml:space="preserve">Students don’t lose their constitutional rights to free expression at the schoolhouse gate. </w:t>
      </w:r>
    </w:p>
    <w:p w:rsidR="00127D73" w:rsidRPr="0030060E" w:rsidRDefault="00127D73" w:rsidP="00127D73">
      <w:pPr>
        <w:pStyle w:val="ListParagraph"/>
        <w:spacing w:after="0" w:line="256" w:lineRule="auto"/>
        <w:ind w:left="360"/>
        <w:jc w:val="both"/>
        <w:rPr>
          <w:rFonts w:ascii="Times New Roman" w:eastAsia="Calibri" w:hAnsi="Times New Roman" w:cs="Times New Roman"/>
          <w:sz w:val="24"/>
          <w:szCs w:val="24"/>
        </w:rPr>
      </w:pPr>
    </w:p>
    <w:p w:rsidR="00127D73" w:rsidRPr="0030060E" w:rsidRDefault="00127D73" w:rsidP="00127D73">
      <w:pPr>
        <w:pStyle w:val="ListParagraph"/>
        <w:numPr>
          <w:ilvl w:val="0"/>
          <w:numId w:val="10"/>
        </w:numPr>
        <w:spacing w:after="0" w:line="240" w:lineRule="auto"/>
        <w:rPr>
          <w:rFonts w:ascii="Times New Roman" w:eastAsia="Times New Roman" w:hAnsi="Times New Roman" w:cs="Times New Roman"/>
          <w:b/>
          <w:sz w:val="24"/>
          <w:szCs w:val="24"/>
          <w:lang w:val="en"/>
        </w:rPr>
      </w:pPr>
      <w:r w:rsidRPr="0030060E">
        <w:rPr>
          <w:rFonts w:ascii="Times New Roman" w:eastAsia="Times New Roman" w:hAnsi="Times New Roman" w:cs="Times New Roman"/>
          <w:sz w:val="24"/>
          <w:szCs w:val="24"/>
          <w:lang w:val="en"/>
        </w:rPr>
        <w:t xml:space="preserve">The dress code was not based on a </w:t>
      </w:r>
      <w:r w:rsidRPr="0030060E">
        <w:rPr>
          <w:rFonts w:ascii="Times New Roman" w:eastAsia="Times New Roman" w:hAnsi="Times New Roman" w:cs="Times New Roman"/>
          <w:b/>
          <w:sz w:val="24"/>
          <w:szCs w:val="24"/>
          <w:lang w:val="en"/>
        </w:rPr>
        <w:t xml:space="preserve">prediction </w:t>
      </w:r>
      <w:r w:rsidRPr="0030060E">
        <w:rPr>
          <w:rFonts w:ascii="Times New Roman" w:eastAsia="Times New Roman" w:hAnsi="Times New Roman" w:cs="Times New Roman"/>
          <w:sz w:val="24"/>
          <w:szCs w:val="24"/>
          <w:lang w:val="en"/>
        </w:rPr>
        <w:t xml:space="preserve">of harm, but rather was in response to </w:t>
      </w:r>
      <w:r w:rsidRPr="0030060E">
        <w:rPr>
          <w:rFonts w:ascii="Times New Roman" w:eastAsia="Times New Roman" w:hAnsi="Times New Roman" w:cs="Times New Roman"/>
          <w:b/>
          <w:sz w:val="24"/>
          <w:szCs w:val="24"/>
          <w:lang w:val="en"/>
        </w:rPr>
        <w:t>actual disruptions</w:t>
      </w:r>
      <w:r w:rsidRPr="0030060E">
        <w:rPr>
          <w:rFonts w:ascii="Times New Roman" w:eastAsia="Times New Roman" w:hAnsi="Times New Roman" w:cs="Times New Roman"/>
          <w:sz w:val="24"/>
          <w:szCs w:val="24"/>
          <w:lang w:val="en"/>
        </w:rPr>
        <w:t xml:space="preserve"> of the learning environment.  The T-shirts sparked heated discussions that took up class time. </w:t>
      </w:r>
    </w:p>
    <w:p w:rsidR="00127D73" w:rsidRPr="0030060E" w:rsidRDefault="00127D73" w:rsidP="00127D73">
      <w:pPr>
        <w:spacing w:after="0" w:line="240" w:lineRule="auto"/>
        <w:rPr>
          <w:rFonts w:ascii="Times New Roman" w:hAnsi="Times New Roman" w:cs="Times New Roman"/>
          <w:sz w:val="24"/>
          <w:szCs w:val="24"/>
        </w:rPr>
      </w:pPr>
    </w:p>
    <w:p w:rsidR="00127D73" w:rsidRPr="0030060E" w:rsidRDefault="00127D73" w:rsidP="00127D73">
      <w:pPr>
        <w:pStyle w:val="ListParagraph"/>
        <w:numPr>
          <w:ilvl w:val="0"/>
          <w:numId w:val="10"/>
        </w:numPr>
        <w:spacing w:after="0"/>
        <w:rPr>
          <w:rFonts w:ascii="Times New Roman" w:eastAsia="Calibri" w:hAnsi="Times New Roman" w:cs="Times New Roman"/>
          <w:b/>
          <w:sz w:val="24"/>
          <w:szCs w:val="24"/>
        </w:rPr>
      </w:pPr>
      <w:r w:rsidRPr="0030060E">
        <w:rPr>
          <w:rFonts w:ascii="Times New Roman" w:eastAsia="Calibri" w:hAnsi="Times New Roman" w:cs="Times New Roman"/>
          <w:sz w:val="24"/>
          <w:szCs w:val="24"/>
        </w:rPr>
        <w:t xml:space="preserve">The dress code policy is overbroad because it prohibits apparel with messages or slogans </w:t>
      </w:r>
      <w:r w:rsidRPr="0030060E">
        <w:rPr>
          <w:rFonts w:ascii="Times New Roman" w:eastAsia="Calibri" w:hAnsi="Times New Roman" w:cs="Times New Roman"/>
          <w:b/>
          <w:sz w:val="24"/>
          <w:szCs w:val="24"/>
        </w:rPr>
        <w:t xml:space="preserve">of any kind. </w:t>
      </w:r>
      <w:r w:rsidRPr="0030060E">
        <w:rPr>
          <w:rFonts w:ascii="Times New Roman" w:eastAsia="Calibri" w:hAnsi="Times New Roman" w:cs="Times New Roman"/>
          <w:bCs/>
          <w:sz w:val="24"/>
          <w:szCs w:val="24"/>
        </w:rPr>
        <w:t>The ban would apply to a T-shirt that says:  I love my school.</w:t>
      </w:r>
      <w:r w:rsidRPr="0030060E">
        <w:rPr>
          <w:rFonts w:ascii="Times New Roman" w:eastAsia="Calibri" w:hAnsi="Times New Roman" w:cs="Times New Roman"/>
          <w:b/>
          <w:sz w:val="24"/>
          <w:szCs w:val="24"/>
        </w:rPr>
        <w:t xml:space="preserve"> </w:t>
      </w:r>
    </w:p>
    <w:p w:rsidR="00127D73" w:rsidRPr="0030060E" w:rsidRDefault="00127D73" w:rsidP="00127D73">
      <w:pPr>
        <w:spacing w:after="0"/>
        <w:contextualSpacing/>
        <w:rPr>
          <w:rFonts w:ascii="Times New Roman" w:eastAsia="Calibri" w:hAnsi="Times New Roman" w:cs="Times New Roman"/>
          <w:b/>
          <w:sz w:val="24"/>
          <w:szCs w:val="24"/>
        </w:rPr>
      </w:pPr>
    </w:p>
    <w:p w:rsidR="00127D73" w:rsidRPr="0030060E" w:rsidRDefault="00127D73" w:rsidP="00127D73">
      <w:pPr>
        <w:pStyle w:val="ListParagraph"/>
        <w:numPr>
          <w:ilvl w:val="0"/>
          <w:numId w:val="10"/>
        </w:numPr>
        <w:spacing w:after="0" w:line="240" w:lineRule="auto"/>
        <w:rPr>
          <w:rFonts w:ascii="Times New Roman" w:hAnsi="Times New Roman" w:cs="Times New Roman"/>
          <w:sz w:val="24"/>
          <w:szCs w:val="24"/>
        </w:rPr>
      </w:pPr>
      <w:r w:rsidRPr="0030060E">
        <w:rPr>
          <w:rFonts w:ascii="Times New Roman" w:eastAsia="Calibri" w:hAnsi="Times New Roman" w:cs="Times New Roman"/>
          <w:sz w:val="24"/>
          <w:szCs w:val="24"/>
          <w:lang w:val="en"/>
        </w:rPr>
        <w:t xml:space="preserve">The fear -- or anticipation -- of disruption is not a valid reason to restrict speech on campus.  There was no evidence that learning was substantially disrupted. </w:t>
      </w:r>
    </w:p>
    <w:p w:rsidR="00127D73" w:rsidRPr="0030060E" w:rsidRDefault="00127D73" w:rsidP="00127D73">
      <w:pPr>
        <w:spacing w:after="0"/>
        <w:ind w:left="342"/>
        <w:contextualSpacing/>
        <w:rPr>
          <w:rFonts w:ascii="Times New Roman" w:eastAsia="Calibri" w:hAnsi="Times New Roman" w:cs="Times New Roman"/>
          <w:sz w:val="24"/>
          <w:szCs w:val="24"/>
        </w:rPr>
      </w:pPr>
    </w:p>
    <w:p w:rsidR="00127D73" w:rsidRPr="0030060E" w:rsidRDefault="00127D73" w:rsidP="00127D73">
      <w:pPr>
        <w:pStyle w:val="ListParagraph"/>
        <w:numPr>
          <w:ilvl w:val="0"/>
          <w:numId w:val="10"/>
        </w:numPr>
        <w:spacing w:after="0" w:line="240" w:lineRule="auto"/>
        <w:rPr>
          <w:rFonts w:ascii="Times New Roman" w:eastAsia="Times New Roman" w:hAnsi="Times New Roman" w:cs="Times New Roman"/>
          <w:b/>
          <w:sz w:val="24"/>
          <w:szCs w:val="24"/>
          <w:lang w:val="en"/>
        </w:rPr>
      </w:pPr>
      <w:r w:rsidRPr="0030060E">
        <w:rPr>
          <w:rFonts w:ascii="Times New Roman" w:eastAsia="Calibri" w:hAnsi="Times New Roman" w:cs="Times New Roman"/>
          <w:sz w:val="24"/>
          <w:szCs w:val="24"/>
        </w:rPr>
        <w:t xml:space="preserve">Certain messages, regardless of how they are conveyed, can distract students or even make them feel unsafe. Students of the right to learn in a safe and positive environment. </w:t>
      </w:r>
    </w:p>
    <w:p w:rsidR="00127D73" w:rsidRPr="0030060E" w:rsidRDefault="00127D73" w:rsidP="00127D73">
      <w:pPr>
        <w:pStyle w:val="ListParagraph"/>
        <w:rPr>
          <w:rFonts w:ascii="Times New Roman" w:eastAsia="Times New Roman" w:hAnsi="Times New Roman" w:cs="Times New Roman"/>
          <w:b/>
          <w:sz w:val="24"/>
          <w:szCs w:val="24"/>
          <w:lang w:val="en"/>
        </w:rPr>
      </w:pPr>
    </w:p>
    <w:p w:rsidR="00127D73" w:rsidRPr="0030060E" w:rsidRDefault="00127D73" w:rsidP="00127D73">
      <w:pPr>
        <w:pStyle w:val="ListParagraph"/>
        <w:spacing w:after="0" w:line="240" w:lineRule="auto"/>
        <w:ind w:left="360"/>
        <w:rPr>
          <w:rFonts w:ascii="Times New Roman" w:eastAsia="Times New Roman" w:hAnsi="Times New Roman" w:cs="Times New Roman"/>
          <w:b/>
          <w:sz w:val="24"/>
          <w:szCs w:val="24"/>
          <w:lang w:val="en"/>
        </w:rPr>
      </w:pPr>
    </w:p>
    <w:p w:rsidR="00127D73" w:rsidRPr="0030060E" w:rsidRDefault="00127D73" w:rsidP="00127D73">
      <w:pPr>
        <w:pStyle w:val="ListParagraph"/>
        <w:numPr>
          <w:ilvl w:val="0"/>
          <w:numId w:val="10"/>
        </w:numPr>
        <w:spacing w:after="0" w:line="256"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rPr>
        <w:t xml:space="preserve">The students were passive and silent during the walkout.  They wore the protest T-shirts only during the walkout and did not infringe on the rights of others.  </w:t>
      </w:r>
    </w:p>
    <w:p w:rsidR="00127D73" w:rsidRPr="0030060E" w:rsidRDefault="00127D73" w:rsidP="00127D73">
      <w:pPr>
        <w:pStyle w:val="ListParagraph"/>
        <w:rPr>
          <w:rFonts w:ascii="Times New Roman" w:eastAsia="Calibri" w:hAnsi="Times New Roman" w:cs="Times New Roman"/>
          <w:sz w:val="24"/>
          <w:szCs w:val="24"/>
          <w:lang w:val="en"/>
        </w:rPr>
      </w:pPr>
    </w:p>
    <w:p w:rsidR="00127D73" w:rsidRPr="0030060E" w:rsidRDefault="00127D73" w:rsidP="00127D73">
      <w:pPr>
        <w:pStyle w:val="ListParagraph"/>
        <w:numPr>
          <w:ilvl w:val="0"/>
          <w:numId w:val="10"/>
        </w:numPr>
        <w:spacing w:after="0" w:line="256"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Schools officials are obligated to maintain an orderly learning environment.  </w:t>
      </w:r>
    </w:p>
    <w:p w:rsidR="00127D73" w:rsidRPr="0030060E" w:rsidRDefault="00127D73" w:rsidP="00127D73">
      <w:pPr>
        <w:spacing w:after="0" w:line="256" w:lineRule="auto"/>
        <w:rPr>
          <w:rFonts w:ascii="Times New Roman" w:eastAsia="Calibri" w:hAnsi="Times New Roman" w:cs="Times New Roman"/>
          <w:sz w:val="24"/>
          <w:szCs w:val="24"/>
          <w:lang w:val="en"/>
        </w:rPr>
      </w:pPr>
    </w:p>
    <w:p w:rsidR="00127D73" w:rsidRPr="0030060E" w:rsidRDefault="00127D73" w:rsidP="00127D73">
      <w:pPr>
        <w:pStyle w:val="ListParagraph"/>
        <w:numPr>
          <w:ilvl w:val="0"/>
          <w:numId w:val="10"/>
        </w:numPr>
        <w:spacing w:after="0" w:line="256" w:lineRule="auto"/>
        <w:rPr>
          <w:rFonts w:ascii="Times New Roman" w:eastAsia="Calibri" w:hAnsi="Times New Roman" w:cs="Times New Roman"/>
          <w:b/>
          <w:bCs/>
          <w:sz w:val="24"/>
          <w:szCs w:val="24"/>
          <w:lang w:val="en"/>
        </w:rPr>
      </w:pPr>
      <w:r w:rsidRPr="0030060E">
        <w:rPr>
          <w:rFonts w:ascii="Times New Roman" w:eastAsia="Calibri" w:hAnsi="Times New Roman" w:cs="Times New Roman"/>
          <w:sz w:val="24"/>
          <w:szCs w:val="24"/>
          <w:lang w:val="en"/>
        </w:rPr>
        <w:t xml:space="preserve">When speech is thought-provoking it can improve students’ critical thinking skills.  </w:t>
      </w:r>
    </w:p>
    <w:p w:rsidR="00127D73" w:rsidRPr="0030060E" w:rsidRDefault="00127D73" w:rsidP="00127D73">
      <w:pPr>
        <w:spacing w:after="0" w:line="240" w:lineRule="auto"/>
        <w:contextualSpacing/>
        <w:rPr>
          <w:rFonts w:ascii="Times New Roman" w:eastAsia="Calibri" w:hAnsi="Times New Roman" w:cs="Times New Roman"/>
          <w:sz w:val="24"/>
          <w:szCs w:val="24"/>
        </w:rPr>
      </w:pPr>
    </w:p>
    <w:p w:rsidR="00127D73" w:rsidRPr="0030060E" w:rsidRDefault="00127D73" w:rsidP="00127D73">
      <w:pPr>
        <w:spacing w:after="0" w:line="240" w:lineRule="auto"/>
        <w:contextualSpacing/>
        <w:rPr>
          <w:rFonts w:ascii="Times New Roman" w:eastAsia="Times New Roman" w:hAnsi="Times New Roman" w:cs="Times New Roman"/>
          <w:b/>
          <w:sz w:val="24"/>
          <w:szCs w:val="24"/>
          <w:lang w:val="en"/>
        </w:rPr>
      </w:pPr>
    </w:p>
    <w:p w:rsidR="00127D73" w:rsidRPr="0030060E" w:rsidRDefault="00127D73" w:rsidP="00127D73">
      <w:pPr>
        <w:pStyle w:val="ListParagraph"/>
        <w:numPr>
          <w:ilvl w:val="0"/>
          <w:numId w:val="10"/>
        </w:numPr>
        <w:spacing w:after="0" w:line="240" w:lineRule="auto"/>
        <w:rPr>
          <w:rFonts w:ascii="Times New Roman" w:eastAsia="Calibri" w:hAnsi="Times New Roman" w:cs="Times New Roman"/>
          <w:sz w:val="24"/>
          <w:szCs w:val="24"/>
          <w:lang w:val="en"/>
        </w:rPr>
      </w:pPr>
      <w:r w:rsidRPr="0030060E">
        <w:rPr>
          <w:rFonts w:ascii="Times New Roman" w:hAnsi="Times New Roman" w:cs="Times New Roman"/>
          <w:sz w:val="24"/>
          <w:szCs w:val="24"/>
        </w:rPr>
        <w:t xml:space="preserve">In troubled times like these, walkouts are a security risk.  When students leave the school grounds, the school can’t protect them.   </w:t>
      </w:r>
    </w:p>
    <w:p w:rsidR="00127D73" w:rsidRPr="0030060E" w:rsidRDefault="00127D73" w:rsidP="00127D73">
      <w:pPr>
        <w:spacing w:after="0" w:line="240" w:lineRule="auto"/>
        <w:contextualSpacing/>
        <w:rPr>
          <w:rFonts w:ascii="Times New Roman" w:eastAsia="Calibri" w:hAnsi="Times New Roman" w:cs="Times New Roman"/>
          <w:sz w:val="24"/>
          <w:szCs w:val="24"/>
          <w:lang w:val="en"/>
        </w:rPr>
      </w:pPr>
    </w:p>
    <w:p w:rsidR="00127D73" w:rsidRPr="0030060E" w:rsidRDefault="00127D73" w:rsidP="00127D73">
      <w:pPr>
        <w:spacing w:after="0" w:line="240" w:lineRule="auto"/>
        <w:contextualSpacing/>
        <w:rPr>
          <w:rFonts w:ascii="Times New Roman" w:eastAsia="Calibri" w:hAnsi="Times New Roman" w:cs="Times New Roman"/>
          <w:sz w:val="24"/>
          <w:szCs w:val="24"/>
          <w:lang w:val="en"/>
        </w:rPr>
      </w:pPr>
    </w:p>
    <w:p w:rsidR="00127D73" w:rsidRPr="0030060E" w:rsidRDefault="00127D73" w:rsidP="00127D73">
      <w:pPr>
        <w:pStyle w:val="ListParagraph"/>
        <w:numPr>
          <w:ilvl w:val="0"/>
          <w:numId w:val="10"/>
        </w:numPr>
        <w:spacing w:after="0" w:line="240"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The walkout was not disruptive. It was scheduled during a lunch hour so that students had the option to participate when they were not in class. Students who were scheduled to be in class could choose to remain in class. </w:t>
      </w:r>
    </w:p>
    <w:p w:rsidR="00127D73" w:rsidRPr="0030060E" w:rsidRDefault="00127D73" w:rsidP="00127D73">
      <w:pPr>
        <w:spacing w:after="0" w:line="240" w:lineRule="auto"/>
        <w:contextualSpacing/>
        <w:rPr>
          <w:rFonts w:ascii="Times New Roman" w:eastAsia="Calibri" w:hAnsi="Times New Roman" w:cs="Times New Roman"/>
          <w:sz w:val="24"/>
          <w:szCs w:val="24"/>
          <w:lang w:val="en"/>
        </w:rPr>
      </w:pPr>
    </w:p>
    <w:p w:rsidR="00127D73" w:rsidRPr="0030060E" w:rsidRDefault="00127D73" w:rsidP="00127D73">
      <w:pPr>
        <w:pStyle w:val="ListParagraph"/>
        <w:numPr>
          <w:ilvl w:val="0"/>
          <w:numId w:val="10"/>
        </w:numPr>
        <w:spacing w:after="0" w:line="240"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Just because some people find some speech offensive doesn’t mean it should be banned.  The best remedy for offensive speech is more speech – not less. </w:t>
      </w:r>
    </w:p>
    <w:p w:rsidR="00127D73" w:rsidRPr="0030060E" w:rsidRDefault="00127D73" w:rsidP="00127D73">
      <w:pPr>
        <w:pStyle w:val="ListParagraph"/>
        <w:rPr>
          <w:rFonts w:ascii="Times New Roman" w:eastAsia="Calibri" w:hAnsi="Times New Roman" w:cs="Times New Roman"/>
          <w:sz w:val="24"/>
          <w:szCs w:val="24"/>
          <w:lang w:val="en"/>
        </w:rPr>
      </w:pPr>
    </w:p>
    <w:p w:rsidR="00127D73" w:rsidRPr="0030060E" w:rsidRDefault="00127D73" w:rsidP="00127D73">
      <w:pPr>
        <w:pStyle w:val="ListParagraph"/>
        <w:numPr>
          <w:ilvl w:val="0"/>
          <w:numId w:val="10"/>
        </w:numPr>
        <w:rPr>
          <w:rFonts w:ascii="Times New Roman" w:eastAsia="Times New Roman" w:hAnsi="Times New Roman" w:cs="Times New Roman"/>
          <w:sz w:val="24"/>
          <w:szCs w:val="24"/>
          <w:lang w:val="en"/>
        </w:rPr>
      </w:pPr>
      <w:r w:rsidRPr="0030060E">
        <w:rPr>
          <w:rFonts w:ascii="Times New Roman" w:eastAsia="Calibri" w:hAnsi="Times New Roman" w:cs="Times New Roman"/>
          <w:sz w:val="24"/>
          <w:szCs w:val="24"/>
          <w:lang w:val="en"/>
        </w:rPr>
        <w:t xml:space="preserve">Even a silent walkout causes major disruption.  It breaks up the structure and routine of the school day that is the foundation of creating a productive learning environment. </w:t>
      </w:r>
    </w:p>
    <w:p w:rsidR="00127D73" w:rsidRPr="0030060E" w:rsidRDefault="00127D73" w:rsidP="00127D73">
      <w:pPr>
        <w:spacing w:after="0" w:line="240" w:lineRule="auto"/>
        <w:rPr>
          <w:rFonts w:ascii="Times New Roman" w:hAnsi="Times New Roman" w:cs="Times New Roman"/>
          <w:i/>
          <w:iCs/>
          <w:sz w:val="24"/>
          <w:szCs w:val="24"/>
        </w:rPr>
      </w:pPr>
      <w:r w:rsidRPr="0030060E">
        <w:rPr>
          <w:rFonts w:ascii="Times New Roman" w:hAnsi="Times New Roman" w:cs="Times New Roman"/>
          <w:i/>
          <w:iCs/>
          <w:sz w:val="24"/>
          <w:szCs w:val="24"/>
        </w:rPr>
        <w:t xml:space="preserve">Arguments Worksheet – Answer Key </w:t>
      </w:r>
      <w:r w:rsidR="00B304CA" w:rsidRPr="0030060E">
        <w:rPr>
          <w:rFonts w:ascii="Times New Roman" w:hAnsi="Times New Roman" w:cs="Times New Roman"/>
          <w:i/>
          <w:iCs/>
          <w:sz w:val="24"/>
          <w:szCs w:val="24"/>
        </w:rPr>
        <w:t>for Volunteer Attorney</w:t>
      </w:r>
    </w:p>
    <w:p w:rsidR="00127D73" w:rsidRPr="0030060E" w:rsidRDefault="00127D73" w:rsidP="00127D7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iCs/>
          <w:sz w:val="24"/>
          <w:szCs w:val="24"/>
        </w:rPr>
      </w:pPr>
      <w:r w:rsidRPr="0030060E">
        <w:rPr>
          <w:rFonts w:ascii="Times New Roman" w:hAnsi="Times New Roman" w:cs="Times New Roman"/>
          <w:sz w:val="24"/>
          <w:szCs w:val="24"/>
        </w:rPr>
        <w:tab/>
      </w:r>
      <w:r w:rsidRPr="0030060E">
        <w:rPr>
          <w:rFonts w:ascii="Times New Roman" w:hAnsi="Times New Roman" w:cs="Times New Roman"/>
          <w:sz w:val="24"/>
          <w:szCs w:val="24"/>
        </w:rPr>
        <w:tab/>
      </w:r>
      <w:r w:rsidRPr="0030060E">
        <w:rPr>
          <w:rFonts w:ascii="Times New Roman" w:hAnsi="Times New Roman" w:cs="Times New Roman"/>
          <w:sz w:val="24"/>
          <w:szCs w:val="24"/>
        </w:rPr>
        <w:tab/>
      </w:r>
      <w:r w:rsidRPr="0030060E">
        <w:rPr>
          <w:rFonts w:ascii="Times New Roman" w:hAnsi="Times New Roman" w:cs="Times New Roman"/>
          <w:sz w:val="24"/>
          <w:szCs w:val="24"/>
        </w:rPr>
        <w:tab/>
      </w:r>
      <w:r w:rsidRPr="0030060E">
        <w:rPr>
          <w:rFonts w:ascii="Times New Roman" w:hAnsi="Times New Roman" w:cs="Times New Roman"/>
          <w:sz w:val="24"/>
          <w:szCs w:val="24"/>
        </w:rPr>
        <w:tab/>
      </w:r>
      <w:r w:rsidRPr="0030060E">
        <w:rPr>
          <w:rFonts w:ascii="Times New Roman" w:hAnsi="Times New Roman" w:cs="Times New Roman"/>
          <w:i/>
          <w:iCs/>
          <w:sz w:val="24"/>
          <w:szCs w:val="24"/>
        </w:rPr>
        <w:t>Tinker v. Des Moines</w:t>
      </w:r>
    </w:p>
    <w:p w:rsidR="00127D73" w:rsidRPr="0030060E" w:rsidRDefault="00127D73" w:rsidP="00127D7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30060E">
        <w:rPr>
          <w:rFonts w:ascii="Times New Roman" w:hAnsi="Times New Roman" w:cs="Times New Roman"/>
          <w:b/>
          <w:bCs/>
          <w:sz w:val="24"/>
          <w:szCs w:val="24"/>
        </w:rPr>
        <w:t>Applied to a School Dress Code and Student Walkout</w:t>
      </w:r>
    </w:p>
    <w:p w:rsidR="00127D73" w:rsidRPr="0030060E" w:rsidRDefault="00127D73" w:rsidP="00127D73">
      <w:pPr>
        <w:spacing w:after="0" w:line="240" w:lineRule="auto"/>
        <w:jc w:val="center"/>
        <w:rPr>
          <w:rFonts w:ascii="Times New Roman" w:hAnsi="Times New Roman" w:cs="Times New Roman"/>
          <w:sz w:val="24"/>
          <w:szCs w:val="24"/>
        </w:rPr>
      </w:pPr>
    </w:p>
    <w:p w:rsidR="00127D73" w:rsidRPr="0030060E" w:rsidRDefault="00127D73" w:rsidP="00127D73">
      <w:pPr>
        <w:spacing w:after="0" w:line="240" w:lineRule="auto"/>
        <w:jc w:val="center"/>
        <w:rPr>
          <w:rFonts w:ascii="Times New Roman" w:hAnsi="Times New Roman" w:cs="Times New Roman"/>
          <w:sz w:val="24"/>
          <w:szCs w:val="24"/>
        </w:rPr>
      </w:pPr>
      <w:r w:rsidRPr="0030060E">
        <w:rPr>
          <w:rFonts w:ascii="Times New Roman" w:hAnsi="Times New Roman" w:cs="Times New Roman"/>
          <w:sz w:val="24"/>
          <w:szCs w:val="24"/>
        </w:rPr>
        <w:t>Put an</w:t>
      </w:r>
      <w:r w:rsidRPr="0030060E">
        <w:rPr>
          <w:rFonts w:ascii="Times New Roman" w:hAnsi="Times New Roman" w:cs="Times New Roman"/>
          <w:b/>
          <w:bCs/>
          <w:sz w:val="24"/>
          <w:szCs w:val="24"/>
        </w:rPr>
        <w:t xml:space="preserve"> ST</w:t>
      </w:r>
      <w:r w:rsidRPr="0030060E">
        <w:rPr>
          <w:rFonts w:ascii="Times New Roman" w:hAnsi="Times New Roman" w:cs="Times New Roman"/>
          <w:sz w:val="24"/>
          <w:szCs w:val="24"/>
        </w:rPr>
        <w:t xml:space="preserve"> next to the arguments the students might make.</w:t>
      </w:r>
    </w:p>
    <w:p w:rsidR="00127D73" w:rsidRPr="0030060E" w:rsidRDefault="00127D73" w:rsidP="00127D73">
      <w:pPr>
        <w:spacing w:after="0" w:line="240" w:lineRule="auto"/>
        <w:jc w:val="center"/>
        <w:rPr>
          <w:rFonts w:ascii="Times New Roman" w:hAnsi="Times New Roman" w:cs="Times New Roman"/>
          <w:sz w:val="24"/>
          <w:szCs w:val="24"/>
        </w:rPr>
      </w:pPr>
      <w:r w:rsidRPr="0030060E">
        <w:rPr>
          <w:rFonts w:ascii="Times New Roman" w:hAnsi="Times New Roman" w:cs="Times New Roman"/>
          <w:sz w:val="24"/>
          <w:szCs w:val="24"/>
        </w:rPr>
        <w:t xml:space="preserve">Place an </w:t>
      </w:r>
      <w:r w:rsidRPr="0030060E">
        <w:rPr>
          <w:rFonts w:ascii="Times New Roman" w:hAnsi="Times New Roman" w:cs="Times New Roman"/>
          <w:b/>
          <w:bCs/>
          <w:sz w:val="24"/>
          <w:szCs w:val="24"/>
        </w:rPr>
        <w:t>SO</w:t>
      </w:r>
      <w:r w:rsidRPr="0030060E">
        <w:rPr>
          <w:rFonts w:ascii="Times New Roman" w:hAnsi="Times New Roman" w:cs="Times New Roman"/>
          <w:sz w:val="24"/>
          <w:szCs w:val="24"/>
        </w:rPr>
        <w:t xml:space="preserve"> next to the arguments the school officials might make.</w:t>
      </w:r>
    </w:p>
    <w:p w:rsidR="00127D73" w:rsidRPr="0030060E" w:rsidRDefault="00127D73" w:rsidP="00127D73">
      <w:pPr>
        <w:spacing w:after="0" w:line="240" w:lineRule="auto"/>
        <w:jc w:val="center"/>
        <w:rPr>
          <w:rFonts w:ascii="Times New Roman" w:hAnsi="Times New Roman" w:cs="Times New Roman"/>
          <w:sz w:val="24"/>
          <w:szCs w:val="24"/>
        </w:rPr>
      </w:pPr>
    </w:p>
    <w:p w:rsidR="00127D73" w:rsidRPr="0030060E" w:rsidRDefault="00127D73" w:rsidP="00127D73">
      <w:pPr>
        <w:pStyle w:val="ListParagraph"/>
        <w:spacing w:after="0" w:line="256" w:lineRule="auto"/>
        <w:ind w:left="342"/>
        <w:rPr>
          <w:rFonts w:ascii="Times New Roman" w:eastAsia="Calibri" w:hAnsi="Times New Roman" w:cs="Times New Roman"/>
          <w:sz w:val="24"/>
          <w:szCs w:val="24"/>
        </w:rPr>
      </w:pPr>
    </w:p>
    <w:p w:rsidR="00127D73" w:rsidRPr="0030060E" w:rsidRDefault="00127D73" w:rsidP="008B3689">
      <w:pPr>
        <w:pStyle w:val="ListParagraph"/>
        <w:numPr>
          <w:ilvl w:val="0"/>
          <w:numId w:val="24"/>
        </w:numPr>
        <w:spacing w:after="0" w:line="256" w:lineRule="auto"/>
        <w:jc w:val="both"/>
        <w:rPr>
          <w:rFonts w:ascii="Times New Roman" w:eastAsia="Calibri" w:hAnsi="Times New Roman" w:cs="Times New Roman"/>
          <w:b/>
          <w:bCs/>
          <w:sz w:val="24"/>
          <w:szCs w:val="24"/>
        </w:rPr>
      </w:pPr>
      <w:r w:rsidRPr="0030060E">
        <w:rPr>
          <w:rFonts w:ascii="Times New Roman" w:eastAsia="Calibri" w:hAnsi="Times New Roman" w:cs="Times New Roman"/>
          <w:sz w:val="24"/>
          <w:szCs w:val="24"/>
        </w:rPr>
        <w:t xml:space="preserve">Students don’t lose their constitutional rights to free expression at the schoolhouse gate. </w:t>
      </w:r>
      <w:r w:rsidRPr="0030060E">
        <w:rPr>
          <w:rFonts w:ascii="Times New Roman" w:eastAsia="Calibri" w:hAnsi="Times New Roman" w:cs="Times New Roman"/>
          <w:b/>
          <w:bCs/>
          <w:sz w:val="24"/>
          <w:szCs w:val="24"/>
        </w:rPr>
        <w:t>ST</w:t>
      </w:r>
    </w:p>
    <w:p w:rsidR="00127D73" w:rsidRPr="0030060E" w:rsidRDefault="00127D73" w:rsidP="00127D73">
      <w:pPr>
        <w:spacing w:after="0" w:line="256" w:lineRule="auto"/>
        <w:ind w:hanging="342"/>
        <w:contextualSpacing/>
        <w:rPr>
          <w:rFonts w:ascii="Times New Roman" w:eastAsia="Calibri" w:hAnsi="Times New Roman" w:cs="Times New Roman"/>
          <w:sz w:val="24"/>
          <w:szCs w:val="24"/>
        </w:rPr>
      </w:pPr>
    </w:p>
    <w:p w:rsidR="00127D73" w:rsidRPr="0030060E" w:rsidRDefault="00127D73" w:rsidP="008B3689">
      <w:pPr>
        <w:pStyle w:val="ListParagraph"/>
        <w:numPr>
          <w:ilvl w:val="0"/>
          <w:numId w:val="24"/>
        </w:numPr>
        <w:spacing w:after="0" w:line="240" w:lineRule="auto"/>
        <w:rPr>
          <w:rFonts w:ascii="Times New Roman" w:eastAsia="Times New Roman" w:hAnsi="Times New Roman" w:cs="Times New Roman"/>
          <w:b/>
          <w:sz w:val="24"/>
          <w:szCs w:val="24"/>
          <w:lang w:val="en"/>
        </w:rPr>
      </w:pPr>
      <w:r w:rsidRPr="0030060E">
        <w:rPr>
          <w:rFonts w:ascii="Times New Roman" w:eastAsia="Times New Roman" w:hAnsi="Times New Roman" w:cs="Times New Roman"/>
          <w:sz w:val="24"/>
          <w:szCs w:val="24"/>
          <w:lang w:val="en"/>
        </w:rPr>
        <w:t xml:space="preserve">The dress code was not based on a </w:t>
      </w:r>
      <w:r w:rsidRPr="0030060E">
        <w:rPr>
          <w:rFonts w:ascii="Times New Roman" w:eastAsia="Times New Roman" w:hAnsi="Times New Roman" w:cs="Times New Roman"/>
          <w:b/>
          <w:sz w:val="24"/>
          <w:szCs w:val="24"/>
          <w:lang w:val="en"/>
        </w:rPr>
        <w:t xml:space="preserve">prediction </w:t>
      </w:r>
      <w:r w:rsidRPr="0030060E">
        <w:rPr>
          <w:rFonts w:ascii="Times New Roman" w:eastAsia="Times New Roman" w:hAnsi="Times New Roman" w:cs="Times New Roman"/>
          <w:sz w:val="24"/>
          <w:szCs w:val="24"/>
          <w:lang w:val="en"/>
        </w:rPr>
        <w:t xml:space="preserve">of harm, but rather was in response to </w:t>
      </w:r>
      <w:r w:rsidRPr="0030060E">
        <w:rPr>
          <w:rFonts w:ascii="Times New Roman" w:eastAsia="Times New Roman" w:hAnsi="Times New Roman" w:cs="Times New Roman"/>
          <w:b/>
          <w:sz w:val="24"/>
          <w:szCs w:val="24"/>
          <w:lang w:val="en"/>
        </w:rPr>
        <w:t>actual disruptions</w:t>
      </w:r>
      <w:r w:rsidRPr="0030060E">
        <w:rPr>
          <w:rFonts w:ascii="Times New Roman" w:eastAsia="Times New Roman" w:hAnsi="Times New Roman" w:cs="Times New Roman"/>
          <w:sz w:val="24"/>
          <w:szCs w:val="24"/>
          <w:lang w:val="en"/>
        </w:rPr>
        <w:t xml:space="preserve"> of the learning environment.  The T-shirts sparked heated discussions that took up class time. </w:t>
      </w:r>
      <w:r w:rsidRPr="0030060E">
        <w:rPr>
          <w:rFonts w:ascii="Times New Roman" w:eastAsia="Times New Roman" w:hAnsi="Times New Roman" w:cs="Times New Roman"/>
          <w:b/>
          <w:bCs/>
          <w:sz w:val="24"/>
          <w:szCs w:val="24"/>
          <w:lang w:val="en"/>
        </w:rPr>
        <w:t>SO</w:t>
      </w:r>
    </w:p>
    <w:p w:rsidR="00127D73" w:rsidRPr="0030060E" w:rsidRDefault="00127D73" w:rsidP="00127D73">
      <w:pPr>
        <w:spacing w:after="0" w:line="240" w:lineRule="auto"/>
        <w:rPr>
          <w:rFonts w:ascii="Times New Roman" w:hAnsi="Times New Roman" w:cs="Times New Roman"/>
          <w:sz w:val="24"/>
          <w:szCs w:val="24"/>
        </w:rPr>
      </w:pPr>
    </w:p>
    <w:p w:rsidR="00127D73" w:rsidRPr="0030060E" w:rsidRDefault="00127D73" w:rsidP="008B3689">
      <w:pPr>
        <w:pStyle w:val="ListParagraph"/>
        <w:numPr>
          <w:ilvl w:val="0"/>
          <w:numId w:val="24"/>
        </w:numPr>
        <w:spacing w:after="0"/>
        <w:rPr>
          <w:rFonts w:ascii="Times New Roman" w:eastAsia="Calibri" w:hAnsi="Times New Roman" w:cs="Times New Roman"/>
          <w:b/>
          <w:sz w:val="24"/>
          <w:szCs w:val="24"/>
        </w:rPr>
      </w:pPr>
      <w:r w:rsidRPr="0030060E">
        <w:rPr>
          <w:rFonts w:ascii="Times New Roman" w:eastAsia="Calibri" w:hAnsi="Times New Roman" w:cs="Times New Roman"/>
          <w:sz w:val="24"/>
          <w:szCs w:val="24"/>
        </w:rPr>
        <w:t xml:space="preserve">The dress code policy is overbroad because it prohibits apparel with messages or slogans </w:t>
      </w:r>
      <w:r w:rsidRPr="0030060E">
        <w:rPr>
          <w:rFonts w:ascii="Times New Roman" w:eastAsia="Calibri" w:hAnsi="Times New Roman" w:cs="Times New Roman"/>
          <w:b/>
          <w:sz w:val="24"/>
          <w:szCs w:val="24"/>
        </w:rPr>
        <w:t xml:space="preserve">of any kind. </w:t>
      </w:r>
      <w:r w:rsidRPr="0030060E">
        <w:rPr>
          <w:rFonts w:ascii="Times New Roman" w:eastAsia="Calibri" w:hAnsi="Times New Roman" w:cs="Times New Roman"/>
          <w:bCs/>
          <w:sz w:val="24"/>
          <w:szCs w:val="24"/>
        </w:rPr>
        <w:t>The ban would apply to a T-shirt that says:  I love my school.</w:t>
      </w:r>
      <w:r w:rsidRPr="0030060E">
        <w:rPr>
          <w:rFonts w:ascii="Times New Roman" w:eastAsia="Calibri" w:hAnsi="Times New Roman" w:cs="Times New Roman"/>
          <w:b/>
          <w:sz w:val="24"/>
          <w:szCs w:val="24"/>
        </w:rPr>
        <w:t xml:space="preserve"> ST</w:t>
      </w:r>
    </w:p>
    <w:p w:rsidR="00127D73" w:rsidRPr="0030060E" w:rsidRDefault="00127D73" w:rsidP="00127D73">
      <w:pPr>
        <w:spacing w:after="0"/>
        <w:contextualSpacing/>
        <w:rPr>
          <w:rFonts w:ascii="Times New Roman" w:eastAsia="Calibri" w:hAnsi="Times New Roman" w:cs="Times New Roman"/>
          <w:b/>
          <w:sz w:val="24"/>
          <w:szCs w:val="24"/>
        </w:rPr>
      </w:pPr>
    </w:p>
    <w:p w:rsidR="00127D73" w:rsidRPr="0030060E" w:rsidRDefault="00127D73" w:rsidP="008B3689">
      <w:pPr>
        <w:pStyle w:val="ListParagraph"/>
        <w:numPr>
          <w:ilvl w:val="0"/>
          <w:numId w:val="24"/>
        </w:numPr>
        <w:spacing w:after="0" w:line="240" w:lineRule="auto"/>
        <w:rPr>
          <w:rFonts w:ascii="Times New Roman" w:hAnsi="Times New Roman" w:cs="Times New Roman"/>
          <w:sz w:val="24"/>
          <w:szCs w:val="24"/>
        </w:rPr>
      </w:pPr>
      <w:r w:rsidRPr="0030060E">
        <w:rPr>
          <w:rFonts w:ascii="Times New Roman" w:eastAsia="Calibri" w:hAnsi="Times New Roman" w:cs="Times New Roman"/>
          <w:sz w:val="24"/>
          <w:szCs w:val="24"/>
          <w:lang w:val="en"/>
        </w:rPr>
        <w:t xml:space="preserve">The fear -- or anticipation -- of disruption is not a valid reason to restrict speech on campus.  There was no evidence that learning was substantially disrupted. </w:t>
      </w:r>
      <w:r w:rsidRPr="0030060E">
        <w:rPr>
          <w:rFonts w:ascii="Times New Roman" w:eastAsia="Calibri" w:hAnsi="Times New Roman" w:cs="Times New Roman"/>
          <w:b/>
          <w:bCs/>
          <w:sz w:val="24"/>
          <w:szCs w:val="24"/>
          <w:lang w:val="en"/>
        </w:rPr>
        <w:t>ST</w:t>
      </w:r>
    </w:p>
    <w:p w:rsidR="00127D73" w:rsidRPr="0030060E" w:rsidRDefault="00127D73" w:rsidP="00127D73">
      <w:pPr>
        <w:spacing w:after="0"/>
        <w:ind w:left="342"/>
        <w:contextualSpacing/>
        <w:rPr>
          <w:rFonts w:ascii="Times New Roman" w:eastAsia="Calibri" w:hAnsi="Times New Roman" w:cs="Times New Roman"/>
          <w:sz w:val="24"/>
          <w:szCs w:val="24"/>
        </w:rPr>
      </w:pPr>
    </w:p>
    <w:p w:rsidR="00127D73" w:rsidRPr="0030060E" w:rsidRDefault="00127D73" w:rsidP="008B3689">
      <w:pPr>
        <w:pStyle w:val="ListParagraph"/>
        <w:numPr>
          <w:ilvl w:val="0"/>
          <w:numId w:val="24"/>
        </w:numPr>
        <w:spacing w:after="0" w:line="240" w:lineRule="auto"/>
        <w:rPr>
          <w:rFonts w:ascii="Times New Roman" w:eastAsia="Times New Roman" w:hAnsi="Times New Roman" w:cs="Times New Roman"/>
          <w:b/>
          <w:sz w:val="24"/>
          <w:szCs w:val="24"/>
          <w:lang w:val="en"/>
        </w:rPr>
      </w:pPr>
      <w:r w:rsidRPr="0030060E">
        <w:rPr>
          <w:rFonts w:ascii="Times New Roman" w:eastAsia="Calibri" w:hAnsi="Times New Roman" w:cs="Times New Roman"/>
          <w:sz w:val="24"/>
          <w:szCs w:val="24"/>
        </w:rPr>
        <w:t xml:space="preserve">Certain messages, regardless of how they are conveyed, can distract students or even make them feel unsafe. Students of the right to learn in a safe and positive environment. </w:t>
      </w:r>
      <w:r w:rsidRPr="0030060E">
        <w:rPr>
          <w:rFonts w:ascii="Times New Roman" w:eastAsia="Calibri" w:hAnsi="Times New Roman" w:cs="Times New Roman"/>
          <w:b/>
          <w:bCs/>
          <w:sz w:val="24"/>
          <w:szCs w:val="24"/>
        </w:rPr>
        <w:t>SO</w:t>
      </w:r>
    </w:p>
    <w:p w:rsidR="00127D73" w:rsidRPr="0030060E" w:rsidRDefault="00127D73" w:rsidP="00127D73">
      <w:pPr>
        <w:pStyle w:val="ListParagraph"/>
        <w:spacing w:after="0" w:line="240" w:lineRule="auto"/>
        <w:ind w:left="360"/>
        <w:rPr>
          <w:rFonts w:ascii="Times New Roman" w:eastAsia="Times New Roman" w:hAnsi="Times New Roman" w:cs="Times New Roman"/>
          <w:b/>
          <w:sz w:val="24"/>
          <w:szCs w:val="24"/>
          <w:lang w:val="en"/>
        </w:rPr>
      </w:pPr>
    </w:p>
    <w:p w:rsidR="00127D73" w:rsidRPr="0030060E" w:rsidRDefault="00127D73" w:rsidP="008B3689">
      <w:pPr>
        <w:pStyle w:val="ListParagraph"/>
        <w:numPr>
          <w:ilvl w:val="0"/>
          <w:numId w:val="24"/>
        </w:numPr>
        <w:spacing w:after="0" w:line="256"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rPr>
        <w:t xml:space="preserve">The students were passive and silent during the walkout.  They wore the protest T-shirts only during the walkout and did not infringe on the rights of others.  </w:t>
      </w:r>
      <w:r w:rsidRPr="0030060E">
        <w:rPr>
          <w:rFonts w:ascii="Times New Roman" w:eastAsia="Calibri" w:hAnsi="Times New Roman" w:cs="Times New Roman"/>
          <w:b/>
          <w:bCs/>
          <w:sz w:val="24"/>
          <w:szCs w:val="24"/>
        </w:rPr>
        <w:t>ST</w:t>
      </w:r>
    </w:p>
    <w:p w:rsidR="00127D73" w:rsidRPr="0030060E" w:rsidRDefault="00127D73" w:rsidP="00127D73">
      <w:pPr>
        <w:pStyle w:val="ListParagraph"/>
        <w:rPr>
          <w:rFonts w:ascii="Times New Roman" w:eastAsia="Calibri" w:hAnsi="Times New Roman" w:cs="Times New Roman"/>
          <w:sz w:val="24"/>
          <w:szCs w:val="24"/>
          <w:lang w:val="en"/>
        </w:rPr>
      </w:pPr>
    </w:p>
    <w:p w:rsidR="00127D73" w:rsidRPr="0030060E" w:rsidRDefault="00127D73" w:rsidP="008B3689">
      <w:pPr>
        <w:pStyle w:val="ListParagraph"/>
        <w:numPr>
          <w:ilvl w:val="0"/>
          <w:numId w:val="24"/>
        </w:numPr>
        <w:spacing w:after="0" w:line="256"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Schools officials are obligated to maintain an orderly learning environment.  </w:t>
      </w:r>
      <w:r w:rsidRPr="0030060E">
        <w:rPr>
          <w:rFonts w:ascii="Times New Roman" w:eastAsia="Calibri" w:hAnsi="Times New Roman" w:cs="Times New Roman"/>
          <w:b/>
          <w:bCs/>
          <w:sz w:val="24"/>
          <w:szCs w:val="24"/>
          <w:lang w:val="en"/>
        </w:rPr>
        <w:t>SO</w:t>
      </w:r>
    </w:p>
    <w:p w:rsidR="00127D73" w:rsidRPr="0030060E" w:rsidRDefault="00127D73" w:rsidP="00127D73">
      <w:pPr>
        <w:spacing w:after="0" w:line="256" w:lineRule="auto"/>
        <w:rPr>
          <w:rFonts w:ascii="Times New Roman" w:eastAsia="Calibri" w:hAnsi="Times New Roman" w:cs="Times New Roman"/>
          <w:sz w:val="24"/>
          <w:szCs w:val="24"/>
          <w:lang w:val="en"/>
        </w:rPr>
      </w:pPr>
    </w:p>
    <w:p w:rsidR="00127D73" w:rsidRPr="0030060E" w:rsidRDefault="00127D73" w:rsidP="008B3689">
      <w:pPr>
        <w:pStyle w:val="ListParagraph"/>
        <w:numPr>
          <w:ilvl w:val="0"/>
          <w:numId w:val="24"/>
        </w:numPr>
        <w:spacing w:after="0" w:line="256" w:lineRule="auto"/>
        <w:rPr>
          <w:rFonts w:ascii="Times New Roman" w:eastAsia="Calibri" w:hAnsi="Times New Roman" w:cs="Times New Roman"/>
          <w:b/>
          <w:bCs/>
          <w:sz w:val="24"/>
          <w:szCs w:val="24"/>
          <w:lang w:val="en"/>
        </w:rPr>
      </w:pPr>
      <w:r w:rsidRPr="0030060E">
        <w:rPr>
          <w:rFonts w:ascii="Times New Roman" w:eastAsia="Calibri" w:hAnsi="Times New Roman" w:cs="Times New Roman"/>
          <w:sz w:val="24"/>
          <w:szCs w:val="24"/>
          <w:lang w:val="en"/>
        </w:rPr>
        <w:t xml:space="preserve">When speech is thought-provoking it can improve students’ critical thinking skills.  </w:t>
      </w:r>
      <w:r w:rsidRPr="0030060E">
        <w:rPr>
          <w:rFonts w:ascii="Times New Roman" w:eastAsia="Calibri" w:hAnsi="Times New Roman" w:cs="Times New Roman"/>
          <w:b/>
          <w:bCs/>
          <w:sz w:val="24"/>
          <w:szCs w:val="24"/>
          <w:lang w:val="en"/>
        </w:rPr>
        <w:t>ST</w:t>
      </w:r>
    </w:p>
    <w:p w:rsidR="00127D73" w:rsidRPr="0030060E" w:rsidRDefault="00127D73" w:rsidP="00127D73">
      <w:pPr>
        <w:spacing w:after="0" w:line="240" w:lineRule="auto"/>
        <w:contextualSpacing/>
        <w:rPr>
          <w:rFonts w:ascii="Times New Roman" w:eastAsia="Times New Roman" w:hAnsi="Times New Roman" w:cs="Times New Roman"/>
          <w:b/>
          <w:sz w:val="24"/>
          <w:szCs w:val="24"/>
          <w:lang w:val="en"/>
        </w:rPr>
      </w:pPr>
    </w:p>
    <w:p w:rsidR="00127D73" w:rsidRPr="0030060E" w:rsidRDefault="00127D73" w:rsidP="008B3689">
      <w:pPr>
        <w:pStyle w:val="ListParagraph"/>
        <w:numPr>
          <w:ilvl w:val="0"/>
          <w:numId w:val="24"/>
        </w:numPr>
        <w:spacing w:after="0" w:line="240" w:lineRule="auto"/>
        <w:rPr>
          <w:rFonts w:ascii="Times New Roman" w:eastAsia="Calibri" w:hAnsi="Times New Roman" w:cs="Times New Roman"/>
          <w:sz w:val="24"/>
          <w:szCs w:val="24"/>
          <w:lang w:val="en"/>
        </w:rPr>
      </w:pPr>
      <w:r w:rsidRPr="0030060E">
        <w:rPr>
          <w:rFonts w:ascii="Times New Roman" w:hAnsi="Times New Roman" w:cs="Times New Roman"/>
          <w:sz w:val="24"/>
          <w:szCs w:val="24"/>
        </w:rPr>
        <w:t xml:space="preserve">In troubled times like these, walkouts are a security risk.  When students leave the school grounds, the school can’t protect them.  </w:t>
      </w:r>
      <w:r w:rsidRPr="0030060E">
        <w:rPr>
          <w:rFonts w:ascii="Times New Roman" w:hAnsi="Times New Roman" w:cs="Times New Roman"/>
          <w:b/>
          <w:bCs/>
          <w:sz w:val="24"/>
          <w:szCs w:val="24"/>
        </w:rPr>
        <w:t>SO</w:t>
      </w:r>
      <w:r w:rsidRPr="0030060E">
        <w:rPr>
          <w:rFonts w:ascii="Times New Roman" w:hAnsi="Times New Roman" w:cs="Times New Roman"/>
          <w:sz w:val="24"/>
          <w:szCs w:val="24"/>
        </w:rPr>
        <w:t xml:space="preserve"> </w:t>
      </w:r>
    </w:p>
    <w:p w:rsidR="00127D73" w:rsidRPr="0030060E" w:rsidRDefault="00127D73" w:rsidP="00127D73">
      <w:pPr>
        <w:spacing w:after="0" w:line="240" w:lineRule="auto"/>
        <w:contextualSpacing/>
        <w:rPr>
          <w:rFonts w:ascii="Times New Roman" w:eastAsia="Calibri" w:hAnsi="Times New Roman" w:cs="Times New Roman"/>
          <w:sz w:val="24"/>
          <w:szCs w:val="24"/>
          <w:lang w:val="en"/>
        </w:rPr>
      </w:pPr>
    </w:p>
    <w:p w:rsidR="00127D73" w:rsidRPr="0030060E" w:rsidRDefault="00127D73" w:rsidP="008B3689">
      <w:pPr>
        <w:pStyle w:val="ListParagraph"/>
        <w:numPr>
          <w:ilvl w:val="0"/>
          <w:numId w:val="24"/>
        </w:numPr>
        <w:spacing w:after="0" w:line="240"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The walkout was not disruptive. It was scheduled during a lunch hour so that students had the option to participate when they were not in class. Students who were scheduled to be in class could choose to remain in class. </w:t>
      </w:r>
      <w:r w:rsidRPr="0030060E">
        <w:rPr>
          <w:rFonts w:ascii="Times New Roman" w:eastAsia="Calibri" w:hAnsi="Times New Roman" w:cs="Times New Roman"/>
          <w:b/>
          <w:bCs/>
          <w:sz w:val="24"/>
          <w:szCs w:val="24"/>
          <w:lang w:val="en"/>
        </w:rPr>
        <w:t>ST</w:t>
      </w:r>
    </w:p>
    <w:p w:rsidR="00127D73" w:rsidRPr="0030060E" w:rsidRDefault="00127D73" w:rsidP="00127D73">
      <w:pPr>
        <w:spacing w:after="0" w:line="240" w:lineRule="auto"/>
        <w:contextualSpacing/>
        <w:rPr>
          <w:rFonts w:ascii="Times New Roman" w:eastAsia="Calibri" w:hAnsi="Times New Roman" w:cs="Times New Roman"/>
          <w:sz w:val="24"/>
          <w:szCs w:val="24"/>
          <w:lang w:val="en"/>
        </w:rPr>
      </w:pPr>
    </w:p>
    <w:p w:rsidR="00127D73" w:rsidRPr="0030060E" w:rsidRDefault="00127D73" w:rsidP="008B3689">
      <w:pPr>
        <w:pStyle w:val="ListParagraph"/>
        <w:numPr>
          <w:ilvl w:val="0"/>
          <w:numId w:val="24"/>
        </w:numPr>
        <w:spacing w:after="0" w:line="240" w:lineRule="auto"/>
        <w:rPr>
          <w:rFonts w:ascii="Times New Roman" w:eastAsia="Calibri" w:hAnsi="Times New Roman" w:cs="Times New Roman"/>
          <w:sz w:val="24"/>
          <w:szCs w:val="24"/>
          <w:lang w:val="en"/>
        </w:rPr>
      </w:pPr>
      <w:r w:rsidRPr="0030060E">
        <w:rPr>
          <w:rFonts w:ascii="Times New Roman" w:eastAsia="Calibri" w:hAnsi="Times New Roman" w:cs="Times New Roman"/>
          <w:sz w:val="24"/>
          <w:szCs w:val="24"/>
          <w:lang w:val="en"/>
        </w:rPr>
        <w:t xml:space="preserve">Just because some people find some speech offensive doesn’t mean it should be banned.  The best remedy for offensive speech is more speech – not less. </w:t>
      </w:r>
      <w:r w:rsidRPr="0030060E">
        <w:rPr>
          <w:rFonts w:ascii="Times New Roman" w:eastAsia="Calibri" w:hAnsi="Times New Roman" w:cs="Times New Roman"/>
          <w:b/>
          <w:bCs/>
          <w:sz w:val="24"/>
          <w:szCs w:val="24"/>
          <w:lang w:val="en"/>
        </w:rPr>
        <w:t>ST</w:t>
      </w:r>
    </w:p>
    <w:p w:rsidR="00127D73" w:rsidRPr="0030060E" w:rsidRDefault="00127D73" w:rsidP="00127D73">
      <w:pPr>
        <w:pStyle w:val="ListParagraph"/>
        <w:rPr>
          <w:rFonts w:ascii="Times New Roman" w:eastAsia="Calibri" w:hAnsi="Times New Roman" w:cs="Times New Roman"/>
          <w:sz w:val="24"/>
          <w:szCs w:val="24"/>
          <w:lang w:val="en"/>
        </w:rPr>
      </w:pPr>
    </w:p>
    <w:p w:rsidR="00127D73" w:rsidRPr="0030060E" w:rsidRDefault="00127D73" w:rsidP="008B3689">
      <w:pPr>
        <w:pStyle w:val="ListParagraph"/>
        <w:numPr>
          <w:ilvl w:val="0"/>
          <w:numId w:val="24"/>
        </w:numPr>
        <w:rPr>
          <w:rFonts w:ascii="Times New Roman" w:eastAsia="Times New Roman" w:hAnsi="Times New Roman" w:cs="Times New Roman"/>
          <w:sz w:val="24"/>
          <w:szCs w:val="24"/>
          <w:lang w:val="en"/>
        </w:rPr>
      </w:pPr>
      <w:r w:rsidRPr="0030060E">
        <w:rPr>
          <w:rFonts w:ascii="Times New Roman" w:eastAsia="Calibri" w:hAnsi="Times New Roman" w:cs="Times New Roman"/>
          <w:sz w:val="24"/>
          <w:szCs w:val="24"/>
          <w:lang w:val="en"/>
        </w:rPr>
        <w:t xml:space="preserve">Even a silent walkout causes major disruption.  It breaks up the structure and routine of the school day that is the foundation of creating a productive learning environment. </w:t>
      </w:r>
      <w:r w:rsidRPr="0030060E">
        <w:rPr>
          <w:rFonts w:ascii="Times New Roman" w:eastAsia="Calibri" w:hAnsi="Times New Roman" w:cs="Times New Roman"/>
          <w:b/>
          <w:bCs/>
          <w:sz w:val="24"/>
          <w:szCs w:val="24"/>
          <w:lang w:val="en"/>
        </w:rPr>
        <w:t>SO</w:t>
      </w:r>
    </w:p>
    <w:p w:rsidR="0030060E" w:rsidRPr="0030060E" w:rsidRDefault="0030060E" w:rsidP="009900EC">
      <w:pPr>
        <w:spacing w:after="0" w:line="240" w:lineRule="auto"/>
        <w:ind w:right="360"/>
        <w:rPr>
          <w:rFonts w:ascii="Times New Roman" w:hAnsi="Times New Roman" w:cs="Times New Roman"/>
          <w:bCs/>
          <w:i/>
          <w:sz w:val="24"/>
          <w:szCs w:val="24"/>
        </w:rPr>
      </w:pPr>
    </w:p>
    <w:p w:rsidR="0030060E" w:rsidRPr="0030060E" w:rsidRDefault="0030060E" w:rsidP="009900EC">
      <w:pPr>
        <w:spacing w:after="0" w:line="240" w:lineRule="auto"/>
        <w:ind w:right="360"/>
        <w:rPr>
          <w:rFonts w:ascii="Times New Roman" w:hAnsi="Times New Roman" w:cs="Times New Roman"/>
          <w:bCs/>
          <w:i/>
          <w:sz w:val="24"/>
          <w:szCs w:val="24"/>
        </w:rPr>
      </w:pPr>
    </w:p>
    <w:p w:rsidR="00BB4DDD" w:rsidRPr="0030060E" w:rsidRDefault="00BB4DDD" w:rsidP="009900EC">
      <w:pPr>
        <w:spacing w:after="0" w:line="240" w:lineRule="auto"/>
        <w:ind w:right="360"/>
        <w:rPr>
          <w:rFonts w:ascii="Times New Roman" w:hAnsi="Times New Roman" w:cs="Times New Roman"/>
          <w:bCs/>
          <w:i/>
          <w:sz w:val="24"/>
          <w:szCs w:val="24"/>
        </w:rPr>
      </w:pPr>
      <w:r w:rsidRPr="0030060E">
        <w:rPr>
          <w:rFonts w:ascii="Times New Roman" w:hAnsi="Times New Roman" w:cs="Times New Roman"/>
          <w:bCs/>
          <w:i/>
          <w:sz w:val="24"/>
          <w:szCs w:val="24"/>
        </w:rPr>
        <w:t xml:space="preserve">Instructions for Attorney Discussion Leaders   </w:t>
      </w:r>
    </w:p>
    <w:p w:rsidR="00BB4DDD" w:rsidRPr="0030060E" w:rsidRDefault="00BB4DDD" w:rsidP="009900EC">
      <w:pPr>
        <w:pBdr>
          <w:top w:val="single" w:sz="4" w:space="1" w:color="auto"/>
          <w:left w:val="single" w:sz="4" w:space="4" w:color="auto"/>
          <w:bottom w:val="single" w:sz="4" w:space="1" w:color="auto"/>
          <w:right w:val="single" w:sz="4" w:space="4" w:color="auto"/>
        </w:pBdr>
        <w:spacing w:after="0" w:line="240" w:lineRule="auto"/>
        <w:ind w:right="360"/>
        <w:jc w:val="center"/>
        <w:rPr>
          <w:rFonts w:ascii="Times New Roman" w:hAnsi="Times New Roman" w:cs="Times New Roman"/>
          <w:b/>
          <w:iCs/>
          <w:sz w:val="24"/>
          <w:szCs w:val="24"/>
        </w:rPr>
      </w:pPr>
      <w:r w:rsidRPr="0030060E">
        <w:rPr>
          <w:rFonts w:ascii="Times New Roman" w:hAnsi="Times New Roman" w:cs="Times New Roman"/>
          <w:bCs/>
          <w:i/>
          <w:sz w:val="24"/>
          <w:szCs w:val="24"/>
        </w:rPr>
        <w:t>Question-Asking Activity</w:t>
      </w:r>
      <w:r w:rsidRPr="0030060E">
        <w:rPr>
          <w:rFonts w:ascii="Times New Roman" w:hAnsi="Times New Roman" w:cs="Times New Roman"/>
          <w:b/>
          <w:iCs/>
          <w:sz w:val="24"/>
          <w:szCs w:val="24"/>
        </w:rPr>
        <w:br/>
        <w:t xml:space="preserve"> Suitable for Almost Any Courtroom Simulation – Appellate or Jury Programs </w:t>
      </w:r>
    </w:p>
    <w:p w:rsidR="00BB4DDD" w:rsidRPr="0030060E" w:rsidRDefault="00BB4DDD" w:rsidP="00AE685B">
      <w:pPr>
        <w:shd w:val="clear" w:color="auto" w:fill="FFFFFF"/>
        <w:ind w:right="360"/>
        <w:jc w:val="center"/>
        <w:rPr>
          <w:rFonts w:ascii="Times New Roman" w:hAnsi="Times New Roman" w:cs="Times New Roman"/>
          <w:b/>
          <w:iCs/>
          <w:sz w:val="24"/>
          <w:szCs w:val="24"/>
        </w:rPr>
      </w:pPr>
      <w:r w:rsidRPr="0030060E">
        <w:rPr>
          <w:rFonts w:ascii="Times New Roman" w:hAnsi="Times New Roman" w:cs="Times New Roman"/>
          <w:b/>
          <w:iCs/>
          <w:sz w:val="24"/>
          <w:szCs w:val="24"/>
        </w:rPr>
        <w:t>Each small group has two attorney discussion leaders.</w:t>
      </w:r>
    </w:p>
    <w:p w:rsidR="00BB4DDD" w:rsidRPr="0030060E" w:rsidRDefault="00BB4DDD" w:rsidP="00BB4DDD">
      <w:pPr>
        <w:shd w:val="clear" w:color="auto" w:fill="FFFFFF"/>
        <w:ind w:right="360"/>
        <w:rPr>
          <w:rFonts w:ascii="Times New Roman" w:hAnsi="Times New Roman" w:cs="Times New Roman"/>
          <w:b/>
          <w:iCs/>
          <w:sz w:val="24"/>
          <w:szCs w:val="24"/>
        </w:rPr>
      </w:pPr>
      <w:r w:rsidRPr="0030060E">
        <w:rPr>
          <w:rFonts w:ascii="Times New Roman" w:hAnsi="Times New Roman" w:cs="Times New Roman"/>
          <w:bCs/>
          <w:iCs/>
          <w:sz w:val="24"/>
          <w:szCs w:val="24"/>
        </w:rPr>
        <w:lastRenderedPageBreak/>
        <w:t>The groups are numbered and are identified as even-numbered groups or odd-numbered groups.</w:t>
      </w:r>
      <w:r w:rsidRPr="0030060E">
        <w:rPr>
          <w:rFonts w:ascii="Times New Roman" w:hAnsi="Times New Roman" w:cs="Times New Roman"/>
          <w:b/>
          <w:iCs/>
          <w:sz w:val="24"/>
          <w:szCs w:val="24"/>
        </w:rPr>
        <w:t xml:space="preserve"> </w:t>
      </w:r>
    </w:p>
    <w:p w:rsidR="00BB4DDD" w:rsidRPr="0030060E" w:rsidRDefault="00BB4DDD" w:rsidP="00BB4DDD">
      <w:pPr>
        <w:pStyle w:val="ListParagraph"/>
        <w:numPr>
          <w:ilvl w:val="0"/>
          <w:numId w:val="14"/>
        </w:numPr>
        <w:shd w:val="clear" w:color="auto" w:fill="FFFFFF"/>
        <w:spacing w:after="0" w:line="240" w:lineRule="auto"/>
        <w:ind w:left="450" w:right="360"/>
        <w:contextualSpacing w:val="0"/>
        <w:rPr>
          <w:rFonts w:ascii="Times New Roman" w:hAnsi="Times New Roman" w:cs="Times New Roman"/>
          <w:bCs/>
          <w:iCs/>
          <w:sz w:val="24"/>
          <w:szCs w:val="24"/>
        </w:rPr>
      </w:pPr>
      <w:r w:rsidRPr="0030060E">
        <w:rPr>
          <w:rFonts w:ascii="Times New Roman" w:hAnsi="Times New Roman" w:cs="Times New Roman"/>
          <w:bCs/>
          <w:iCs/>
          <w:sz w:val="24"/>
          <w:szCs w:val="24"/>
        </w:rPr>
        <w:t>In each small group, the discussion leaders take the students through the Arguments Worksheet and have students identify the arguments for each side – the school officials or the student protesters.</w:t>
      </w:r>
    </w:p>
    <w:p w:rsidR="00BB4DDD" w:rsidRPr="0030060E" w:rsidRDefault="00BB4DDD" w:rsidP="00BB4DDD">
      <w:pPr>
        <w:pStyle w:val="ListParagraph"/>
        <w:numPr>
          <w:ilvl w:val="0"/>
          <w:numId w:val="14"/>
        </w:numPr>
        <w:shd w:val="clear" w:color="auto" w:fill="FFFFFF"/>
        <w:spacing w:after="0" w:line="240" w:lineRule="auto"/>
        <w:ind w:left="450" w:right="360"/>
        <w:contextualSpacing w:val="0"/>
        <w:rPr>
          <w:rFonts w:ascii="Times New Roman" w:hAnsi="Times New Roman" w:cs="Times New Roman"/>
          <w:bCs/>
          <w:iCs/>
          <w:sz w:val="24"/>
          <w:szCs w:val="24"/>
        </w:rPr>
      </w:pPr>
      <w:r w:rsidRPr="0030060E">
        <w:rPr>
          <w:rFonts w:ascii="Times New Roman" w:hAnsi="Times New Roman" w:cs="Times New Roman"/>
          <w:bCs/>
          <w:iCs/>
          <w:sz w:val="24"/>
          <w:szCs w:val="24"/>
        </w:rPr>
        <w:t>The discussion leaders then guide the students through this question-formulation activity.</w:t>
      </w:r>
    </w:p>
    <w:p w:rsidR="00BB4DDD" w:rsidRPr="0030060E" w:rsidRDefault="00BB4DDD" w:rsidP="00BB4DDD">
      <w:pPr>
        <w:ind w:right="360"/>
        <w:rPr>
          <w:rFonts w:ascii="Times New Roman" w:hAnsi="Times New Roman" w:cs="Times New Roman"/>
          <w:b/>
          <w:sz w:val="24"/>
          <w:szCs w:val="24"/>
        </w:rPr>
      </w:pPr>
      <w:r w:rsidRPr="0030060E">
        <w:rPr>
          <w:rFonts w:ascii="Times New Roman" w:hAnsi="Times New Roman" w:cs="Times New Roman"/>
          <w:bCs/>
          <w:sz w:val="24"/>
          <w:szCs w:val="24"/>
        </w:rPr>
        <w:br/>
      </w:r>
      <w:r w:rsidRPr="0030060E">
        <w:rPr>
          <w:rFonts w:ascii="Times New Roman" w:hAnsi="Times New Roman" w:cs="Times New Roman"/>
          <w:b/>
          <w:sz w:val="24"/>
          <w:szCs w:val="24"/>
        </w:rPr>
        <w:t>Role of Discussion Leaders in the Question-Formulation Activity</w:t>
      </w:r>
    </w:p>
    <w:p w:rsidR="00BB4DDD" w:rsidRPr="0030060E" w:rsidRDefault="00BB4DDD" w:rsidP="00BB4DDD">
      <w:pPr>
        <w:pStyle w:val="ListParagraph"/>
        <w:numPr>
          <w:ilvl w:val="0"/>
          <w:numId w:val="12"/>
        </w:numPr>
        <w:spacing w:after="0" w:line="240" w:lineRule="auto"/>
        <w:ind w:left="450" w:right="360"/>
        <w:contextualSpacing w:val="0"/>
        <w:rPr>
          <w:rFonts w:ascii="Times New Roman" w:hAnsi="Times New Roman" w:cs="Times New Roman"/>
          <w:sz w:val="24"/>
          <w:szCs w:val="24"/>
        </w:rPr>
      </w:pPr>
      <w:r w:rsidRPr="0030060E">
        <w:rPr>
          <w:rFonts w:ascii="Times New Roman" w:hAnsi="Times New Roman" w:cs="Times New Roman"/>
          <w:sz w:val="24"/>
          <w:szCs w:val="24"/>
        </w:rPr>
        <w:t xml:space="preserve">One discussion leader facilitates the students in brainstorming questions. The other discussion leader manages the sticky notes on the flipchart.            </w:t>
      </w:r>
    </w:p>
    <w:p w:rsidR="00BB4DDD" w:rsidRPr="0030060E" w:rsidRDefault="00BB4DDD" w:rsidP="00BB4DDD">
      <w:pPr>
        <w:pStyle w:val="ListParagraph"/>
        <w:numPr>
          <w:ilvl w:val="0"/>
          <w:numId w:val="12"/>
        </w:numPr>
        <w:spacing w:after="0" w:line="240" w:lineRule="auto"/>
        <w:ind w:left="450" w:right="360"/>
        <w:contextualSpacing w:val="0"/>
        <w:rPr>
          <w:rFonts w:ascii="Times New Roman" w:hAnsi="Times New Roman" w:cs="Times New Roman"/>
          <w:sz w:val="24"/>
          <w:szCs w:val="24"/>
        </w:rPr>
      </w:pPr>
      <w:r w:rsidRPr="0030060E">
        <w:rPr>
          <w:rFonts w:ascii="Times New Roman" w:hAnsi="Times New Roman" w:cs="Times New Roman"/>
          <w:sz w:val="24"/>
          <w:szCs w:val="24"/>
        </w:rPr>
        <w:t xml:space="preserve">The discussion leaders reinforce the rules of the activity and the rules of civil discourse.  </w:t>
      </w:r>
    </w:p>
    <w:p w:rsidR="00BB4DDD" w:rsidRPr="0030060E" w:rsidRDefault="00BB4DDD" w:rsidP="00BB4DDD">
      <w:pPr>
        <w:pStyle w:val="ListParagraph"/>
        <w:ind w:right="360"/>
        <w:rPr>
          <w:rFonts w:ascii="Times New Roman" w:hAnsi="Times New Roman" w:cs="Times New Roman"/>
          <w:sz w:val="24"/>
          <w:szCs w:val="24"/>
        </w:rPr>
      </w:pPr>
    </w:p>
    <w:p w:rsidR="00BB4DDD" w:rsidRPr="0030060E" w:rsidRDefault="00BB4DDD" w:rsidP="00BB4DDD">
      <w:pPr>
        <w:pStyle w:val="ListParagraph"/>
        <w:ind w:left="360" w:right="360" w:hanging="360"/>
        <w:rPr>
          <w:rFonts w:ascii="Times New Roman" w:hAnsi="Times New Roman" w:cs="Times New Roman"/>
          <w:sz w:val="24"/>
          <w:szCs w:val="24"/>
        </w:rPr>
      </w:pPr>
      <w:r w:rsidRPr="0030060E">
        <w:rPr>
          <w:rFonts w:ascii="Times New Roman" w:hAnsi="Times New Roman" w:cs="Times New Roman"/>
          <w:b/>
          <w:iCs/>
          <w:sz w:val="24"/>
          <w:szCs w:val="24"/>
        </w:rPr>
        <w:t>Flip Chart</w:t>
      </w:r>
    </w:p>
    <w:p w:rsidR="00BB4DDD" w:rsidRPr="0030060E" w:rsidRDefault="00BB4DDD" w:rsidP="00BB4DDD">
      <w:pPr>
        <w:pStyle w:val="ListParagraph"/>
        <w:ind w:left="0" w:right="360" w:hanging="360"/>
        <w:rPr>
          <w:rFonts w:ascii="Times New Roman" w:hAnsi="Times New Roman" w:cs="Times New Roman"/>
          <w:sz w:val="24"/>
          <w:szCs w:val="24"/>
        </w:rPr>
      </w:pPr>
      <w:r w:rsidRPr="0030060E">
        <w:rPr>
          <w:rFonts w:ascii="Times New Roman" w:hAnsi="Times New Roman" w:cs="Times New Roman"/>
          <w:iCs/>
          <w:sz w:val="24"/>
          <w:szCs w:val="24"/>
        </w:rPr>
        <w:tab/>
        <w:t>Each attorney team of two has a flip chart and markers. Students write their questions on sticky notes and give them to one of the discussion leaders to put on the flip chart.</w:t>
      </w:r>
    </w:p>
    <w:p w:rsidR="00BB4DDD" w:rsidRPr="0030060E" w:rsidRDefault="00BB4DDD" w:rsidP="00BB4DDD">
      <w:pPr>
        <w:rPr>
          <w:rFonts w:ascii="Times New Roman" w:hAnsi="Times New Roman" w:cs="Times New Roman"/>
          <w:b/>
          <w:bCs/>
          <w:sz w:val="28"/>
          <w:szCs w:val="28"/>
        </w:rPr>
      </w:pPr>
      <w:r w:rsidRPr="0030060E">
        <w:rPr>
          <w:rFonts w:ascii="Times New Roman" w:hAnsi="Times New Roman" w:cs="Times New Roman"/>
          <w:b/>
          <w:bCs/>
          <w:sz w:val="28"/>
          <w:szCs w:val="28"/>
        </w:rPr>
        <w:t>How the Questions are Used</w:t>
      </w:r>
    </w:p>
    <w:p w:rsidR="00BB4DDD" w:rsidRPr="0030060E" w:rsidRDefault="00BB4DDD" w:rsidP="00BB4DDD">
      <w:pPr>
        <w:shd w:val="clear" w:color="auto" w:fill="FFFFFF"/>
        <w:ind w:right="360"/>
        <w:rPr>
          <w:rFonts w:ascii="Times New Roman" w:hAnsi="Times New Roman" w:cs="Times New Roman"/>
          <w:bCs/>
          <w:sz w:val="24"/>
          <w:szCs w:val="24"/>
        </w:rPr>
      </w:pPr>
      <w:r w:rsidRPr="0030060E">
        <w:rPr>
          <w:rFonts w:ascii="Times New Roman" w:hAnsi="Times New Roman" w:cs="Times New Roman"/>
          <w:b/>
          <w:sz w:val="24"/>
          <w:szCs w:val="24"/>
        </w:rPr>
        <w:t>Jury Simulation:</w:t>
      </w:r>
      <w:r w:rsidRPr="0030060E">
        <w:rPr>
          <w:rFonts w:ascii="Times New Roman" w:hAnsi="Times New Roman" w:cs="Times New Roman"/>
          <w:bCs/>
          <w:sz w:val="24"/>
          <w:szCs w:val="24"/>
        </w:rPr>
        <w:t xml:space="preserve"> The facilitator selects a couple of questions and gives them to the </w:t>
      </w:r>
      <w:r w:rsidR="007C05A2" w:rsidRPr="0030060E">
        <w:rPr>
          <w:rFonts w:ascii="Times New Roman" w:hAnsi="Times New Roman" w:cs="Times New Roman"/>
          <w:bCs/>
          <w:sz w:val="24"/>
          <w:szCs w:val="24"/>
        </w:rPr>
        <w:t>P</w:t>
      </w:r>
      <w:r w:rsidRPr="0030060E">
        <w:rPr>
          <w:rFonts w:ascii="Times New Roman" w:hAnsi="Times New Roman" w:cs="Times New Roman"/>
          <w:bCs/>
          <w:sz w:val="24"/>
          <w:szCs w:val="24"/>
        </w:rPr>
        <w:t xml:space="preserve">residing </w:t>
      </w:r>
      <w:r w:rsidR="007C05A2" w:rsidRPr="0030060E">
        <w:rPr>
          <w:rFonts w:ascii="Times New Roman" w:hAnsi="Times New Roman" w:cs="Times New Roman"/>
          <w:bCs/>
          <w:sz w:val="24"/>
          <w:szCs w:val="24"/>
        </w:rPr>
        <w:t>J</w:t>
      </w:r>
      <w:r w:rsidRPr="0030060E">
        <w:rPr>
          <w:rFonts w:ascii="Times New Roman" w:hAnsi="Times New Roman" w:cs="Times New Roman"/>
          <w:bCs/>
          <w:sz w:val="24"/>
          <w:szCs w:val="24"/>
        </w:rPr>
        <w:t>udge to choose from when he/she asks questions of the student attorneys.</w:t>
      </w:r>
    </w:p>
    <w:p w:rsidR="00BB4DDD" w:rsidRPr="0030060E" w:rsidRDefault="00BB4DDD" w:rsidP="00BB4DDD">
      <w:pPr>
        <w:shd w:val="clear" w:color="auto" w:fill="FFFFFF"/>
        <w:ind w:right="360"/>
        <w:rPr>
          <w:rFonts w:ascii="Times New Roman" w:hAnsi="Times New Roman" w:cs="Times New Roman"/>
          <w:bCs/>
          <w:sz w:val="24"/>
          <w:szCs w:val="24"/>
        </w:rPr>
      </w:pPr>
      <w:r w:rsidRPr="0030060E">
        <w:rPr>
          <w:rFonts w:ascii="Times New Roman" w:hAnsi="Times New Roman" w:cs="Times New Roman"/>
          <w:b/>
          <w:sz w:val="24"/>
          <w:szCs w:val="24"/>
        </w:rPr>
        <w:t>Appellate Simulation:</w:t>
      </w:r>
      <w:r w:rsidRPr="0030060E">
        <w:rPr>
          <w:rFonts w:ascii="Times New Roman" w:hAnsi="Times New Roman" w:cs="Times New Roman"/>
          <w:bCs/>
          <w:sz w:val="24"/>
          <w:szCs w:val="24"/>
        </w:rPr>
        <w:t xml:space="preserve"> The questions that come out of the activity are prioritized by the students from #1 to #6 – questions for student judges to ask student attorneys representing the school officials and another set of #1 to #6 questions for student judges to ask student attorneys representing the student protesters. </w:t>
      </w:r>
    </w:p>
    <w:p w:rsidR="00BB4DDD" w:rsidRPr="0030060E" w:rsidRDefault="00BB4DDD" w:rsidP="00BB4DDD">
      <w:pPr>
        <w:shd w:val="clear" w:color="auto" w:fill="FFFFFF"/>
        <w:ind w:right="360"/>
        <w:rPr>
          <w:rFonts w:ascii="Times New Roman" w:hAnsi="Times New Roman" w:cs="Times New Roman"/>
          <w:bCs/>
          <w:sz w:val="24"/>
          <w:szCs w:val="24"/>
        </w:rPr>
      </w:pPr>
    </w:p>
    <w:p w:rsidR="00BB4DDD" w:rsidRPr="0030060E" w:rsidRDefault="00BB4DDD" w:rsidP="00BB4DDD">
      <w:pPr>
        <w:shd w:val="clear" w:color="auto" w:fill="FFFFFF"/>
        <w:ind w:right="360"/>
        <w:rPr>
          <w:rFonts w:ascii="Times New Roman" w:hAnsi="Times New Roman" w:cs="Times New Roman"/>
          <w:bCs/>
          <w:sz w:val="24"/>
          <w:szCs w:val="24"/>
        </w:rPr>
      </w:pPr>
    </w:p>
    <w:p w:rsidR="00BB4DDD" w:rsidRPr="0030060E" w:rsidRDefault="00BB4DDD" w:rsidP="00BB4DDD">
      <w:pPr>
        <w:shd w:val="clear" w:color="auto" w:fill="FFFFFF"/>
        <w:ind w:right="360"/>
        <w:rPr>
          <w:rFonts w:ascii="Times New Roman" w:hAnsi="Times New Roman" w:cs="Times New Roman"/>
          <w:bCs/>
          <w:sz w:val="24"/>
          <w:szCs w:val="24"/>
        </w:rPr>
      </w:pPr>
    </w:p>
    <w:p w:rsidR="009900EC" w:rsidRPr="0030060E" w:rsidRDefault="009900EC" w:rsidP="00BB4DDD">
      <w:pPr>
        <w:shd w:val="clear" w:color="auto" w:fill="FFFFFF"/>
        <w:ind w:right="360"/>
        <w:rPr>
          <w:rFonts w:ascii="Times New Roman" w:hAnsi="Times New Roman" w:cs="Times New Roman"/>
          <w:bCs/>
          <w:sz w:val="24"/>
          <w:szCs w:val="24"/>
        </w:rPr>
      </w:pPr>
    </w:p>
    <w:p w:rsidR="00A84C29" w:rsidRPr="0030060E" w:rsidRDefault="00A84C29" w:rsidP="00BB4DDD">
      <w:pPr>
        <w:shd w:val="clear" w:color="auto" w:fill="FFFFFF"/>
        <w:ind w:right="360"/>
        <w:rPr>
          <w:rFonts w:ascii="Times New Roman" w:hAnsi="Times New Roman" w:cs="Times New Roman"/>
          <w:bCs/>
          <w:sz w:val="24"/>
          <w:szCs w:val="24"/>
        </w:rPr>
      </w:pPr>
    </w:p>
    <w:p w:rsidR="00BB4DDD" w:rsidRPr="0030060E" w:rsidRDefault="00BB4DDD" w:rsidP="00BB4DDD">
      <w:pPr>
        <w:shd w:val="clear" w:color="auto" w:fill="FFFFFF"/>
        <w:ind w:right="360"/>
        <w:rPr>
          <w:rFonts w:ascii="Times New Roman" w:hAnsi="Times New Roman" w:cs="Times New Roman"/>
          <w:bCs/>
          <w:sz w:val="24"/>
          <w:szCs w:val="24"/>
        </w:rPr>
      </w:pPr>
    </w:p>
    <w:p w:rsidR="00BB4DDD" w:rsidRPr="0030060E" w:rsidRDefault="00BB4DDD" w:rsidP="0030060E">
      <w:pPr>
        <w:pStyle w:val="scriptguideheader"/>
        <w:pBdr>
          <w:left w:val="single" w:sz="4" w:space="4" w:color="auto"/>
          <w:bottom w:val="single" w:sz="4" w:space="1" w:color="auto"/>
          <w:right w:val="single" w:sz="4" w:space="4" w:color="auto"/>
        </w:pBdr>
        <w:spacing w:before="0" w:after="0"/>
        <w:ind w:right="360"/>
        <w:jc w:val="center"/>
        <w:rPr>
          <w:rFonts w:ascii="Times New Roman" w:hAnsi="Times New Roman"/>
          <w:b w:val="0"/>
          <w:sz w:val="24"/>
          <w:szCs w:val="24"/>
        </w:rPr>
      </w:pPr>
      <w:r w:rsidRPr="0030060E">
        <w:rPr>
          <w:rFonts w:ascii="Times New Roman" w:hAnsi="Times New Roman"/>
          <w:sz w:val="24"/>
          <w:szCs w:val="24"/>
        </w:rPr>
        <w:t>Step by Step in the Small Groups: Discussion Leaders Facilitate</w:t>
      </w:r>
    </w:p>
    <w:p w:rsidR="00BB4DDD" w:rsidRPr="0030060E" w:rsidRDefault="00BB4DDD" w:rsidP="00BB4DDD">
      <w:pPr>
        <w:pStyle w:val="BodyText"/>
        <w:ind w:left="630" w:right="360"/>
      </w:pPr>
    </w:p>
    <w:p w:rsidR="00BB4DDD" w:rsidRPr="0030060E" w:rsidRDefault="00BB4DDD" w:rsidP="00BB4DDD">
      <w:pPr>
        <w:pStyle w:val="BodyText"/>
        <w:numPr>
          <w:ilvl w:val="0"/>
          <w:numId w:val="15"/>
        </w:numPr>
        <w:ind w:left="360" w:right="360"/>
      </w:pPr>
      <w:r w:rsidRPr="0030060E">
        <w:rPr>
          <w:b/>
        </w:rPr>
        <w:t xml:space="preserve">Facilitators Go Over the Rules </w:t>
      </w:r>
    </w:p>
    <w:p w:rsidR="00BB4DDD" w:rsidRPr="0030060E" w:rsidRDefault="00BB4DDD" w:rsidP="00BB4DDD">
      <w:pPr>
        <w:pStyle w:val="BodyText"/>
        <w:numPr>
          <w:ilvl w:val="0"/>
          <w:numId w:val="13"/>
        </w:numPr>
        <w:ind w:left="360" w:right="360"/>
      </w:pPr>
      <w:r w:rsidRPr="0030060E">
        <w:t>List as many questions as you can.</w:t>
      </w:r>
    </w:p>
    <w:p w:rsidR="00BB4DDD" w:rsidRPr="0030060E" w:rsidRDefault="00BB4DDD" w:rsidP="00BB4DDD">
      <w:pPr>
        <w:pStyle w:val="BodyText"/>
        <w:numPr>
          <w:ilvl w:val="0"/>
          <w:numId w:val="13"/>
        </w:numPr>
        <w:ind w:left="360" w:right="360"/>
        <w:jc w:val="left"/>
      </w:pPr>
      <w:r w:rsidRPr="0030060E">
        <w:t>Do not stop to discuss, judge, or answer the questions.</w:t>
      </w:r>
    </w:p>
    <w:p w:rsidR="00BB4DDD" w:rsidRPr="0030060E" w:rsidRDefault="00BB4DDD" w:rsidP="00BB4DDD">
      <w:pPr>
        <w:pStyle w:val="BodyText"/>
        <w:numPr>
          <w:ilvl w:val="0"/>
          <w:numId w:val="13"/>
        </w:numPr>
        <w:ind w:left="360" w:right="360"/>
        <w:jc w:val="left"/>
      </w:pPr>
      <w:r w:rsidRPr="0030060E">
        <w:lastRenderedPageBreak/>
        <w:t xml:space="preserve">The note taker writes the questions as they are stated. </w:t>
      </w:r>
    </w:p>
    <w:p w:rsidR="00BB4DDD" w:rsidRPr="0030060E" w:rsidRDefault="00BB4DDD" w:rsidP="00BB4DDD">
      <w:pPr>
        <w:pStyle w:val="BodyText"/>
        <w:numPr>
          <w:ilvl w:val="0"/>
          <w:numId w:val="13"/>
        </w:numPr>
        <w:ind w:left="360" w:right="360"/>
        <w:jc w:val="left"/>
      </w:pPr>
      <w:r w:rsidRPr="0030060E">
        <w:t>Change any statement into a question.</w:t>
      </w:r>
    </w:p>
    <w:p w:rsidR="00BB4DDD" w:rsidRPr="0030060E" w:rsidRDefault="00BB4DDD" w:rsidP="00BB4DDD">
      <w:pPr>
        <w:pStyle w:val="BodyText"/>
        <w:ind w:left="360" w:right="360"/>
        <w:jc w:val="left"/>
      </w:pPr>
    </w:p>
    <w:p w:rsidR="00BB4DDD" w:rsidRPr="0030060E" w:rsidRDefault="00BB4DDD" w:rsidP="00BB4DDD">
      <w:pPr>
        <w:pStyle w:val="scriptguideheader"/>
        <w:numPr>
          <w:ilvl w:val="0"/>
          <w:numId w:val="15"/>
        </w:numPr>
        <w:pBdr>
          <w:top w:val="none" w:sz="0" w:space="0" w:color="auto"/>
        </w:pBdr>
        <w:spacing w:before="0" w:after="0"/>
        <w:ind w:left="360" w:right="360"/>
        <w:rPr>
          <w:rFonts w:ascii="Times New Roman" w:hAnsi="Times New Roman"/>
          <w:bCs/>
          <w:sz w:val="24"/>
          <w:szCs w:val="24"/>
        </w:rPr>
      </w:pPr>
      <w:r w:rsidRPr="0030060E">
        <w:rPr>
          <w:rFonts w:ascii="Times New Roman" w:hAnsi="Times New Roman"/>
          <w:bCs/>
          <w:sz w:val="24"/>
          <w:szCs w:val="24"/>
        </w:rPr>
        <w:t xml:space="preserve"> Students Talk to the Person Next to Them</w:t>
      </w:r>
      <w:r w:rsidRPr="0030060E">
        <w:rPr>
          <w:rFonts w:ascii="Times New Roman" w:hAnsi="Times New Roman"/>
          <w:bCs/>
          <w:sz w:val="24"/>
          <w:szCs w:val="24"/>
        </w:rPr>
        <w:tab/>
        <w:t xml:space="preserve"> </w:t>
      </w:r>
    </w:p>
    <w:p w:rsidR="00BB4DDD" w:rsidRPr="0030060E" w:rsidRDefault="00BB4DDD" w:rsidP="00BB4DDD">
      <w:pPr>
        <w:pStyle w:val="BodyText"/>
        <w:ind w:left="360" w:right="360"/>
      </w:pPr>
      <w:bookmarkStart w:id="2" w:name="OLE_LINK2"/>
      <w:r w:rsidRPr="0030060E">
        <w:t>To prime the pump and to give quieter students the opportunity to speak, start by having students turn to their neighbor and write a list of questions that come to mind without judging them – just brainstorm as many questions as possible and write each one on a sticky note.</w:t>
      </w:r>
    </w:p>
    <w:p w:rsidR="00BB4DDD" w:rsidRPr="0030060E" w:rsidRDefault="00BB4DDD" w:rsidP="00BB4DDD">
      <w:pPr>
        <w:pStyle w:val="BodyText"/>
        <w:ind w:left="360" w:right="360"/>
      </w:pPr>
    </w:p>
    <w:p w:rsidR="00BB4DDD" w:rsidRPr="0030060E" w:rsidRDefault="00BB4DDD" w:rsidP="00BB4DDD">
      <w:pPr>
        <w:pStyle w:val="BodyText"/>
        <w:numPr>
          <w:ilvl w:val="0"/>
          <w:numId w:val="15"/>
        </w:numPr>
        <w:ind w:left="360" w:right="360" w:hanging="450"/>
        <w:rPr>
          <w:b/>
          <w:bCs/>
        </w:rPr>
      </w:pPr>
      <w:r w:rsidRPr="0030060E">
        <w:rPr>
          <w:b/>
          <w:bCs/>
        </w:rPr>
        <w:t>Students Share with the Group</w:t>
      </w:r>
    </w:p>
    <w:p w:rsidR="00BB4DDD" w:rsidRPr="0030060E" w:rsidRDefault="00BB4DDD" w:rsidP="00BB4DDD">
      <w:pPr>
        <w:pStyle w:val="BodyText"/>
        <w:ind w:left="360" w:right="360"/>
      </w:pPr>
      <w:r w:rsidRPr="0030060E">
        <w:t>The discussion leader calls the group back together. When called on, students give their question (written on a sticky note) to the scribe who puts it on the flipchart. If a question comes up in conversation that has not been put on a sticky note, the student who raised the question writes it on a sticky note and gives it to the scribe to put on the flipchart.</w:t>
      </w:r>
    </w:p>
    <w:p w:rsidR="00BB4DDD" w:rsidRPr="0030060E" w:rsidRDefault="00BB4DDD" w:rsidP="00BB4DDD">
      <w:pPr>
        <w:pStyle w:val="BodyText"/>
        <w:ind w:right="360"/>
      </w:pPr>
    </w:p>
    <w:bookmarkEnd w:id="2"/>
    <w:p w:rsidR="00BB4DDD" w:rsidRPr="0030060E" w:rsidRDefault="00F55C59" w:rsidP="00F55C59">
      <w:pPr>
        <w:ind w:right="360"/>
        <w:rPr>
          <w:rFonts w:ascii="Times New Roman" w:hAnsi="Times New Roman" w:cs="Times New Roman"/>
          <w:bCs/>
          <w:sz w:val="24"/>
          <w:szCs w:val="24"/>
          <w:lang w:val="en"/>
        </w:rPr>
      </w:pPr>
      <w:r w:rsidRPr="0030060E">
        <w:rPr>
          <w:rFonts w:ascii="Times New Roman" w:hAnsi="Times New Roman" w:cs="Times New Roman"/>
          <w:b/>
          <w:sz w:val="24"/>
          <w:szCs w:val="24"/>
        </w:rPr>
        <w:t>O</w:t>
      </w:r>
      <w:r w:rsidR="00BB4DDD" w:rsidRPr="0030060E">
        <w:rPr>
          <w:rFonts w:ascii="Times New Roman" w:hAnsi="Times New Roman" w:cs="Times New Roman"/>
          <w:b/>
          <w:sz w:val="24"/>
          <w:szCs w:val="24"/>
        </w:rPr>
        <w:t>dd-Numbered Groups Write Questions on Both Sides of Issue #1.</w:t>
      </w:r>
      <w:r w:rsidRPr="0030060E">
        <w:rPr>
          <w:rFonts w:ascii="Times New Roman" w:hAnsi="Times New Roman" w:cs="Times New Roman"/>
          <w:b/>
          <w:sz w:val="24"/>
          <w:szCs w:val="24"/>
        </w:rPr>
        <w:br/>
      </w:r>
      <w:r w:rsidR="00BB4DDD" w:rsidRPr="0030060E">
        <w:rPr>
          <w:rFonts w:ascii="Times New Roman" w:hAnsi="Times New Roman" w:cs="Times New Roman"/>
          <w:b/>
          <w:iCs/>
        </w:rPr>
        <w:t>Issue #1</w:t>
      </w:r>
      <w:r w:rsidRPr="0030060E">
        <w:rPr>
          <w:rFonts w:ascii="Times New Roman" w:hAnsi="Times New Roman" w:cs="Times New Roman"/>
          <w:bCs/>
          <w:iCs/>
        </w:rPr>
        <w:t>:</w:t>
      </w:r>
      <w:r w:rsidR="00BB4DDD" w:rsidRPr="0030060E">
        <w:rPr>
          <w:rFonts w:ascii="Times New Roman" w:hAnsi="Times New Roman" w:cs="Times New Roman"/>
          <w:bCs/>
          <w:iCs/>
        </w:rPr>
        <w:t xml:space="preserve"> Develop questions on both sides of the first issue: </w:t>
      </w:r>
      <w:bookmarkStart w:id="3" w:name="_Hlk32864392"/>
      <w:r w:rsidR="00BB4DDD" w:rsidRPr="0030060E">
        <w:rPr>
          <w:rFonts w:ascii="Times New Roman" w:hAnsi="Times New Roman" w:cs="Times New Roman"/>
          <w:bCs/>
          <w:lang w:val="en"/>
        </w:rPr>
        <w:t>Are school officials considered government actors who must comply with Fourth Amendment restrictions when they conduct searches at school?</w:t>
      </w:r>
      <w:bookmarkEnd w:id="3"/>
    </w:p>
    <w:p w:rsidR="00BB4DDD" w:rsidRPr="0030060E" w:rsidRDefault="00BB4DDD" w:rsidP="00BB4DDD">
      <w:pPr>
        <w:pStyle w:val="scriptguideheader"/>
        <w:pBdr>
          <w:left w:val="single" w:sz="4" w:space="4" w:color="auto"/>
          <w:bottom w:val="single" w:sz="4" w:space="1" w:color="auto"/>
          <w:right w:val="single" w:sz="4" w:space="4" w:color="auto"/>
        </w:pBdr>
        <w:spacing w:before="0" w:after="0"/>
        <w:ind w:right="360"/>
        <w:rPr>
          <w:rFonts w:ascii="Times New Roman" w:hAnsi="Times New Roman"/>
          <w:b w:val="0"/>
          <w:sz w:val="22"/>
          <w:szCs w:val="22"/>
        </w:rPr>
      </w:pPr>
      <w:r w:rsidRPr="0030060E">
        <w:rPr>
          <w:rFonts w:ascii="Times New Roman" w:hAnsi="Times New Roman"/>
          <w:b w:val="0"/>
          <w:sz w:val="22"/>
          <w:szCs w:val="22"/>
        </w:rPr>
        <w:t>Write questions addressed to:</w:t>
      </w:r>
    </w:p>
    <w:p w:rsidR="00BB4DDD" w:rsidRPr="0030060E" w:rsidRDefault="00BB4DDD" w:rsidP="00BB4DDD">
      <w:pPr>
        <w:pStyle w:val="scriptguideheader"/>
        <w:numPr>
          <w:ilvl w:val="0"/>
          <w:numId w:val="11"/>
        </w:numPr>
        <w:pBdr>
          <w:left w:val="single" w:sz="4" w:space="24" w:color="auto"/>
          <w:bottom w:val="single" w:sz="4" w:space="1" w:color="auto"/>
          <w:right w:val="single" w:sz="4" w:space="4" w:color="auto"/>
        </w:pBdr>
        <w:spacing w:before="0" w:after="0"/>
        <w:ind w:right="360"/>
        <w:rPr>
          <w:rFonts w:ascii="Times New Roman" w:hAnsi="Times New Roman"/>
          <w:bCs/>
          <w:sz w:val="22"/>
          <w:szCs w:val="22"/>
        </w:rPr>
      </w:pPr>
      <w:r w:rsidRPr="0030060E">
        <w:rPr>
          <w:rFonts w:ascii="Times New Roman" w:hAnsi="Times New Roman"/>
          <w:b w:val="0"/>
          <w:sz w:val="22"/>
          <w:szCs w:val="22"/>
        </w:rPr>
        <w:t xml:space="preserve">Counsel for the students: Brainstorm a list of questions. Select the best and number them. </w:t>
      </w:r>
      <w:r w:rsidRPr="0030060E">
        <w:rPr>
          <w:rFonts w:ascii="Times New Roman" w:hAnsi="Times New Roman"/>
          <w:bCs/>
          <w:sz w:val="22"/>
          <w:szCs w:val="22"/>
        </w:rPr>
        <w:t xml:space="preserve">Total of six questions. </w:t>
      </w:r>
    </w:p>
    <w:p w:rsidR="00BB4DDD" w:rsidRPr="0030060E" w:rsidRDefault="00BB4DDD" w:rsidP="00BB4DDD">
      <w:pPr>
        <w:pStyle w:val="scriptguideheader"/>
        <w:numPr>
          <w:ilvl w:val="0"/>
          <w:numId w:val="11"/>
        </w:numPr>
        <w:pBdr>
          <w:left w:val="single" w:sz="4" w:space="24" w:color="auto"/>
          <w:bottom w:val="single" w:sz="4" w:space="1" w:color="auto"/>
          <w:right w:val="single" w:sz="4" w:space="4" w:color="auto"/>
        </w:pBdr>
        <w:spacing w:before="0" w:after="0"/>
        <w:ind w:right="360"/>
        <w:rPr>
          <w:rFonts w:ascii="Times New Roman" w:hAnsi="Times New Roman"/>
          <w:bCs/>
          <w:sz w:val="22"/>
          <w:szCs w:val="22"/>
        </w:rPr>
      </w:pPr>
      <w:r w:rsidRPr="0030060E">
        <w:rPr>
          <w:rFonts w:ascii="Times New Roman" w:hAnsi="Times New Roman"/>
          <w:b w:val="0"/>
          <w:sz w:val="22"/>
          <w:szCs w:val="22"/>
        </w:rPr>
        <w:t xml:space="preserve">Counsel for the school officials: Brainstorm a list of questions. Select the best and number them. </w:t>
      </w:r>
      <w:r w:rsidRPr="0030060E">
        <w:rPr>
          <w:rFonts w:ascii="Times New Roman" w:hAnsi="Times New Roman"/>
          <w:bCs/>
          <w:sz w:val="22"/>
          <w:szCs w:val="22"/>
        </w:rPr>
        <w:t>Total of six questions.</w:t>
      </w:r>
    </w:p>
    <w:p w:rsidR="00BB4DDD" w:rsidRPr="0030060E" w:rsidRDefault="00BB4DDD" w:rsidP="00BB4DDD">
      <w:pPr>
        <w:pStyle w:val="scriptguideheader"/>
        <w:pBdr>
          <w:top w:val="none" w:sz="0" w:space="0" w:color="auto"/>
        </w:pBdr>
        <w:spacing w:before="0" w:after="0"/>
        <w:ind w:right="360"/>
        <w:jc w:val="center"/>
        <w:rPr>
          <w:rFonts w:ascii="Times New Roman" w:hAnsi="Times New Roman"/>
          <w:sz w:val="24"/>
          <w:szCs w:val="24"/>
        </w:rPr>
      </w:pPr>
    </w:p>
    <w:p w:rsidR="00BB4DDD" w:rsidRPr="0030060E" w:rsidRDefault="00BB4DDD" w:rsidP="00F55C59">
      <w:pPr>
        <w:pStyle w:val="scriptguideheader"/>
        <w:pBdr>
          <w:top w:val="none" w:sz="0" w:space="0" w:color="auto"/>
        </w:pBdr>
        <w:spacing w:before="0" w:after="0"/>
        <w:ind w:right="360"/>
        <w:rPr>
          <w:rFonts w:ascii="Times New Roman" w:hAnsi="Times New Roman"/>
          <w:sz w:val="24"/>
          <w:szCs w:val="24"/>
        </w:rPr>
      </w:pPr>
      <w:r w:rsidRPr="0030060E">
        <w:rPr>
          <w:rFonts w:ascii="Times New Roman" w:hAnsi="Times New Roman"/>
          <w:sz w:val="24"/>
          <w:szCs w:val="24"/>
        </w:rPr>
        <w:t>Even-Numbered Groups Write Questions on Both Sides of Issue #2</w:t>
      </w:r>
    </w:p>
    <w:p w:rsidR="00BB4DDD" w:rsidRPr="0030060E" w:rsidRDefault="00BB4DDD" w:rsidP="00BB4DDD">
      <w:pPr>
        <w:rPr>
          <w:rFonts w:ascii="Times New Roman" w:hAnsi="Times New Roman" w:cs="Times New Roman"/>
          <w:bCs/>
          <w:lang w:val="en"/>
        </w:rPr>
      </w:pPr>
      <w:r w:rsidRPr="0030060E">
        <w:rPr>
          <w:rFonts w:ascii="Times New Roman" w:hAnsi="Times New Roman" w:cs="Times New Roman"/>
          <w:b/>
          <w:bCs/>
        </w:rPr>
        <w:t>Issue #2</w:t>
      </w:r>
      <w:r w:rsidR="00F55C59" w:rsidRPr="0030060E">
        <w:rPr>
          <w:rFonts w:ascii="Times New Roman" w:hAnsi="Times New Roman" w:cs="Times New Roman"/>
        </w:rPr>
        <w:t>:</w:t>
      </w:r>
      <w:r w:rsidRPr="0030060E">
        <w:rPr>
          <w:rFonts w:ascii="Times New Roman" w:hAnsi="Times New Roman" w:cs="Times New Roman"/>
          <w:bCs/>
        </w:rPr>
        <w:t xml:space="preserve"> </w:t>
      </w:r>
      <w:r w:rsidRPr="0030060E">
        <w:rPr>
          <w:rFonts w:ascii="Times New Roman" w:hAnsi="Times New Roman" w:cs="Times New Roman"/>
          <w:bCs/>
          <w:iCs/>
        </w:rPr>
        <w:t xml:space="preserve">Develop questions on both sides of the second issue: </w:t>
      </w:r>
      <w:bookmarkStart w:id="4" w:name="_Hlk32864540"/>
      <w:r w:rsidRPr="0030060E">
        <w:rPr>
          <w:rFonts w:ascii="Times New Roman" w:hAnsi="Times New Roman" w:cs="Times New Roman"/>
          <w:bCs/>
        </w:rPr>
        <w:t>Do students have a reasonable expectation of privacy at school?</w:t>
      </w:r>
    </w:p>
    <w:bookmarkEnd w:id="4"/>
    <w:p w:rsidR="00BB4DDD" w:rsidRPr="0030060E" w:rsidRDefault="00BB4DDD" w:rsidP="00BB4DDD">
      <w:pPr>
        <w:pStyle w:val="scriptguideheader"/>
        <w:pBdr>
          <w:left w:val="single" w:sz="4" w:space="4" w:color="auto"/>
          <w:bottom w:val="single" w:sz="4" w:space="1" w:color="auto"/>
          <w:right w:val="single" w:sz="4" w:space="4" w:color="auto"/>
        </w:pBdr>
        <w:spacing w:before="0" w:after="0"/>
        <w:ind w:right="360"/>
        <w:rPr>
          <w:rFonts w:ascii="Times New Roman" w:hAnsi="Times New Roman"/>
          <w:b w:val="0"/>
          <w:sz w:val="22"/>
          <w:szCs w:val="22"/>
        </w:rPr>
      </w:pPr>
      <w:r w:rsidRPr="0030060E">
        <w:rPr>
          <w:rFonts w:ascii="Times New Roman" w:hAnsi="Times New Roman"/>
          <w:b w:val="0"/>
          <w:sz w:val="22"/>
          <w:szCs w:val="22"/>
        </w:rPr>
        <w:t>Write questions addressed to:</w:t>
      </w:r>
    </w:p>
    <w:p w:rsidR="00BB4DDD" w:rsidRPr="0030060E" w:rsidRDefault="00BB4DDD" w:rsidP="00BB4DDD">
      <w:pPr>
        <w:pStyle w:val="scriptguideheader"/>
        <w:numPr>
          <w:ilvl w:val="0"/>
          <w:numId w:val="11"/>
        </w:numPr>
        <w:pBdr>
          <w:left w:val="single" w:sz="4" w:space="24" w:color="auto"/>
          <w:bottom w:val="single" w:sz="4" w:space="1" w:color="auto"/>
          <w:right w:val="single" w:sz="4" w:space="4" w:color="auto"/>
        </w:pBdr>
        <w:spacing w:before="0" w:after="0"/>
        <w:ind w:right="360"/>
        <w:rPr>
          <w:rFonts w:ascii="Times New Roman" w:hAnsi="Times New Roman"/>
          <w:bCs/>
          <w:sz w:val="22"/>
          <w:szCs w:val="22"/>
        </w:rPr>
      </w:pPr>
      <w:bookmarkStart w:id="5" w:name="OLE_LINK3"/>
      <w:r w:rsidRPr="0030060E">
        <w:rPr>
          <w:rFonts w:ascii="Times New Roman" w:hAnsi="Times New Roman"/>
          <w:b w:val="0"/>
          <w:sz w:val="22"/>
          <w:szCs w:val="22"/>
        </w:rPr>
        <w:t xml:space="preserve">Counsel for the students: Brainstorm a list of questions. Select the best and number them.  </w:t>
      </w:r>
      <w:r w:rsidRPr="0030060E">
        <w:rPr>
          <w:rFonts w:ascii="Times New Roman" w:hAnsi="Times New Roman"/>
          <w:bCs/>
          <w:sz w:val="22"/>
          <w:szCs w:val="22"/>
        </w:rPr>
        <w:t xml:space="preserve">Total of six questions. </w:t>
      </w:r>
    </w:p>
    <w:p w:rsidR="00BB4DDD" w:rsidRPr="0030060E" w:rsidRDefault="00BB4DDD" w:rsidP="00BB4DDD">
      <w:pPr>
        <w:pStyle w:val="scriptguideheader"/>
        <w:numPr>
          <w:ilvl w:val="0"/>
          <w:numId w:val="11"/>
        </w:numPr>
        <w:pBdr>
          <w:left w:val="single" w:sz="4" w:space="24" w:color="auto"/>
          <w:bottom w:val="single" w:sz="4" w:space="1" w:color="auto"/>
          <w:right w:val="single" w:sz="4" w:space="4" w:color="auto"/>
        </w:pBdr>
        <w:spacing w:before="0" w:after="0"/>
        <w:ind w:right="360"/>
        <w:rPr>
          <w:rFonts w:ascii="Times New Roman" w:hAnsi="Times New Roman"/>
          <w:b w:val="0"/>
          <w:sz w:val="24"/>
          <w:szCs w:val="24"/>
        </w:rPr>
      </w:pPr>
      <w:r w:rsidRPr="0030060E">
        <w:rPr>
          <w:rFonts w:ascii="Times New Roman" w:hAnsi="Times New Roman"/>
          <w:b w:val="0"/>
          <w:sz w:val="22"/>
          <w:szCs w:val="22"/>
        </w:rPr>
        <w:t xml:space="preserve">Counsel for the school officials: Brainstorm a list of questions. Select the best and number them. </w:t>
      </w:r>
      <w:r w:rsidRPr="0030060E">
        <w:rPr>
          <w:rFonts w:ascii="Times New Roman" w:hAnsi="Times New Roman"/>
          <w:bCs/>
          <w:sz w:val="22"/>
          <w:szCs w:val="22"/>
        </w:rPr>
        <w:t>Total of six questions.</w:t>
      </w:r>
    </w:p>
    <w:bookmarkEnd w:id="5"/>
    <w:p w:rsidR="00127D73" w:rsidRPr="0030060E" w:rsidRDefault="00F55C59" w:rsidP="00F55C59">
      <w:pPr>
        <w:pStyle w:val="BodyText3"/>
        <w:tabs>
          <w:tab w:val="left" w:pos="9450"/>
        </w:tabs>
        <w:ind w:left="-180" w:right="360"/>
      </w:pPr>
      <w:r w:rsidRPr="0030060E">
        <w:rPr>
          <w:b/>
          <w:bCs/>
        </w:rPr>
        <w:br/>
      </w:r>
      <w:r w:rsidR="00BB4DDD" w:rsidRPr="0030060E">
        <w:rPr>
          <w:b/>
          <w:bCs/>
        </w:rPr>
        <w:t xml:space="preserve">The discussion leaders </w:t>
      </w:r>
      <w:r w:rsidR="00BB4DDD" w:rsidRPr="0030060E">
        <w:t>in each group collect the top six questions on numbered sticky notes and give them to the program facilitator</w:t>
      </w:r>
      <w:r w:rsidR="00AE685B" w:rsidRPr="0030060E">
        <w:t xml:space="preserve">. </w:t>
      </w:r>
      <w:r w:rsidR="00AE685B" w:rsidRPr="0030060E">
        <w:rPr>
          <w:b/>
          <w:bCs/>
        </w:rPr>
        <w:t>In the</w:t>
      </w:r>
      <w:r w:rsidR="00AE685B" w:rsidRPr="0030060E">
        <w:t xml:space="preserve"> </w:t>
      </w:r>
      <w:r w:rsidR="00AE685B" w:rsidRPr="0030060E">
        <w:rPr>
          <w:b/>
          <w:bCs/>
        </w:rPr>
        <w:t>jury simulation</w:t>
      </w:r>
      <w:r w:rsidR="00AE685B" w:rsidRPr="0030060E">
        <w:t>, the facilitator g</w:t>
      </w:r>
      <w:r w:rsidR="00BB4DDD" w:rsidRPr="0030060E">
        <w:t xml:space="preserve">ives them to the </w:t>
      </w:r>
      <w:r w:rsidR="007C05A2" w:rsidRPr="0030060E">
        <w:t>P</w:t>
      </w:r>
      <w:r w:rsidR="00BB4DDD" w:rsidRPr="0030060E">
        <w:t xml:space="preserve">residing </w:t>
      </w:r>
      <w:r w:rsidR="007C05A2" w:rsidRPr="0030060E">
        <w:t>J</w:t>
      </w:r>
      <w:r w:rsidR="00BB4DDD" w:rsidRPr="0030060E">
        <w:t>udge</w:t>
      </w:r>
      <w:r w:rsidR="00AE685B" w:rsidRPr="0030060E">
        <w:t>.</w:t>
      </w:r>
      <w:r w:rsidR="00BB4DDD" w:rsidRPr="0030060E">
        <w:t xml:space="preserve"> </w:t>
      </w:r>
      <w:r w:rsidR="00BB4DDD" w:rsidRPr="0030060E">
        <w:rPr>
          <w:b/>
          <w:bCs/>
        </w:rPr>
        <w:t>In the</w:t>
      </w:r>
      <w:r w:rsidR="00BB4DDD" w:rsidRPr="0030060E">
        <w:t xml:space="preserve"> </w:t>
      </w:r>
      <w:r w:rsidR="00AE685B" w:rsidRPr="0030060E">
        <w:rPr>
          <w:b/>
          <w:bCs/>
        </w:rPr>
        <w:t>a</w:t>
      </w:r>
      <w:r w:rsidRPr="0030060E">
        <w:rPr>
          <w:b/>
          <w:bCs/>
        </w:rPr>
        <w:t xml:space="preserve">ppellate </w:t>
      </w:r>
      <w:r w:rsidR="00AE685B" w:rsidRPr="0030060E">
        <w:rPr>
          <w:b/>
          <w:bCs/>
        </w:rPr>
        <w:t>s</w:t>
      </w:r>
      <w:r w:rsidRPr="0030060E">
        <w:rPr>
          <w:b/>
          <w:bCs/>
        </w:rPr>
        <w:t>imulation</w:t>
      </w:r>
      <w:r w:rsidR="00BB4DDD" w:rsidRPr="0030060E">
        <w:t xml:space="preserve">, the facilitator puts them on the bench at the places of the six student judges – three on each side of the </w:t>
      </w:r>
      <w:r w:rsidR="007C05A2" w:rsidRPr="0030060E">
        <w:t>P</w:t>
      </w:r>
      <w:r w:rsidR="00BB4DDD" w:rsidRPr="0030060E">
        <w:t xml:space="preserve">residing </w:t>
      </w:r>
      <w:r w:rsidR="007C05A2" w:rsidRPr="0030060E">
        <w:t>J</w:t>
      </w:r>
      <w:r w:rsidR="00BB4DDD" w:rsidRPr="0030060E">
        <w:t>udge. There are two panels of student judges</w:t>
      </w:r>
      <w:r w:rsidR="0030060E" w:rsidRPr="0030060E">
        <w:t>.</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i/>
          <w:sz w:val="24"/>
          <w:szCs w:val="24"/>
          <w:lang w:val="en-CA"/>
        </w:rPr>
      </w:pPr>
      <w:r w:rsidRPr="0030060E">
        <w:rPr>
          <w:rFonts w:ascii="Times New Roman" w:eastAsia="Calibri" w:hAnsi="Times New Roman" w:cs="Times New Roman"/>
          <w:i/>
          <w:sz w:val="24"/>
          <w:szCs w:val="24"/>
          <w:lang w:val="en-CA"/>
        </w:rPr>
        <w:t xml:space="preserve">Scripted Opening for the Judge and the </w:t>
      </w:r>
      <w:r w:rsidR="009900EC" w:rsidRPr="0030060E">
        <w:rPr>
          <w:rFonts w:ascii="Times New Roman" w:eastAsia="Calibri" w:hAnsi="Times New Roman" w:cs="Times New Roman"/>
          <w:i/>
          <w:sz w:val="24"/>
          <w:szCs w:val="24"/>
          <w:lang w:val="en-CA"/>
        </w:rPr>
        <w:t>Student</w:t>
      </w:r>
      <w:r w:rsidRPr="0030060E">
        <w:rPr>
          <w:rFonts w:ascii="Times New Roman" w:eastAsia="Calibri" w:hAnsi="Times New Roman" w:cs="Times New Roman"/>
          <w:i/>
          <w:sz w:val="24"/>
          <w:szCs w:val="24"/>
          <w:lang w:val="en-CA"/>
        </w:rPr>
        <w:t xml:space="preserve"> Attorneys</w:t>
      </w:r>
      <w:r w:rsidR="003778CE" w:rsidRPr="0030060E">
        <w:rPr>
          <w:rFonts w:ascii="Times New Roman" w:eastAsia="Calibri" w:hAnsi="Times New Roman" w:cs="Times New Roman"/>
          <w:i/>
          <w:sz w:val="24"/>
          <w:szCs w:val="24"/>
          <w:lang w:val="en-CA"/>
        </w:rPr>
        <w:t xml:space="preserve"> (for Both </w:t>
      </w:r>
      <w:r w:rsidR="00605237" w:rsidRPr="0030060E">
        <w:rPr>
          <w:rFonts w:ascii="Times New Roman" w:eastAsia="Calibri" w:hAnsi="Times New Roman" w:cs="Times New Roman"/>
          <w:i/>
          <w:sz w:val="24"/>
          <w:szCs w:val="24"/>
          <w:lang w:val="en-CA"/>
        </w:rPr>
        <w:t xml:space="preserve">Types of </w:t>
      </w:r>
      <w:r w:rsidR="003778CE" w:rsidRPr="0030060E">
        <w:rPr>
          <w:rFonts w:ascii="Times New Roman" w:eastAsia="Calibri" w:hAnsi="Times New Roman" w:cs="Times New Roman"/>
          <w:i/>
          <w:sz w:val="24"/>
          <w:szCs w:val="24"/>
          <w:lang w:val="en-CA"/>
        </w:rPr>
        <w:t>Hearings)</w:t>
      </w:r>
    </w:p>
    <w:p w:rsidR="007C44AB" w:rsidRPr="0030060E" w:rsidRDefault="007C44AB" w:rsidP="007C44A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eastAsia="Calibri" w:hAnsi="Times New Roman" w:cs="Times New Roman"/>
          <w:bCs/>
          <w:sz w:val="24"/>
          <w:szCs w:val="24"/>
        </w:rPr>
      </w:pPr>
      <w:bookmarkStart w:id="6" w:name="_Hlk10924849"/>
      <w:r w:rsidRPr="0030060E">
        <w:rPr>
          <w:rFonts w:ascii="Times New Roman" w:eastAsia="Calibri" w:hAnsi="Times New Roman" w:cs="Times New Roman"/>
          <w:bCs/>
          <w:i/>
          <w:sz w:val="24"/>
          <w:szCs w:val="24"/>
        </w:rPr>
        <w:t>Tinker v. Des Moines</w:t>
      </w:r>
      <w:r w:rsidRPr="0030060E">
        <w:rPr>
          <w:rFonts w:ascii="Times New Roman" w:eastAsia="Calibri" w:hAnsi="Times New Roman" w:cs="Times New Roman"/>
          <w:bCs/>
          <w:sz w:val="24"/>
          <w:szCs w:val="24"/>
        </w:rPr>
        <w:t xml:space="preserve"> </w:t>
      </w:r>
      <w:r w:rsidR="008B3689" w:rsidRPr="0030060E">
        <w:rPr>
          <w:rFonts w:ascii="Times New Roman" w:eastAsia="Calibri" w:hAnsi="Times New Roman" w:cs="Times New Roman"/>
          <w:bCs/>
          <w:sz w:val="24"/>
          <w:szCs w:val="24"/>
        </w:rPr>
        <w:br/>
      </w:r>
      <w:r w:rsidR="008B3689" w:rsidRPr="0030060E">
        <w:rPr>
          <w:rFonts w:ascii="Times New Roman" w:hAnsi="Times New Roman" w:cs="Times New Roman"/>
          <w:b/>
        </w:rPr>
        <w:t xml:space="preserve">Applied to a School Dress Code and Student Walkout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bCs/>
          <w:i/>
          <w:iCs/>
          <w:sz w:val="24"/>
          <w:szCs w:val="24"/>
        </w:rPr>
      </w:pPr>
    </w:p>
    <w:bookmarkEnd w:id="6"/>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b/>
          <w:sz w:val="24"/>
          <w:szCs w:val="24"/>
        </w:rPr>
      </w:pPr>
      <w:r w:rsidRPr="0030060E">
        <w:rPr>
          <w:rFonts w:ascii="Times New Roman" w:eastAsia="Calibri" w:hAnsi="Times New Roman" w:cs="Times New Roman"/>
          <w:b/>
          <w:sz w:val="24"/>
          <w:szCs w:val="24"/>
        </w:rPr>
        <w:t xml:space="preserve">The Judge is announced, takes the bench, and welcomes the group.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b/>
          <w:sz w:val="24"/>
          <w:szCs w:val="24"/>
        </w:rPr>
      </w:pPr>
      <w:r w:rsidRPr="0030060E">
        <w:rPr>
          <w:rFonts w:ascii="Times New Roman" w:eastAsia="Calibri" w:hAnsi="Times New Roman" w:cs="Times New Roman"/>
          <w:b/>
          <w:bCs/>
          <w:sz w:val="24"/>
          <w:szCs w:val="24"/>
        </w:rPr>
        <w:t xml:space="preserve">Judge: </w:t>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sz w:val="24"/>
          <w:szCs w:val="24"/>
        </w:rPr>
        <w:t>Are Counsel for the students ready?</w:t>
      </w:r>
      <w:r w:rsidRPr="0030060E">
        <w:rPr>
          <w:rFonts w:ascii="Times New Roman" w:eastAsia="Calibri" w:hAnsi="Times New Roman" w:cs="Times New Roman"/>
          <w:sz w:val="24"/>
          <w:szCs w:val="24"/>
        </w:rPr>
        <w:t xml:space="preserve">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i/>
          <w:iCs/>
          <w:sz w:val="24"/>
          <w:szCs w:val="24"/>
        </w:rPr>
      </w:pP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i/>
          <w:iCs/>
          <w:sz w:val="24"/>
          <w:szCs w:val="24"/>
        </w:rPr>
      </w:pPr>
      <w:r w:rsidRPr="0030060E">
        <w:rPr>
          <w:rFonts w:ascii="Times New Roman" w:eastAsia="Calibri" w:hAnsi="Times New Roman" w:cs="Times New Roman"/>
          <w:b/>
          <w:bCs/>
          <w:sz w:val="24"/>
          <w:szCs w:val="24"/>
        </w:rPr>
        <w:t>Counsel for Students</w:t>
      </w:r>
      <w:r w:rsidRPr="0030060E">
        <w:rPr>
          <w:rFonts w:ascii="Times New Roman" w:eastAsia="Calibri" w:hAnsi="Times New Roman" w:cs="Times New Roman"/>
          <w:b/>
          <w:b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t>(Attorney #1 stands at counsel table)</w:t>
      </w: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sz w:val="24"/>
          <w:szCs w:val="24"/>
        </w:rPr>
      </w:pP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r>
      <w:r w:rsidRPr="0030060E">
        <w:rPr>
          <w:rFonts w:ascii="Times New Roman" w:eastAsia="Calibri" w:hAnsi="Times New Roman" w:cs="Times New Roman"/>
          <w:i/>
          <w:iCs/>
          <w:sz w:val="24"/>
          <w:szCs w:val="24"/>
        </w:rPr>
        <w:tab/>
        <w:t xml:space="preserve"> </w:t>
      </w:r>
      <w:r w:rsidRPr="0030060E">
        <w:rPr>
          <w:rFonts w:ascii="Times New Roman" w:eastAsia="Calibri" w:hAnsi="Times New Roman" w:cs="Times New Roman"/>
          <w:sz w:val="24"/>
          <w:szCs w:val="24"/>
        </w:rPr>
        <w:t>Yes, Your Honor.</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30060E">
        <w:rPr>
          <w:rFonts w:ascii="Times New Roman" w:eastAsia="Calibri" w:hAnsi="Times New Roman" w:cs="Times New Roman"/>
          <w:b/>
          <w:bCs/>
          <w:sz w:val="24"/>
          <w:szCs w:val="24"/>
        </w:rPr>
        <w:t xml:space="preserve"> Judge:</w:t>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sz w:val="24"/>
          <w:szCs w:val="24"/>
        </w:rPr>
        <w:tab/>
      </w:r>
      <w:r w:rsidRPr="0030060E">
        <w:rPr>
          <w:rFonts w:ascii="Times New Roman" w:eastAsia="Calibri" w:hAnsi="Times New Roman" w:cs="Times New Roman"/>
          <w:b/>
          <w:sz w:val="24"/>
          <w:szCs w:val="24"/>
        </w:rPr>
        <w:tab/>
      </w:r>
      <w:r w:rsidRPr="0030060E">
        <w:rPr>
          <w:rFonts w:ascii="Times New Roman" w:eastAsia="Calibri" w:hAnsi="Times New Roman" w:cs="Times New Roman"/>
          <w:b/>
          <w:sz w:val="24"/>
          <w:szCs w:val="24"/>
        </w:rPr>
        <w:tab/>
        <w:t>Are Counsel for the school ready?</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b/>
          <w:i/>
          <w:iCs/>
          <w:sz w:val="24"/>
          <w:szCs w:val="24"/>
        </w:rPr>
      </w:pP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sz w:val="24"/>
          <w:szCs w:val="24"/>
        </w:rPr>
      </w:pPr>
      <w:r w:rsidRPr="0030060E">
        <w:rPr>
          <w:rFonts w:ascii="Times New Roman" w:eastAsia="Calibri" w:hAnsi="Times New Roman" w:cs="Times New Roman"/>
          <w:b/>
          <w:bCs/>
          <w:sz w:val="24"/>
          <w:szCs w:val="24"/>
        </w:rPr>
        <w:t>Counsel for the School District</w:t>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i/>
          <w:iCs/>
          <w:sz w:val="24"/>
          <w:szCs w:val="24"/>
        </w:rPr>
        <w:t>(Attorney #1 stands at counsel table)</w:t>
      </w:r>
      <w:r w:rsidRPr="0030060E">
        <w:rPr>
          <w:rFonts w:ascii="Times New Roman" w:eastAsia="Calibri" w:hAnsi="Times New Roman" w:cs="Times New Roman"/>
          <w:sz w:val="24"/>
          <w:szCs w:val="24"/>
        </w:rPr>
        <w:t xml:space="preserve"> </w:t>
      </w: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sz w:val="24"/>
          <w:szCs w:val="24"/>
        </w:rPr>
      </w:pPr>
      <w:r w:rsidRPr="0030060E">
        <w:rPr>
          <w:rFonts w:ascii="Times New Roman" w:eastAsia="Calibri" w:hAnsi="Times New Roman" w:cs="Times New Roman"/>
          <w:sz w:val="24"/>
          <w:szCs w:val="24"/>
        </w:rPr>
        <w:tab/>
      </w:r>
      <w:r w:rsidRPr="0030060E">
        <w:rPr>
          <w:rFonts w:ascii="Times New Roman" w:eastAsia="Calibri" w:hAnsi="Times New Roman" w:cs="Times New Roman"/>
          <w:sz w:val="24"/>
          <w:szCs w:val="24"/>
        </w:rPr>
        <w:tab/>
      </w:r>
      <w:r w:rsidRPr="0030060E">
        <w:rPr>
          <w:rFonts w:ascii="Times New Roman" w:eastAsia="Calibri" w:hAnsi="Times New Roman" w:cs="Times New Roman"/>
          <w:sz w:val="24"/>
          <w:szCs w:val="24"/>
        </w:rPr>
        <w:tab/>
      </w:r>
      <w:r w:rsidRPr="0030060E">
        <w:rPr>
          <w:rFonts w:ascii="Times New Roman" w:eastAsia="Calibri" w:hAnsi="Times New Roman" w:cs="Times New Roman"/>
          <w:sz w:val="24"/>
          <w:szCs w:val="24"/>
        </w:rPr>
        <w:tab/>
      </w:r>
      <w:r w:rsidRPr="0030060E">
        <w:rPr>
          <w:rFonts w:ascii="Times New Roman" w:eastAsia="Calibri" w:hAnsi="Times New Roman" w:cs="Times New Roman"/>
          <w:sz w:val="24"/>
          <w:szCs w:val="24"/>
        </w:rPr>
        <w:tab/>
      </w:r>
      <w:r w:rsidRPr="0030060E">
        <w:rPr>
          <w:rFonts w:ascii="Times New Roman" w:eastAsia="Calibri" w:hAnsi="Times New Roman" w:cs="Times New Roman"/>
          <w:sz w:val="24"/>
          <w:szCs w:val="24"/>
        </w:rPr>
        <w:tab/>
        <w:t>Yes, Your Honor.</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30060E">
        <w:rPr>
          <w:rFonts w:ascii="Times New Roman" w:eastAsia="Calibri" w:hAnsi="Times New Roman" w:cs="Times New Roman"/>
          <w:b/>
          <w:bCs/>
          <w:sz w:val="24"/>
          <w:szCs w:val="24"/>
        </w:rPr>
        <w:t xml:space="preserve"> Judge:</w:t>
      </w:r>
      <w:r w:rsidRPr="0030060E">
        <w:rPr>
          <w:rFonts w:ascii="Times New Roman" w:eastAsia="Calibri" w:hAnsi="Times New Roman" w:cs="Times New Roman"/>
          <w:b/>
          <w:bCs/>
          <w:sz w:val="24"/>
          <w:szCs w:val="24"/>
        </w:rPr>
        <w:tab/>
      </w:r>
      <w:r w:rsidRPr="0030060E">
        <w:rPr>
          <w:rFonts w:ascii="Times New Roman" w:eastAsia="Calibri" w:hAnsi="Times New Roman" w:cs="Times New Roman"/>
          <w:b/>
          <w:bCs/>
          <w:sz w:val="24"/>
          <w:szCs w:val="24"/>
        </w:rPr>
        <w:tab/>
      </w:r>
      <w:r w:rsidRPr="0030060E">
        <w:rPr>
          <w:rFonts w:ascii="Times New Roman" w:eastAsia="Calibri" w:hAnsi="Times New Roman" w:cs="Times New Roman"/>
          <w:b/>
          <w:sz w:val="24"/>
          <w:szCs w:val="24"/>
        </w:rPr>
        <w:tab/>
      </w:r>
      <w:r w:rsidRPr="0030060E">
        <w:rPr>
          <w:rFonts w:ascii="Times New Roman" w:eastAsia="Calibri" w:hAnsi="Times New Roman" w:cs="Times New Roman"/>
          <w:b/>
          <w:sz w:val="24"/>
          <w:szCs w:val="24"/>
        </w:rPr>
        <w:tab/>
      </w:r>
      <w:r w:rsidRPr="0030060E">
        <w:rPr>
          <w:rFonts w:ascii="Times New Roman" w:eastAsia="Calibri" w:hAnsi="Times New Roman" w:cs="Times New Roman"/>
          <w:b/>
          <w:sz w:val="24"/>
          <w:szCs w:val="24"/>
        </w:rPr>
        <w:tab/>
        <w:t xml:space="preserve">Please go ahead and introduce yourselves.  We’ll </w:t>
      </w:r>
      <w:r w:rsidRPr="0030060E">
        <w:rPr>
          <w:rFonts w:ascii="Times New Roman" w:eastAsia="Calibri" w:hAnsi="Times New Roman" w:cs="Times New Roman"/>
          <w:b/>
          <w:sz w:val="24"/>
          <w:szCs w:val="24"/>
        </w:rPr>
        <w:tab/>
        <w:t>start with the attorneys for the students.</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b/>
          <w:sz w:val="24"/>
          <w:szCs w:val="24"/>
        </w:rPr>
      </w:pPr>
    </w:p>
    <w:p w:rsidR="007C44AB" w:rsidRPr="0030060E" w:rsidRDefault="007C44AB" w:rsidP="007C4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2880" w:hanging="2880"/>
        <w:rPr>
          <w:rFonts w:ascii="Times New Roman" w:eastAsia="Calibri" w:hAnsi="Times New Roman" w:cs="Times New Roman"/>
          <w:b/>
          <w:sz w:val="24"/>
          <w:szCs w:val="24"/>
        </w:rPr>
      </w:pPr>
      <w:r w:rsidRPr="0030060E">
        <w:rPr>
          <w:rFonts w:ascii="Times New Roman" w:eastAsia="Calibri" w:hAnsi="Times New Roman" w:cs="Times New Roman"/>
          <w:b/>
          <w:bCs/>
          <w:sz w:val="24"/>
          <w:szCs w:val="24"/>
          <w:u w:val="single"/>
        </w:rPr>
        <w:t>Attorneys for the Students</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b/>
          <w:bCs/>
          <w:sz w:val="24"/>
          <w:szCs w:val="24"/>
        </w:rPr>
        <w:t xml:space="preserve">Participant Attorney #1 for the Students </w:t>
      </w:r>
      <w:r w:rsidRPr="0030060E">
        <w:rPr>
          <w:rFonts w:ascii="Times New Roman" w:eastAsia="Calibri" w:hAnsi="Times New Roman" w:cs="Times New Roman"/>
          <w:i/>
          <w:iCs/>
          <w:sz w:val="24"/>
          <w:szCs w:val="24"/>
        </w:rPr>
        <w:t>(Stands at the podium)</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sz w:val="24"/>
          <w:szCs w:val="24"/>
        </w:rPr>
        <w:t xml:space="preserve">Good afternoon and may it please the Court.  My name is ____________   _______________ </w:t>
      </w:r>
      <w:r w:rsidRPr="0030060E">
        <w:rPr>
          <w:rFonts w:ascii="Times New Roman" w:eastAsia="Calibri" w:hAnsi="Times New Roman" w:cs="Times New Roman"/>
          <w:i/>
          <w:sz w:val="24"/>
          <w:szCs w:val="24"/>
        </w:rPr>
        <w:t>(first and last names).</w:t>
      </w:r>
      <w:r w:rsidRPr="0030060E">
        <w:rPr>
          <w:rFonts w:ascii="Times New Roman" w:eastAsia="Calibri" w:hAnsi="Times New Roman" w:cs="Times New Roman"/>
          <w:sz w:val="24"/>
          <w:szCs w:val="24"/>
        </w:rPr>
        <w:t xml:space="preserve">   I am from _________________ </w:t>
      </w:r>
      <w:r w:rsidRPr="0030060E">
        <w:rPr>
          <w:rFonts w:ascii="Times New Roman" w:eastAsia="Calibri" w:hAnsi="Times New Roman" w:cs="Times New Roman"/>
          <w:i/>
          <w:sz w:val="24"/>
          <w:szCs w:val="24"/>
        </w:rPr>
        <w:t>(your city and state).</w:t>
      </w:r>
      <w:r w:rsidRPr="0030060E">
        <w:rPr>
          <w:rFonts w:ascii="Times New Roman" w:eastAsia="Calibri" w:hAnsi="Times New Roman" w:cs="Times New Roman"/>
          <w:sz w:val="24"/>
          <w:szCs w:val="24"/>
        </w:rPr>
        <w:t xml:space="preserve">  My colleague and I are counsel for student Sandy Simms.  </w:t>
      </w:r>
      <w:bookmarkStart w:id="7" w:name="_Hlk30361660"/>
      <w:r w:rsidRPr="0030060E">
        <w:rPr>
          <w:rFonts w:ascii="Times New Roman" w:eastAsia="Calibri" w:hAnsi="Times New Roman" w:cs="Times New Roman"/>
          <w:sz w:val="24"/>
          <w:szCs w:val="24"/>
        </w:rPr>
        <w:t xml:space="preserve">I will be handling </w:t>
      </w:r>
      <w:r w:rsidRPr="0030060E">
        <w:rPr>
          <w:rFonts w:ascii="Times New Roman" w:eastAsia="Calibri" w:hAnsi="Times New Roman" w:cs="Times New Roman"/>
          <w:b/>
          <w:sz w:val="24"/>
          <w:szCs w:val="24"/>
        </w:rPr>
        <w:t xml:space="preserve">Issue #1 </w:t>
      </w:r>
      <w:r w:rsidRPr="0030060E">
        <w:rPr>
          <w:rFonts w:ascii="Times New Roman" w:eastAsia="Calibri" w:hAnsi="Times New Roman" w:cs="Times New Roman"/>
          <w:sz w:val="24"/>
          <w:szCs w:val="24"/>
        </w:rPr>
        <w:t>asking if the students’ First Amendment rights were violated by the administration when it prohibited students from wearing clothes with messages at school.</w:t>
      </w:r>
      <w:bookmarkEnd w:id="7"/>
      <w:r w:rsidRPr="0030060E">
        <w:rPr>
          <w:rFonts w:ascii="Times New Roman" w:eastAsia="Calibri" w:hAnsi="Times New Roman" w:cs="Times New Roman"/>
          <w:sz w:val="24"/>
          <w:szCs w:val="24"/>
        </w:rPr>
        <w:t xml:space="preserve"> My colleague will be handling </w:t>
      </w:r>
      <w:r w:rsidRPr="0030060E">
        <w:rPr>
          <w:rFonts w:ascii="Times New Roman" w:eastAsia="Calibri" w:hAnsi="Times New Roman" w:cs="Times New Roman"/>
          <w:b/>
          <w:sz w:val="24"/>
          <w:szCs w:val="24"/>
        </w:rPr>
        <w:t>Issue #2.</w:t>
      </w:r>
      <w:r w:rsidRPr="0030060E">
        <w:rPr>
          <w:rFonts w:ascii="Times New Roman" w:eastAsia="Calibri" w:hAnsi="Times New Roman" w:cs="Times New Roman"/>
          <w:sz w:val="24"/>
          <w:szCs w:val="24"/>
        </w:rPr>
        <w:t xml:space="preserve">  He/she will come to the podium, then our Attorney Coach will introduce himself/herself. </w:t>
      </w:r>
      <w:r w:rsidRPr="0030060E">
        <w:rPr>
          <w:rFonts w:ascii="Times New Roman" w:eastAsia="Calibri" w:hAnsi="Times New Roman" w:cs="Times New Roman"/>
          <w:i/>
          <w:iCs/>
          <w:sz w:val="24"/>
          <w:szCs w:val="24"/>
        </w:rPr>
        <w:t>(Sits down)</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i/>
          <w:iCs/>
          <w:sz w:val="24"/>
          <w:szCs w:val="24"/>
        </w:rPr>
      </w:pPr>
      <w:r w:rsidRPr="0030060E">
        <w:rPr>
          <w:rFonts w:ascii="Times New Roman" w:eastAsia="Calibri" w:hAnsi="Times New Roman" w:cs="Times New Roman"/>
          <w:b/>
          <w:bCs/>
          <w:sz w:val="24"/>
          <w:szCs w:val="24"/>
        </w:rPr>
        <w:t xml:space="preserve">Participant Attorney #2 for the Students </w:t>
      </w:r>
      <w:r w:rsidRPr="0030060E">
        <w:rPr>
          <w:rFonts w:ascii="Times New Roman" w:eastAsia="Calibri" w:hAnsi="Times New Roman" w:cs="Times New Roman"/>
          <w:i/>
          <w:iCs/>
          <w:sz w:val="24"/>
          <w:szCs w:val="24"/>
        </w:rPr>
        <w:t>(Stands at the podium)</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r w:rsidRPr="0030060E">
        <w:rPr>
          <w:rFonts w:ascii="Times New Roman" w:eastAsia="Calibri" w:hAnsi="Times New Roman" w:cs="Times New Roman"/>
          <w:sz w:val="24"/>
          <w:szCs w:val="24"/>
        </w:rPr>
        <w:t>I am __________________________       ________________________ (</w:t>
      </w:r>
      <w:r w:rsidRPr="0030060E">
        <w:rPr>
          <w:rFonts w:ascii="Times New Roman" w:eastAsia="Calibri" w:hAnsi="Times New Roman" w:cs="Times New Roman"/>
          <w:i/>
          <w:sz w:val="24"/>
          <w:szCs w:val="24"/>
        </w:rPr>
        <w:t>first and last names)</w:t>
      </w:r>
      <w:r w:rsidRPr="0030060E">
        <w:rPr>
          <w:rFonts w:ascii="Times New Roman" w:eastAsia="Calibri" w:hAnsi="Times New Roman" w:cs="Times New Roman"/>
          <w:sz w:val="24"/>
          <w:szCs w:val="24"/>
        </w:rPr>
        <w:t xml:space="preserve">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r w:rsidRPr="0030060E">
        <w:rPr>
          <w:rFonts w:ascii="Times New Roman" w:eastAsia="Calibri" w:hAnsi="Times New Roman" w:cs="Times New Roman"/>
          <w:sz w:val="24"/>
          <w:szCs w:val="24"/>
        </w:rPr>
        <w:t xml:space="preserve">from__________________ </w:t>
      </w:r>
      <w:r w:rsidRPr="0030060E">
        <w:rPr>
          <w:rFonts w:ascii="Times New Roman" w:eastAsia="Calibri" w:hAnsi="Times New Roman" w:cs="Times New Roman"/>
          <w:i/>
          <w:sz w:val="24"/>
          <w:szCs w:val="24"/>
        </w:rPr>
        <w:t>(your city and state)</w:t>
      </w:r>
      <w:r w:rsidRPr="0030060E">
        <w:rPr>
          <w:rFonts w:ascii="Times New Roman" w:eastAsia="Calibri" w:hAnsi="Times New Roman" w:cs="Times New Roman"/>
          <w:sz w:val="24"/>
          <w:szCs w:val="24"/>
        </w:rPr>
        <w:t xml:space="preserve"> and I will be handling </w:t>
      </w:r>
      <w:r w:rsidRPr="0030060E">
        <w:rPr>
          <w:rFonts w:ascii="Times New Roman" w:eastAsia="Calibri" w:hAnsi="Times New Roman" w:cs="Times New Roman"/>
          <w:b/>
          <w:sz w:val="24"/>
          <w:szCs w:val="24"/>
        </w:rPr>
        <w:t>Issue #2:</w:t>
      </w:r>
      <w:r w:rsidRPr="0030060E">
        <w:rPr>
          <w:rFonts w:ascii="Times New Roman" w:eastAsia="Calibri" w:hAnsi="Times New Roman" w:cs="Times New Roman"/>
          <w:sz w:val="24"/>
          <w:szCs w:val="24"/>
        </w:rPr>
        <w:t xml:space="preserve"> </w:t>
      </w:r>
      <w:bookmarkStart w:id="8" w:name="_Hlk30361808"/>
      <w:r w:rsidRPr="0030060E">
        <w:rPr>
          <w:rFonts w:ascii="Times New Roman" w:eastAsia="Calibri" w:hAnsi="Times New Roman" w:cs="Times New Roman"/>
          <w:sz w:val="24"/>
          <w:szCs w:val="24"/>
        </w:rPr>
        <w:t xml:space="preserve">Were students’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i/>
          <w:iCs/>
          <w:sz w:val="24"/>
          <w:szCs w:val="24"/>
        </w:rPr>
      </w:pPr>
      <w:r w:rsidRPr="0030060E">
        <w:rPr>
          <w:rFonts w:ascii="Times New Roman" w:eastAsia="Calibri" w:hAnsi="Times New Roman" w:cs="Times New Roman"/>
          <w:sz w:val="24"/>
          <w:szCs w:val="24"/>
        </w:rPr>
        <w:t>First Amendment rights violated by the school when it disciplined students for staging a walkout to protest the school’s new dress code?</w:t>
      </w:r>
    </w:p>
    <w:bookmarkEnd w:id="8"/>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sz w:val="24"/>
          <w:szCs w:val="24"/>
        </w:rPr>
      </w:pPr>
      <w:r w:rsidRPr="0030060E">
        <w:rPr>
          <w:rFonts w:ascii="Times New Roman" w:eastAsia="Calibri" w:hAnsi="Times New Roman" w:cs="Times New Roman"/>
          <w:b/>
          <w:sz w:val="24"/>
          <w:szCs w:val="24"/>
        </w:rPr>
        <w:t>Attorney Coach introduces himself/herself.</w:t>
      </w:r>
      <w:r w:rsidRPr="0030060E">
        <w:rPr>
          <w:rFonts w:ascii="Times New Roman" w:eastAsia="Calibri" w:hAnsi="Times New Roman" w:cs="Times New Roman"/>
          <w:sz w:val="24"/>
          <w:szCs w:val="24"/>
        </w:rPr>
        <w:t xml:space="preserve">  </w:t>
      </w:r>
      <w:r w:rsidRPr="0030060E">
        <w:rPr>
          <w:rFonts w:ascii="Times New Roman" w:eastAsia="Calibri" w:hAnsi="Times New Roman" w:cs="Times New Roman"/>
          <w:i/>
          <w:sz w:val="24"/>
          <w:szCs w:val="24"/>
        </w:rPr>
        <w:t>(Sits down)</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i/>
          <w:sz w:val="24"/>
          <w:szCs w:val="24"/>
          <w:lang w:val="en-CA"/>
        </w:rPr>
      </w:pPr>
      <w:r w:rsidRPr="0030060E">
        <w:rPr>
          <w:rFonts w:ascii="Times New Roman" w:eastAsia="Calibri" w:hAnsi="Times New Roman" w:cs="Times New Roman"/>
          <w:i/>
          <w:sz w:val="24"/>
          <w:szCs w:val="24"/>
          <w:lang w:val="en-CA"/>
        </w:rPr>
        <w:lastRenderedPageBreak/>
        <w:t>Scripted Opening for the Judge and the Student Attorneys</w:t>
      </w:r>
    </w:p>
    <w:p w:rsidR="007C44AB" w:rsidRPr="0030060E" w:rsidRDefault="007C44AB" w:rsidP="007C44A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eastAsia="Calibri" w:hAnsi="Times New Roman" w:cs="Times New Roman"/>
          <w:bCs/>
          <w:sz w:val="24"/>
          <w:szCs w:val="24"/>
        </w:rPr>
      </w:pPr>
      <w:r w:rsidRPr="0030060E">
        <w:rPr>
          <w:rFonts w:ascii="Times New Roman" w:eastAsia="Calibri" w:hAnsi="Times New Roman" w:cs="Times New Roman"/>
          <w:bCs/>
          <w:i/>
          <w:sz w:val="24"/>
          <w:szCs w:val="24"/>
        </w:rPr>
        <w:t>Tinker v. Des Moines</w:t>
      </w:r>
      <w:r w:rsidR="008B3689" w:rsidRPr="0030060E">
        <w:rPr>
          <w:rFonts w:ascii="Times New Roman" w:eastAsia="Calibri" w:hAnsi="Times New Roman" w:cs="Times New Roman"/>
          <w:bCs/>
          <w:i/>
          <w:sz w:val="24"/>
          <w:szCs w:val="24"/>
        </w:rPr>
        <w:br/>
      </w:r>
      <w:r w:rsidR="008B3689" w:rsidRPr="0030060E">
        <w:rPr>
          <w:rFonts w:ascii="Times New Roman" w:hAnsi="Times New Roman" w:cs="Times New Roman"/>
          <w:b/>
        </w:rPr>
        <w:t xml:space="preserve">Applied to a School Dress Code and Student Walkout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Calibri" w:hAnsi="Times New Roman" w:cs="Times New Roman"/>
          <w:bCs/>
          <w:iCs/>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b/>
          <w:bCs/>
          <w:sz w:val="24"/>
          <w:szCs w:val="24"/>
          <w:u w:val="single"/>
        </w:rPr>
      </w:pPr>
      <w:r w:rsidRPr="0030060E">
        <w:rPr>
          <w:rFonts w:ascii="Times New Roman" w:eastAsia="Calibri" w:hAnsi="Times New Roman" w:cs="Times New Roman"/>
          <w:b/>
          <w:bCs/>
          <w:sz w:val="24"/>
          <w:szCs w:val="24"/>
          <w:u w:val="single"/>
        </w:rPr>
        <w:t>Attorneys for the School</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b/>
          <w:bCs/>
          <w:sz w:val="24"/>
          <w:szCs w:val="24"/>
        </w:rPr>
        <w:t xml:space="preserve">Participant Attorney #1 for the School </w:t>
      </w:r>
      <w:r w:rsidRPr="0030060E">
        <w:rPr>
          <w:rFonts w:ascii="Times New Roman" w:eastAsia="Calibri" w:hAnsi="Times New Roman" w:cs="Times New Roman"/>
          <w:i/>
          <w:iCs/>
          <w:sz w:val="24"/>
          <w:szCs w:val="24"/>
        </w:rPr>
        <w:t>(Stands at the podium)</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sz w:val="24"/>
          <w:szCs w:val="24"/>
        </w:rPr>
      </w:pPr>
      <w:r w:rsidRPr="0030060E">
        <w:rPr>
          <w:rFonts w:ascii="Times New Roman" w:eastAsia="Calibri" w:hAnsi="Times New Roman" w:cs="Times New Roman"/>
          <w:sz w:val="24"/>
          <w:szCs w:val="24"/>
        </w:rPr>
        <w:t xml:space="preserve">"May it please the Court.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sz w:val="24"/>
          <w:szCs w:val="24"/>
        </w:rPr>
      </w:pPr>
      <w:r w:rsidRPr="0030060E">
        <w:rPr>
          <w:rFonts w:ascii="Times New Roman" w:eastAsia="Calibri" w:hAnsi="Times New Roman" w:cs="Times New Roman"/>
          <w:sz w:val="24"/>
          <w:szCs w:val="24"/>
        </w:rPr>
        <w:t>My name is ____________________   ____________________________</w:t>
      </w:r>
      <w:r w:rsidRPr="0030060E">
        <w:rPr>
          <w:rFonts w:ascii="Times New Roman" w:eastAsia="Calibri" w:hAnsi="Times New Roman" w:cs="Times New Roman"/>
          <w:i/>
          <w:sz w:val="24"/>
          <w:szCs w:val="24"/>
        </w:rPr>
        <w:t xml:space="preserve"> (first and last names).</w:t>
      </w:r>
      <w:r w:rsidRPr="0030060E">
        <w:rPr>
          <w:rFonts w:ascii="Times New Roman" w:eastAsia="Calibri" w:hAnsi="Times New Roman" w:cs="Times New Roman"/>
          <w:sz w:val="24"/>
          <w:szCs w:val="24"/>
        </w:rPr>
        <w:t xml:space="preserve">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sz w:val="24"/>
          <w:szCs w:val="24"/>
        </w:rPr>
        <w:t xml:space="preserve">I am from </w:t>
      </w:r>
      <w:r w:rsidRPr="0030060E">
        <w:rPr>
          <w:rFonts w:ascii="Times New Roman" w:eastAsia="Calibri" w:hAnsi="Times New Roman" w:cs="Times New Roman"/>
          <w:i/>
          <w:sz w:val="24"/>
          <w:szCs w:val="24"/>
        </w:rPr>
        <w:t>_________________ (your city and state).</w:t>
      </w:r>
      <w:r w:rsidRPr="0030060E">
        <w:rPr>
          <w:rFonts w:ascii="Times New Roman" w:eastAsia="Calibri" w:hAnsi="Times New Roman" w:cs="Times New Roman"/>
          <w:sz w:val="24"/>
          <w:szCs w:val="24"/>
        </w:rPr>
        <w:t xml:space="preserve"> My colleague and I represent the school. I will be handling </w:t>
      </w:r>
      <w:r w:rsidRPr="0030060E">
        <w:rPr>
          <w:rFonts w:ascii="Times New Roman" w:eastAsia="Calibri" w:hAnsi="Times New Roman" w:cs="Times New Roman"/>
          <w:b/>
          <w:sz w:val="24"/>
          <w:szCs w:val="24"/>
        </w:rPr>
        <w:t xml:space="preserve">Issue #1 </w:t>
      </w:r>
      <w:r w:rsidRPr="0030060E">
        <w:rPr>
          <w:rFonts w:ascii="Times New Roman" w:eastAsia="Calibri" w:hAnsi="Times New Roman" w:cs="Times New Roman"/>
          <w:sz w:val="24"/>
          <w:szCs w:val="24"/>
        </w:rPr>
        <w:t xml:space="preserve">asking if the students’ First Amendment rights were violated by school officials when they adopted a new dress code prohibiting students from wearing clothes with messages at school.  My co-counsel will handle </w:t>
      </w:r>
      <w:r w:rsidRPr="0030060E">
        <w:rPr>
          <w:rFonts w:ascii="Times New Roman" w:eastAsia="Calibri" w:hAnsi="Times New Roman" w:cs="Times New Roman"/>
          <w:b/>
          <w:sz w:val="24"/>
          <w:szCs w:val="24"/>
        </w:rPr>
        <w:t>Issue #2.</w:t>
      </w:r>
      <w:r w:rsidRPr="0030060E">
        <w:rPr>
          <w:rFonts w:ascii="Times New Roman" w:eastAsia="Calibri" w:hAnsi="Times New Roman" w:cs="Times New Roman"/>
          <w:sz w:val="24"/>
          <w:szCs w:val="24"/>
        </w:rPr>
        <w:t xml:space="preserve">  At this time, my colleague will come to the podium to make an introduction.  Our Attorney Coach also will introduce himself/herself. </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b/>
          <w:bCs/>
          <w:sz w:val="24"/>
          <w:szCs w:val="24"/>
        </w:rPr>
      </w:pP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b/>
          <w:bCs/>
          <w:sz w:val="24"/>
          <w:szCs w:val="24"/>
        </w:rPr>
        <w:t>Participant Attorney #2 for the School</w:t>
      </w:r>
      <w:r w:rsidRPr="0030060E">
        <w:rPr>
          <w:rFonts w:ascii="Times New Roman" w:eastAsia="Calibri" w:hAnsi="Times New Roman" w:cs="Times New Roman"/>
          <w:i/>
          <w:sz w:val="24"/>
          <w:szCs w:val="24"/>
        </w:rPr>
        <w:t xml:space="preserve"> </w:t>
      </w:r>
      <w:r w:rsidRPr="0030060E">
        <w:rPr>
          <w:rFonts w:ascii="Times New Roman" w:eastAsia="Calibri" w:hAnsi="Times New Roman" w:cs="Times New Roman"/>
          <w:i/>
          <w:iCs/>
          <w:sz w:val="24"/>
          <w:szCs w:val="24"/>
        </w:rPr>
        <w:t>(Stands at the podium)</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sz w:val="24"/>
          <w:szCs w:val="24"/>
        </w:rPr>
        <w:t xml:space="preserve">I am ___________________     _________________________________ </w:t>
      </w:r>
      <w:r w:rsidRPr="0030060E">
        <w:rPr>
          <w:rFonts w:ascii="Times New Roman" w:eastAsia="Calibri" w:hAnsi="Times New Roman" w:cs="Times New Roman"/>
          <w:i/>
          <w:sz w:val="24"/>
          <w:szCs w:val="24"/>
        </w:rPr>
        <w:t xml:space="preserve">(first and last names). </w:t>
      </w:r>
      <w:r w:rsidRPr="0030060E">
        <w:rPr>
          <w:rFonts w:ascii="Times New Roman" w:eastAsia="Calibri" w:hAnsi="Times New Roman" w:cs="Times New Roman"/>
          <w:sz w:val="24"/>
          <w:szCs w:val="24"/>
        </w:rPr>
        <w:t xml:space="preserve"> I am from ___________________________ </w:t>
      </w:r>
      <w:r w:rsidRPr="0030060E">
        <w:rPr>
          <w:rFonts w:ascii="Times New Roman" w:eastAsia="Calibri" w:hAnsi="Times New Roman" w:cs="Times New Roman"/>
          <w:i/>
          <w:sz w:val="24"/>
          <w:szCs w:val="24"/>
        </w:rPr>
        <w:t>(your city and state).</w:t>
      </w:r>
      <w:r w:rsidRPr="0030060E">
        <w:rPr>
          <w:rFonts w:ascii="Times New Roman" w:eastAsia="Calibri" w:hAnsi="Times New Roman" w:cs="Times New Roman"/>
          <w:sz w:val="24"/>
          <w:szCs w:val="24"/>
        </w:rPr>
        <w:t xml:space="preserve"> I will be arguing the </w:t>
      </w:r>
      <w:r w:rsidRPr="0030060E">
        <w:rPr>
          <w:rFonts w:ascii="Times New Roman" w:eastAsia="Calibri" w:hAnsi="Times New Roman" w:cs="Times New Roman"/>
          <w:b/>
          <w:sz w:val="24"/>
          <w:szCs w:val="24"/>
        </w:rPr>
        <w:t>Second</w:t>
      </w:r>
      <w:r w:rsidRPr="0030060E">
        <w:rPr>
          <w:rFonts w:ascii="Times New Roman" w:eastAsia="Calibri" w:hAnsi="Times New Roman" w:cs="Times New Roman"/>
          <w:sz w:val="24"/>
          <w:szCs w:val="24"/>
        </w:rPr>
        <w:t xml:space="preserve"> </w:t>
      </w:r>
      <w:r w:rsidRPr="0030060E">
        <w:rPr>
          <w:rFonts w:ascii="Times New Roman" w:eastAsia="Calibri" w:hAnsi="Times New Roman" w:cs="Times New Roman"/>
          <w:b/>
          <w:sz w:val="24"/>
          <w:szCs w:val="24"/>
        </w:rPr>
        <w:t>Issue</w:t>
      </w:r>
      <w:r w:rsidRPr="0030060E">
        <w:rPr>
          <w:rFonts w:ascii="Times New Roman" w:eastAsia="Calibri" w:hAnsi="Times New Roman" w:cs="Times New Roman"/>
          <w:sz w:val="24"/>
          <w:szCs w:val="24"/>
        </w:rPr>
        <w:t xml:space="preserve"> on behalf of the school. Were students’ First Amendment rights violated by school officials when they disciplined students for staging a walkout to protest the school’s new dress code?</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iCs/>
          <w:sz w:val="24"/>
          <w:szCs w:val="24"/>
        </w:rPr>
      </w:pPr>
      <w:r w:rsidRPr="0030060E">
        <w:rPr>
          <w:rFonts w:ascii="Times New Roman" w:eastAsia="Calibri" w:hAnsi="Times New Roman" w:cs="Times New Roman"/>
          <w:i/>
          <w:iCs/>
          <w:sz w:val="24"/>
          <w:szCs w:val="24"/>
        </w:rPr>
        <w:t>(Sits down)</w:t>
      </w:r>
    </w:p>
    <w:p w:rsidR="007C44AB" w:rsidRPr="0030060E" w:rsidRDefault="007C44AB" w:rsidP="007C4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eastAsia="Calibri" w:hAnsi="Times New Roman" w:cs="Times New Roman"/>
          <w:i/>
          <w:sz w:val="24"/>
          <w:szCs w:val="24"/>
        </w:rPr>
      </w:pPr>
      <w:r w:rsidRPr="0030060E">
        <w:rPr>
          <w:rFonts w:ascii="Times New Roman" w:eastAsia="Calibri" w:hAnsi="Times New Roman" w:cs="Times New Roman"/>
          <w:b/>
          <w:sz w:val="24"/>
          <w:szCs w:val="24"/>
        </w:rPr>
        <w:t>Attorney Coach introduces himself/herself.</w:t>
      </w:r>
      <w:r w:rsidRPr="0030060E">
        <w:rPr>
          <w:rFonts w:ascii="Times New Roman" w:eastAsia="Calibri" w:hAnsi="Times New Roman" w:cs="Times New Roman"/>
          <w:sz w:val="24"/>
          <w:szCs w:val="24"/>
        </w:rPr>
        <w:t xml:space="preserve">  </w:t>
      </w:r>
      <w:r w:rsidRPr="0030060E">
        <w:rPr>
          <w:rFonts w:ascii="Times New Roman" w:eastAsia="Calibri" w:hAnsi="Times New Roman" w:cs="Times New Roman"/>
          <w:i/>
          <w:sz w:val="24"/>
          <w:szCs w:val="24"/>
        </w:rPr>
        <w:t>(Sits down)</w:t>
      </w:r>
    </w:p>
    <w:p w:rsidR="007C44AB" w:rsidRPr="0030060E" w:rsidRDefault="007C44AB" w:rsidP="007C44A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rPr>
          <w:rFonts w:ascii="Times New Roman" w:eastAsia="Calibri" w:hAnsi="Times New Roman" w:cs="Times New Roman"/>
          <w:b/>
          <w:sz w:val="24"/>
          <w:szCs w:val="24"/>
        </w:rPr>
      </w:pPr>
      <w:r w:rsidRPr="0030060E">
        <w:rPr>
          <w:rFonts w:ascii="Times New Roman" w:eastAsia="Calibri" w:hAnsi="Times New Roman" w:cs="Times New Roman"/>
          <w:b/>
          <w:sz w:val="24"/>
          <w:szCs w:val="24"/>
        </w:rPr>
        <w:t xml:space="preserve">Note to Participating Attorneys:  </w:t>
      </w:r>
    </w:p>
    <w:p w:rsidR="007C44AB" w:rsidRPr="0030060E" w:rsidRDefault="007C44AB" w:rsidP="007C44AB">
      <w:pPr>
        <w:numPr>
          <w:ilvl w:val="0"/>
          <w:numId w:val="16"/>
        </w:numPr>
        <w:pBdr>
          <w:top w:val="single" w:sz="4" w:space="1" w:color="auto"/>
          <w:left w:val="single" w:sz="4" w:space="21"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contextualSpacing/>
        <w:rPr>
          <w:rFonts w:ascii="Times New Roman" w:eastAsia="Calibri" w:hAnsi="Times New Roman" w:cs="Times New Roman"/>
          <w:sz w:val="24"/>
          <w:szCs w:val="24"/>
        </w:rPr>
      </w:pPr>
      <w:r w:rsidRPr="0030060E">
        <w:rPr>
          <w:rFonts w:ascii="Times New Roman" w:eastAsia="Calibri" w:hAnsi="Times New Roman" w:cs="Times New Roman"/>
          <w:sz w:val="24"/>
          <w:szCs w:val="24"/>
        </w:rPr>
        <w:t>When talking to the Judge, address the Judge as “Your Honor.”</w:t>
      </w:r>
    </w:p>
    <w:p w:rsidR="007C44AB" w:rsidRPr="0030060E" w:rsidRDefault="007C44AB" w:rsidP="007C44AB">
      <w:pPr>
        <w:numPr>
          <w:ilvl w:val="0"/>
          <w:numId w:val="16"/>
        </w:numPr>
        <w:pBdr>
          <w:top w:val="single" w:sz="4" w:space="1" w:color="auto"/>
          <w:left w:val="single" w:sz="4" w:space="21"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contextualSpacing/>
        <w:rPr>
          <w:rFonts w:ascii="Times New Roman" w:eastAsia="Calibri" w:hAnsi="Times New Roman" w:cs="Times New Roman"/>
          <w:i/>
          <w:sz w:val="24"/>
          <w:szCs w:val="24"/>
        </w:rPr>
      </w:pPr>
      <w:r w:rsidRPr="0030060E">
        <w:rPr>
          <w:rFonts w:ascii="Times New Roman" w:eastAsia="Calibri" w:hAnsi="Times New Roman" w:cs="Times New Roman"/>
          <w:sz w:val="24"/>
          <w:szCs w:val="24"/>
        </w:rPr>
        <w:t xml:space="preserve">The first time each attorney addresses the Judge, say: </w:t>
      </w:r>
      <w:r w:rsidRPr="0030060E">
        <w:rPr>
          <w:rFonts w:ascii="Times New Roman" w:eastAsia="Calibri" w:hAnsi="Times New Roman" w:cs="Times New Roman"/>
          <w:i/>
          <w:sz w:val="24"/>
          <w:szCs w:val="24"/>
        </w:rPr>
        <w:t xml:space="preserve">“May it please the court.” </w:t>
      </w:r>
    </w:p>
    <w:p w:rsidR="007C44AB" w:rsidRPr="0030060E" w:rsidRDefault="007C44AB" w:rsidP="007C44AB">
      <w:pPr>
        <w:numPr>
          <w:ilvl w:val="0"/>
          <w:numId w:val="16"/>
        </w:numPr>
        <w:pBdr>
          <w:top w:val="single" w:sz="4" w:space="1" w:color="auto"/>
          <w:left w:val="single" w:sz="4" w:space="21"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contextualSpacing/>
        <w:rPr>
          <w:rFonts w:ascii="Times New Roman" w:eastAsia="Calibri" w:hAnsi="Times New Roman" w:cs="Times New Roman"/>
          <w:sz w:val="20"/>
          <w:szCs w:val="20"/>
        </w:rPr>
      </w:pPr>
      <w:r w:rsidRPr="0030060E">
        <w:rPr>
          <w:rFonts w:ascii="Times New Roman" w:eastAsia="Calibri" w:hAnsi="Times New Roman" w:cs="Times New Roman"/>
          <w:sz w:val="24"/>
          <w:szCs w:val="24"/>
        </w:rPr>
        <w:t xml:space="preserve">Always stand and use the microphone when speaking to the Judge. </w:t>
      </w:r>
    </w:p>
    <w:p w:rsidR="007C44AB" w:rsidRPr="0030060E" w:rsidRDefault="007C44AB" w:rsidP="007C44AB">
      <w:pPr>
        <w:contextualSpacing/>
        <w:rPr>
          <w:rFonts w:ascii="Times New Roman" w:hAnsi="Times New Roman" w:cs="Times New Roman"/>
          <w:i/>
          <w:sz w:val="24"/>
          <w:szCs w:val="24"/>
        </w:rPr>
      </w:pPr>
      <w:r w:rsidRPr="0030060E">
        <w:rPr>
          <w:rFonts w:ascii="Times New Roman" w:hAnsi="Times New Roman" w:cs="Times New Roman"/>
          <w:i/>
          <w:sz w:val="24"/>
          <w:szCs w:val="24"/>
        </w:rPr>
        <w:lastRenderedPageBreak/>
        <w:t xml:space="preserve">Talking Points </w:t>
      </w:r>
      <w:r w:rsidR="00596D43" w:rsidRPr="0030060E">
        <w:rPr>
          <w:rFonts w:ascii="Times New Roman" w:hAnsi="Times New Roman" w:cs="Times New Roman"/>
          <w:i/>
          <w:sz w:val="24"/>
          <w:szCs w:val="24"/>
        </w:rPr>
        <w:t>When Students are Jurors</w:t>
      </w:r>
      <w:r w:rsidR="00596D43" w:rsidRPr="0030060E">
        <w:rPr>
          <w:rFonts w:ascii="Times New Roman" w:hAnsi="Times New Roman" w:cs="Times New Roman"/>
          <w:b/>
          <w:bCs/>
          <w:i/>
          <w:sz w:val="24"/>
          <w:szCs w:val="24"/>
        </w:rPr>
        <w:t xml:space="preserve"> and</w:t>
      </w:r>
      <w:r w:rsidR="00596D43" w:rsidRPr="0030060E">
        <w:rPr>
          <w:rFonts w:ascii="Times New Roman" w:hAnsi="Times New Roman" w:cs="Times New Roman"/>
          <w:i/>
          <w:sz w:val="24"/>
          <w:szCs w:val="24"/>
        </w:rPr>
        <w:t xml:space="preserve"> When Students are Judges </w:t>
      </w:r>
    </w:p>
    <w:p w:rsidR="007C44AB" w:rsidRPr="0030060E" w:rsidRDefault="007C44AB" w:rsidP="007C44AB">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rPr>
      </w:pPr>
      <w:r w:rsidRPr="0030060E">
        <w:rPr>
          <w:rFonts w:ascii="Times New Roman" w:hAnsi="Times New Roman" w:cs="Times New Roman"/>
          <w:bCs/>
          <w:i/>
        </w:rPr>
        <w:t xml:space="preserve">Tinker v. Des Moines </w:t>
      </w:r>
      <w:r w:rsidRPr="0030060E">
        <w:rPr>
          <w:rFonts w:ascii="Times New Roman" w:hAnsi="Times New Roman" w:cs="Times New Roman"/>
          <w:b/>
          <w:i/>
        </w:rPr>
        <w:br/>
      </w:r>
      <w:r w:rsidRPr="0030060E">
        <w:rPr>
          <w:rFonts w:ascii="Times New Roman" w:hAnsi="Times New Roman" w:cs="Times New Roman"/>
          <w:b/>
        </w:rPr>
        <w:t xml:space="preserve">Applied to a School Dress Code and Student Walkout </w:t>
      </w:r>
    </w:p>
    <w:p w:rsidR="007C44AB" w:rsidRPr="0030060E" w:rsidRDefault="007C44AB" w:rsidP="007C44AB">
      <w:pPr>
        <w:contextualSpacing/>
        <w:rPr>
          <w:rFonts w:ascii="Times New Roman" w:hAnsi="Times New Roman" w:cs="Times New Roman"/>
          <w:b/>
        </w:rPr>
      </w:pPr>
      <w:r w:rsidRPr="0030060E">
        <w:rPr>
          <w:rFonts w:ascii="Times New Roman" w:hAnsi="Times New Roman" w:cs="Times New Roman"/>
          <w:b/>
        </w:rPr>
        <w:t xml:space="preserve">Presiding Judge:  We have two issues before us today.  </w:t>
      </w:r>
    </w:p>
    <w:p w:rsidR="007C44AB" w:rsidRPr="0030060E" w:rsidRDefault="007C44AB" w:rsidP="007C44AB">
      <w:pPr>
        <w:contextualSpacing/>
        <w:rPr>
          <w:rFonts w:ascii="Times New Roman" w:hAnsi="Times New Roman" w:cs="Times New Roman"/>
        </w:rPr>
      </w:pPr>
      <w:r w:rsidRPr="0030060E">
        <w:rPr>
          <w:rFonts w:ascii="Times New Roman" w:hAnsi="Times New Roman" w:cs="Times New Roman"/>
        </w:rPr>
        <w:t>1.</w:t>
      </w:r>
      <w:r w:rsidRPr="0030060E">
        <w:rPr>
          <w:rFonts w:ascii="Times New Roman" w:hAnsi="Times New Roman" w:cs="Times New Roman"/>
          <w:b/>
        </w:rPr>
        <w:t xml:space="preserve"> </w:t>
      </w:r>
      <w:r w:rsidRPr="0030060E">
        <w:rPr>
          <w:rFonts w:ascii="Times New Roman" w:hAnsi="Times New Roman" w:cs="Times New Roman"/>
        </w:rPr>
        <w:t xml:space="preserve">Are students’ First Amendment rights violated when school officials establish a dress code prohibiting    students from wearing clothing with messages or slogans at school? </w:t>
      </w:r>
    </w:p>
    <w:p w:rsidR="007C44AB" w:rsidRPr="0030060E" w:rsidRDefault="007C44AB" w:rsidP="007C44AB">
      <w:pPr>
        <w:contextualSpacing/>
        <w:rPr>
          <w:rFonts w:ascii="Times New Roman" w:hAnsi="Times New Roman" w:cs="Times New Roman"/>
        </w:rPr>
      </w:pPr>
      <w:r w:rsidRPr="0030060E">
        <w:rPr>
          <w:rFonts w:ascii="Times New Roman" w:hAnsi="Times New Roman" w:cs="Times New Roman"/>
        </w:rPr>
        <w:t>2.  Are students’ First Amendment rights violated when school officials punish students who walk out of school to protest the policy?</w:t>
      </w:r>
    </w:p>
    <w:p w:rsidR="007C44AB" w:rsidRPr="0030060E" w:rsidRDefault="007C44AB" w:rsidP="007C44AB">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4672"/>
        <w:gridCol w:w="4678"/>
      </w:tblGrid>
      <w:tr w:rsidR="0030060E" w:rsidRPr="0030060E" w:rsidTr="00596D43">
        <w:trPr>
          <w:trHeight w:val="2168"/>
        </w:trPr>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Presiding Judge:  We will start with Issue #1.</w:t>
            </w:r>
          </w:p>
          <w:p w:rsidR="007C44AB" w:rsidRPr="0030060E" w:rsidRDefault="007C44AB" w:rsidP="00B304CA">
            <w:pPr>
              <w:spacing w:line="256" w:lineRule="auto"/>
              <w:contextualSpacing/>
              <w:rPr>
                <w:rFonts w:ascii="Times New Roman" w:eastAsia="Times New Roman" w:hAnsi="Times New Roman" w:cs="Times New Roman"/>
                <w:lang w:val="en"/>
              </w:rPr>
            </w:pPr>
            <w:r w:rsidRPr="0030060E">
              <w:rPr>
                <w:rFonts w:ascii="Times New Roman" w:eastAsia="Times New Roman" w:hAnsi="Times New Roman" w:cs="Times New Roman"/>
                <w:lang w:val="en"/>
              </w:rPr>
              <w:t xml:space="preserve">Were students’ free speech rights violated by the school when it prohibited certain clothing from being worn at school because messages on the clothes may be disruptive or offensive to other students?  </w:t>
            </w:r>
          </w:p>
          <w:p w:rsidR="007C44AB" w:rsidRPr="0030060E" w:rsidRDefault="007C44AB" w:rsidP="00B304CA">
            <w:pPr>
              <w:spacing w:line="256" w:lineRule="auto"/>
              <w:contextualSpacing/>
              <w:rPr>
                <w:rFonts w:ascii="Times New Roman" w:hAnsi="Times New Roman" w:cs="Times New Roman"/>
              </w:rPr>
            </w:pPr>
            <w:r w:rsidRPr="0030060E">
              <w:rPr>
                <w:rFonts w:ascii="Times New Roman" w:hAnsi="Times New Roman" w:cs="Times New Roman"/>
                <w:b/>
              </w:rPr>
              <w:t>Because the students brought this action, their attorney will go first.</w:t>
            </w:r>
          </w:p>
        </w:tc>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 xml:space="preserve">Presiding Judge:  Now we will hear from counsel for the school officials – on Issue #1.  </w:t>
            </w:r>
          </w:p>
          <w:p w:rsidR="007C44AB" w:rsidRPr="0030060E" w:rsidRDefault="007C44AB" w:rsidP="00596D43">
            <w:pPr>
              <w:spacing w:line="256" w:lineRule="auto"/>
              <w:contextualSpacing/>
              <w:rPr>
                <w:rFonts w:ascii="Times New Roman" w:hAnsi="Times New Roman" w:cs="Times New Roman"/>
              </w:rPr>
            </w:pPr>
            <w:r w:rsidRPr="0030060E">
              <w:rPr>
                <w:rFonts w:ascii="Times New Roman" w:eastAsia="Times New Roman" w:hAnsi="Times New Roman" w:cs="Times New Roman"/>
                <w:lang w:val="en"/>
              </w:rPr>
              <w:t xml:space="preserve">Did school officials violate students’ free speech rights when they prohibited certain clothing from being worn at school because messages on the clothes may be disruptive or offensive to other students? </w:t>
            </w:r>
          </w:p>
        </w:tc>
      </w:tr>
      <w:tr w:rsidR="0030060E" w:rsidRPr="0030060E" w:rsidTr="00B304CA">
        <w:tc>
          <w:tcPr>
            <w:tcW w:w="4788" w:type="dxa"/>
          </w:tcPr>
          <w:p w:rsidR="007C44AB" w:rsidRPr="0030060E" w:rsidRDefault="007C44AB" w:rsidP="00B304CA">
            <w:pPr>
              <w:contextualSpacing/>
              <w:jc w:val="center"/>
              <w:rPr>
                <w:rFonts w:ascii="Times New Roman" w:hAnsi="Times New Roman" w:cs="Times New Roman"/>
                <w:b/>
              </w:rPr>
            </w:pPr>
            <w:r w:rsidRPr="0030060E">
              <w:rPr>
                <w:rFonts w:ascii="Times New Roman" w:hAnsi="Times New Roman" w:cs="Times New Roman"/>
                <w:b/>
              </w:rPr>
              <w:t>Students’ Attorney #1</w:t>
            </w:r>
          </w:p>
        </w:tc>
        <w:tc>
          <w:tcPr>
            <w:tcW w:w="4788" w:type="dxa"/>
          </w:tcPr>
          <w:p w:rsidR="007C44AB" w:rsidRPr="0030060E" w:rsidRDefault="007C44AB" w:rsidP="00B304CA">
            <w:pPr>
              <w:contextualSpacing/>
              <w:jc w:val="center"/>
              <w:rPr>
                <w:rFonts w:ascii="Times New Roman" w:hAnsi="Times New Roman" w:cs="Times New Roman"/>
                <w:b/>
              </w:rPr>
            </w:pPr>
            <w:r w:rsidRPr="0030060E">
              <w:rPr>
                <w:rFonts w:ascii="Times New Roman" w:hAnsi="Times New Roman" w:cs="Times New Roman"/>
                <w:b/>
              </w:rPr>
              <w:t>School Officials’ Attorney #1</w:t>
            </w:r>
          </w:p>
        </w:tc>
      </w:tr>
      <w:tr w:rsidR="0030060E" w:rsidRPr="0030060E" w:rsidTr="00B304CA">
        <w:trPr>
          <w:trHeight w:val="58"/>
        </w:trPr>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YES</w:t>
            </w:r>
          </w:p>
          <w:p w:rsidR="007C44AB" w:rsidRPr="0030060E" w:rsidRDefault="007C44AB" w:rsidP="007C44AB">
            <w:pPr>
              <w:numPr>
                <w:ilvl w:val="0"/>
                <w:numId w:val="17"/>
              </w:numPr>
              <w:spacing w:line="256" w:lineRule="auto"/>
              <w:ind w:left="342"/>
              <w:contextualSpacing/>
              <w:rPr>
                <w:rFonts w:ascii="Times New Roman" w:eastAsia="Calibri" w:hAnsi="Times New Roman" w:cs="Times New Roman"/>
              </w:rPr>
            </w:pPr>
            <w:r w:rsidRPr="0030060E">
              <w:rPr>
                <w:rFonts w:ascii="Times New Roman" w:eastAsia="Calibri" w:hAnsi="Times New Roman" w:cs="Times New Roman"/>
              </w:rPr>
              <w:t>Students don’t lose their constitutional rights to free expression at the schoolhouse gate.</w:t>
            </w:r>
          </w:p>
          <w:p w:rsidR="007C44AB" w:rsidRPr="0030060E" w:rsidRDefault="007C44AB" w:rsidP="007C44AB">
            <w:pPr>
              <w:numPr>
                <w:ilvl w:val="0"/>
                <w:numId w:val="17"/>
              </w:numPr>
              <w:spacing w:line="256" w:lineRule="auto"/>
              <w:ind w:left="342"/>
              <w:contextualSpacing/>
              <w:rPr>
                <w:rFonts w:ascii="Times New Roman" w:eastAsia="Calibri" w:hAnsi="Times New Roman" w:cs="Times New Roman"/>
              </w:rPr>
            </w:pPr>
            <w:r w:rsidRPr="0030060E">
              <w:rPr>
                <w:rFonts w:ascii="Times New Roman" w:eastAsia="Calibri" w:hAnsi="Times New Roman" w:cs="Times New Roman"/>
              </w:rPr>
              <w:t>Schools are the ultimate “marketplace of ideas.”  The best antidote to offensive speech is more speech – not less.</w:t>
            </w:r>
          </w:p>
          <w:p w:rsidR="007C44AB" w:rsidRPr="0030060E" w:rsidRDefault="007C44AB" w:rsidP="007C44AB">
            <w:pPr>
              <w:numPr>
                <w:ilvl w:val="0"/>
                <w:numId w:val="17"/>
              </w:numPr>
              <w:spacing w:line="256" w:lineRule="auto"/>
              <w:ind w:left="342"/>
              <w:contextualSpacing/>
              <w:rPr>
                <w:rFonts w:ascii="Times New Roman" w:eastAsia="Calibri" w:hAnsi="Times New Roman" w:cs="Times New Roman"/>
              </w:rPr>
            </w:pPr>
            <w:r w:rsidRPr="0030060E">
              <w:rPr>
                <w:rFonts w:ascii="Times New Roman" w:eastAsia="Calibri" w:hAnsi="Times New Roman" w:cs="Times New Roman"/>
              </w:rPr>
              <w:t>Civil discourse is vital to a well-rounded education. Some speech is disturbing and thought-provoking in a way that furthers critical thinking skills that schools promote.</w:t>
            </w:r>
          </w:p>
          <w:p w:rsidR="007C44AB" w:rsidRPr="0030060E" w:rsidRDefault="007C44AB" w:rsidP="007C44AB">
            <w:pPr>
              <w:numPr>
                <w:ilvl w:val="0"/>
                <w:numId w:val="17"/>
              </w:numPr>
              <w:ind w:left="342"/>
              <w:contextualSpacing/>
              <w:rPr>
                <w:rFonts w:ascii="Times New Roman" w:eastAsia="Calibri" w:hAnsi="Times New Roman" w:cs="Times New Roman"/>
              </w:rPr>
            </w:pPr>
            <w:r w:rsidRPr="0030060E">
              <w:rPr>
                <w:rFonts w:ascii="Times New Roman" w:eastAsia="Calibri" w:hAnsi="Times New Roman" w:cs="Times New Roman"/>
              </w:rPr>
              <w:t>Free speech on campus is not confined to teacher-supervised discussions in classrooms.</w:t>
            </w:r>
          </w:p>
          <w:p w:rsidR="007C44AB" w:rsidRPr="0030060E" w:rsidRDefault="007C44AB" w:rsidP="007C44AB">
            <w:pPr>
              <w:numPr>
                <w:ilvl w:val="0"/>
                <w:numId w:val="17"/>
              </w:numPr>
              <w:ind w:left="342"/>
              <w:contextualSpacing/>
              <w:rPr>
                <w:rFonts w:ascii="Times New Roman" w:eastAsia="Calibri" w:hAnsi="Times New Roman" w:cs="Times New Roman"/>
              </w:rPr>
            </w:pPr>
            <w:r w:rsidRPr="0030060E">
              <w:rPr>
                <w:rFonts w:ascii="Times New Roman" w:eastAsia="Calibri" w:hAnsi="Times New Roman" w:cs="Times New Roman"/>
              </w:rPr>
              <w:t xml:space="preserve">At minimum, the dress code policy is overbroad because it prohibits apparel with messages or slogans </w:t>
            </w:r>
            <w:r w:rsidRPr="0030060E">
              <w:rPr>
                <w:rFonts w:ascii="Times New Roman" w:eastAsia="Calibri" w:hAnsi="Times New Roman" w:cs="Times New Roman"/>
                <w:b/>
              </w:rPr>
              <w:t>of any kind.</w:t>
            </w:r>
          </w:p>
          <w:p w:rsidR="007C44AB" w:rsidRPr="0030060E" w:rsidRDefault="007C44AB" w:rsidP="00B304CA">
            <w:pPr>
              <w:ind w:left="648"/>
              <w:contextualSpacing/>
              <w:rPr>
                <w:rFonts w:ascii="Times New Roman" w:eastAsia="Calibri" w:hAnsi="Times New Roman" w:cs="Times New Roman"/>
              </w:rPr>
            </w:pPr>
          </w:p>
          <w:p w:rsidR="00596D43" w:rsidRPr="0030060E" w:rsidRDefault="00596D43" w:rsidP="00596D43">
            <w:pPr>
              <w:ind w:left="-20"/>
              <w:contextualSpacing/>
              <w:rPr>
                <w:rFonts w:ascii="Times New Roman" w:eastAsia="Calibri" w:hAnsi="Times New Roman" w:cs="Times New Roman"/>
                <w:b/>
                <w:bCs/>
              </w:rPr>
            </w:pPr>
          </w:p>
          <w:p w:rsidR="00596D43" w:rsidRPr="0030060E" w:rsidRDefault="00596D43" w:rsidP="00596D43">
            <w:pPr>
              <w:ind w:left="-20"/>
              <w:contextualSpacing/>
              <w:rPr>
                <w:rFonts w:ascii="Times New Roman" w:eastAsia="Calibri" w:hAnsi="Times New Roman" w:cs="Times New Roman"/>
                <w:b/>
                <w:bCs/>
              </w:rPr>
            </w:pPr>
          </w:p>
          <w:p w:rsidR="00596D43" w:rsidRPr="0030060E" w:rsidRDefault="00596D43" w:rsidP="00596D43">
            <w:pPr>
              <w:ind w:left="-20"/>
              <w:contextualSpacing/>
              <w:rPr>
                <w:rFonts w:ascii="Times New Roman" w:eastAsia="Calibri" w:hAnsi="Times New Roman" w:cs="Times New Roman"/>
                <w:b/>
                <w:bCs/>
              </w:rPr>
            </w:pPr>
          </w:p>
          <w:p w:rsidR="00596D43" w:rsidRPr="0030060E" w:rsidRDefault="00596D43" w:rsidP="00596D43">
            <w:pPr>
              <w:ind w:left="-20"/>
              <w:contextualSpacing/>
              <w:rPr>
                <w:rFonts w:ascii="Times New Roman" w:eastAsia="Calibri" w:hAnsi="Times New Roman" w:cs="Times New Roman"/>
                <w:b/>
                <w:bCs/>
              </w:rPr>
            </w:pPr>
          </w:p>
          <w:p w:rsidR="00596D43" w:rsidRPr="0030060E" w:rsidRDefault="00596D43" w:rsidP="00596D43">
            <w:pPr>
              <w:ind w:left="-20"/>
              <w:contextualSpacing/>
              <w:rPr>
                <w:rFonts w:ascii="Times New Roman" w:eastAsia="Calibri" w:hAnsi="Times New Roman" w:cs="Times New Roman"/>
                <w:b/>
                <w:bCs/>
              </w:rPr>
            </w:pPr>
            <w:r w:rsidRPr="0030060E">
              <w:rPr>
                <w:rFonts w:ascii="Times New Roman" w:eastAsia="Calibri" w:hAnsi="Times New Roman" w:cs="Times New Roman"/>
                <w:b/>
                <w:bCs/>
              </w:rPr>
              <w:t>When Students are Jurors</w:t>
            </w:r>
          </w:p>
          <w:p w:rsidR="00596D43" w:rsidRPr="0030060E" w:rsidRDefault="00596D43" w:rsidP="00596D43">
            <w:pPr>
              <w:ind w:left="-20"/>
              <w:contextualSpacing/>
              <w:rPr>
                <w:rFonts w:ascii="Times New Roman" w:eastAsia="Calibri" w:hAnsi="Times New Roman" w:cs="Times New Roman"/>
                <w:b/>
                <w:bCs/>
              </w:rPr>
            </w:pPr>
            <w:r w:rsidRPr="0030060E">
              <w:rPr>
                <w:rFonts w:ascii="Times New Roman" w:eastAsia="Calibri" w:hAnsi="Times New Roman" w:cs="Times New Roman"/>
                <w:b/>
                <w:bCs/>
              </w:rPr>
              <w:t>The Presiding Judge asks questions.</w:t>
            </w:r>
          </w:p>
          <w:p w:rsidR="007C44AB" w:rsidRPr="0030060E" w:rsidRDefault="007C44AB" w:rsidP="00B304CA">
            <w:pPr>
              <w:ind w:left="648"/>
              <w:contextualSpacing/>
              <w:rPr>
                <w:rFonts w:ascii="Times New Roman" w:eastAsia="Calibri" w:hAnsi="Times New Roman" w:cs="Times New Roman"/>
              </w:rPr>
            </w:pPr>
          </w:p>
          <w:p w:rsidR="00243B78" w:rsidRPr="0030060E" w:rsidRDefault="00243B78" w:rsidP="00596D43">
            <w:pPr>
              <w:contextualSpacing/>
              <w:rPr>
                <w:rFonts w:ascii="Times New Roman" w:eastAsia="Calibri" w:hAnsi="Times New Roman" w:cs="Times New Roman"/>
                <w:b/>
                <w:bCs/>
              </w:rPr>
            </w:pPr>
            <w:r w:rsidRPr="0030060E">
              <w:rPr>
                <w:rFonts w:ascii="Times New Roman" w:eastAsia="Calibri" w:hAnsi="Times New Roman" w:cs="Times New Roman"/>
                <w:b/>
                <w:bCs/>
              </w:rPr>
              <w:t xml:space="preserve">When Students are </w:t>
            </w:r>
            <w:r w:rsidR="00596D43" w:rsidRPr="0030060E">
              <w:rPr>
                <w:rFonts w:ascii="Times New Roman" w:eastAsia="Calibri" w:hAnsi="Times New Roman" w:cs="Times New Roman"/>
                <w:b/>
                <w:bCs/>
              </w:rPr>
              <w:t>Judges</w:t>
            </w:r>
          </w:p>
          <w:p w:rsidR="007C44AB" w:rsidRPr="0030060E" w:rsidRDefault="007C44AB" w:rsidP="00596D43">
            <w:pPr>
              <w:pStyle w:val="ListParagraph"/>
              <w:numPr>
                <w:ilvl w:val="0"/>
                <w:numId w:val="21"/>
              </w:numPr>
              <w:ind w:left="342"/>
              <w:rPr>
                <w:rFonts w:ascii="Times New Roman" w:hAnsi="Times New Roman" w:cs="Times New Roman"/>
                <w:b/>
                <w:sz w:val="20"/>
                <w:szCs w:val="20"/>
              </w:rPr>
            </w:pPr>
            <w:r w:rsidRPr="0030060E">
              <w:rPr>
                <w:rFonts w:ascii="Times New Roman" w:hAnsi="Times New Roman" w:cs="Times New Roman"/>
                <w:b/>
                <w:sz w:val="20"/>
                <w:szCs w:val="20"/>
              </w:rPr>
              <w:t>The Presiding Judge asks the first question.</w:t>
            </w:r>
          </w:p>
          <w:p w:rsidR="007C44AB" w:rsidRPr="0030060E" w:rsidRDefault="007C44AB" w:rsidP="00596D43">
            <w:pPr>
              <w:pStyle w:val="ListParagraph"/>
              <w:numPr>
                <w:ilvl w:val="0"/>
                <w:numId w:val="21"/>
              </w:numPr>
              <w:ind w:left="342"/>
              <w:rPr>
                <w:rFonts w:ascii="Times New Roman" w:hAnsi="Times New Roman" w:cs="Times New Roman"/>
                <w:b/>
                <w:sz w:val="20"/>
                <w:szCs w:val="20"/>
              </w:rPr>
            </w:pPr>
            <w:r w:rsidRPr="0030060E">
              <w:rPr>
                <w:rFonts w:ascii="Times New Roman" w:hAnsi="Times New Roman" w:cs="Times New Roman"/>
                <w:b/>
                <w:sz w:val="20"/>
                <w:szCs w:val="20"/>
              </w:rPr>
              <w:t xml:space="preserve">He/she allows students on the bench to ask questions. </w:t>
            </w:r>
          </w:p>
          <w:p w:rsidR="007C44AB" w:rsidRPr="0030060E" w:rsidRDefault="007C44AB" w:rsidP="00596D43">
            <w:pPr>
              <w:pStyle w:val="ListParagraph"/>
              <w:numPr>
                <w:ilvl w:val="0"/>
                <w:numId w:val="21"/>
              </w:numPr>
              <w:ind w:left="342"/>
              <w:rPr>
                <w:rFonts w:ascii="Times New Roman" w:hAnsi="Times New Roman" w:cs="Times New Roman"/>
                <w:b/>
                <w:sz w:val="20"/>
                <w:szCs w:val="20"/>
              </w:rPr>
            </w:pPr>
            <w:r w:rsidRPr="0030060E">
              <w:rPr>
                <w:rFonts w:ascii="Times New Roman" w:hAnsi="Times New Roman" w:cs="Times New Roman"/>
                <w:b/>
                <w:sz w:val="20"/>
                <w:szCs w:val="20"/>
              </w:rPr>
              <w:t>The Presiding Judge has the option of asking the last question before moving on.</w:t>
            </w:r>
          </w:p>
          <w:p w:rsidR="007C44AB" w:rsidRPr="0030060E" w:rsidRDefault="007C44AB" w:rsidP="00B304CA">
            <w:pPr>
              <w:rPr>
                <w:rFonts w:ascii="Times New Roman" w:hAnsi="Times New Roman" w:cs="Times New Roman"/>
                <w:b/>
              </w:rPr>
            </w:pPr>
          </w:p>
        </w:tc>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NO</w:t>
            </w:r>
          </w:p>
          <w:p w:rsidR="007C44AB" w:rsidRPr="0030060E" w:rsidRDefault="007C44AB" w:rsidP="007C44AB">
            <w:pPr>
              <w:numPr>
                <w:ilvl w:val="0"/>
                <w:numId w:val="18"/>
              </w:numPr>
              <w:spacing w:line="256" w:lineRule="auto"/>
              <w:ind w:left="342"/>
              <w:contextualSpacing/>
              <w:rPr>
                <w:rFonts w:ascii="Times New Roman" w:eastAsia="Calibri" w:hAnsi="Times New Roman" w:cs="Times New Roman"/>
                <w:lang w:val="en"/>
              </w:rPr>
            </w:pPr>
            <w:r w:rsidRPr="0030060E">
              <w:rPr>
                <w:rFonts w:ascii="Times New Roman" w:eastAsia="Calibri" w:hAnsi="Times New Roman" w:cs="Times New Roman"/>
                <w:lang w:val="en"/>
              </w:rPr>
              <w:t xml:space="preserve">Schools officials are obligated to maintain an orderly learning environment.   </w:t>
            </w:r>
          </w:p>
          <w:p w:rsidR="007C44AB" w:rsidRPr="0030060E" w:rsidRDefault="007C44AB" w:rsidP="007C44AB">
            <w:pPr>
              <w:numPr>
                <w:ilvl w:val="0"/>
                <w:numId w:val="19"/>
              </w:numPr>
              <w:ind w:left="342"/>
              <w:contextualSpacing/>
              <w:rPr>
                <w:rFonts w:ascii="Times New Roman" w:eastAsia="Times New Roman" w:hAnsi="Times New Roman" w:cs="Times New Roman"/>
                <w:b/>
                <w:lang w:val="en"/>
              </w:rPr>
            </w:pPr>
            <w:r w:rsidRPr="0030060E">
              <w:rPr>
                <w:rFonts w:ascii="Times New Roman" w:eastAsia="Calibri" w:hAnsi="Times New Roman" w:cs="Times New Roman"/>
              </w:rPr>
              <w:t>Certain messages, regardless of how they are conveyed, can be disruptive and can deprive students of the right to learn in a safe and positive environment.</w:t>
            </w:r>
          </w:p>
          <w:p w:rsidR="007C44AB" w:rsidRPr="0030060E" w:rsidRDefault="007C44AB" w:rsidP="007C44AB">
            <w:pPr>
              <w:numPr>
                <w:ilvl w:val="0"/>
                <w:numId w:val="19"/>
              </w:numPr>
              <w:ind w:left="342"/>
              <w:contextualSpacing/>
              <w:rPr>
                <w:rFonts w:ascii="Times New Roman" w:eastAsia="Times New Roman" w:hAnsi="Times New Roman" w:cs="Times New Roman"/>
                <w:b/>
                <w:lang w:val="en"/>
              </w:rPr>
            </w:pPr>
            <w:r w:rsidRPr="0030060E">
              <w:rPr>
                <w:rFonts w:ascii="Times New Roman" w:eastAsia="Times New Roman" w:hAnsi="Times New Roman" w:cs="Times New Roman"/>
                <w:lang w:val="en"/>
              </w:rPr>
              <w:t xml:space="preserve">The dress code was not based on a </w:t>
            </w:r>
            <w:r w:rsidRPr="0030060E">
              <w:rPr>
                <w:rFonts w:ascii="Times New Roman" w:eastAsia="Times New Roman" w:hAnsi="Times New Roman" w:cs="Times New Roman"/>
                <w:b/>
                <w:lang w:val="en"/>
              </w:rPr>
              <w:t xml:space="preserve">prediction </w:t>
            </w:r>
            <w:r w:rsidRPr="0030060E">
              <w:rPr>
                <w:rFonts w:ascii="Times New Roman" w:eastAsia="Times New Roman" w:hAnsi="Times New Roman" w:cs="Times New Roman"/>
                <w:lang w:val="en"/>
              </w:rPr>
              <w:t xml:space="preserve">of harm, but rather was in response to </w:t>
            </w:r>
            <w:r w:rsidRPr="0030060E">
              <w:rPr>
                <w:rFonts w:ascii="Times New Roman" w:eastAsia="Times New Roman" w:hAnsi="Times New Roman" w:cs="Times New Roman"/>
                <w:b/>
                <w:lang w:val="en"/>
              </w:rPr>
              <w:t>actual disruptions</w:t>
            </w:r>
            <w:r w:rsidRPr="0030060E">
              <w:rPr>
                <w:rFonts w:ascii="Times New Roman" w:eastAsia="Times New Roman" w:hAnsi="Times New Roman" w:cs="Times New Roman"/>
                <w:lang w:val="en"/>
              </w:rPr>
              <w:t xml:space="preserve"> of the learning environment.  The open letter to students and the community referred to specific examples of clothing that had been worn at school and sparked heated discussions that took up class time.</w:t>
            </w:r>
          </w:p>
          <w:p w:rsidR="007C44AB" w:rsidRPr="0030060E" w:rsidRDefault="007C44AB" w:rsidP="007C44AB">
            <w:pPr>
              <w:pStyle w:val="ListParagraph"/>
              <w:numPr>
                <w:ilvl w:val="0"/>
                <w:numId w:val="19"/>
              </w:numPr>
              <w:ind w:left="342"/>
              <w:rPr>
                <w:rFonts w:ascii="Times New Roman" w:eastAsiaTheme="minorHAnsi" w:hAnsi="Times New Roman" w:cs="Times New Roman"/>
              </w:rPr>
            </w:pPr>
            <w:r w:rsidRPr="0030060E">
              <w:rPr>
                <w:rFonts w:ascii="Times New Roman" w:hAnsi="Times New Roman" w:cs="Times New Roman"/>
              </w:rPr>
              <w:t>In light of the Supreme Court’s recent decision that federal law cannot prohibit registering “immoral or scandalous” trademarks, the school must enforce a strict dress code to prohibit clothing with such disruptive slogans or logos from being worn by students.</w:t>
            </w:r>
          </w:p>
          <w:p w:rsidR="009900EC" w:rsidRPr="0030060E" w:rsidRDefault="00596D43" w:rsidP="009900EC">
            <w:pPr>
              <w:pStyle w:val="ListParagraph"/>
              <w:ind w:left="0"/>
              <w:rPr>
                <w:rFonts w:ascii="Times New Roman" w:hAnsi="Times New Roman" w:cs="Times New Roman"/>
                <w:b/>
                <w:bCs/>
              </w:rPr>
            </w:pPr>
            <w:r w:rsidRPr="0030060E">
              <w:rPr>
                <w:rFonts w:ascii="Times New Roman" w:hAnsi="Times New Roman" w:cs="Times New Roman"/>
                <w:b/>
                <w:bCs/>
              </w:rPr>
              <w:t>When Students are Jurors</w:t>
            </w:r>
          </w:p>
          <w:p w:rsidR="00596D43" w:rsidRPr="0030060E" w:rsidRDefault="00596D43" w:rsidP="009900EC">
            <w:pPr>
              <w:pStyle w:val="ListParagraph"/>
              <w:ind w:left="0"/>
              <w:rPr>
                <w:rFonts w:ascii="Times New Roman" w:hAnsi="Times New Roman" w:cs="Times New Roman"/>
                <w:b/>
                <w:bCs/>
              </w:rPr>
            </w:pPr>
            <w:r w:rsidRPr="0030060E">
              <w:rPr>
                <w:rFonts w:ascii="Times New Roman" w:eastAsiaTheme="minorHAnsi" w:hAnsi="Times New Roman" w:cs="Times New Roman"/>
                <w:b/>
                <w:bCs/>
              </w:rPr>
              <w:t xml:space="preserve">The Presiding Judge asks questions. </w:t>
            </w:r>
          </w:p>
          <w:p w:rsidR="00596D43" w:rsidRPr="0030060E" w:rsidRDefault="00596D43" w:rsidP="00596D43">
            <w:pPr>
              <w:pStyle w:val="ListParagraph"/>
              <w:rPr>
                <w:rFonts w:ascii="Times New Roman" w:eastAsiaTheme="minorHAnsi" w:hAnsi="Times New Roman" w:cs="Times New Roman"/>
                <w:b/>
                <w:bCs/>
              </w:rPr>
            </w:pPr>
          </w:p>
          <w:p w:rsidR="007C44AB" w:rsidRPr="0030060E" w:rsidRDefault="00596D43" w:rsidP="00B304CA">
            <w:pPr>
              <w:pStyle w:val="ListParagraph"/>
              <w:ind w:left="-10"/>
              <w:rPr>
                <w:rFonts w:ascii="Times New Roman" w:eastAsia="Times New Roman" w:hAnsi="Times New Roman" w:cs="Times New Roman"/>
                <w:b/>
                <w:lang w:val="en"/>
              </w:rPr>
            </w:pPr>
            <w:r w:rsidRPr="0030060E">
              <w:rPr>
                <w:rFonts w:ascii="Times New Roman" w:eastAsia="Times New Roman" w:hAnsi="Times New Roman" w:cs="Times New Roman"/>
                <w:b/>
                <w:lang w:val="en"/>
              </w:rPr>
              <w:t xml:space="preserve">When Students are Judges </w:t>
            </w:r>
          </w:p>
          <w:p w:rsidR="007C44AB" w:rsidRPr="0030060E" w:rsidRDefault="007C44AB" w:rsidP="007C44AB">
            <w:pPr>
              <w:pStyle w:val="ListParagraph"/>
              <w:numPr>
                <w:ilvl w:val="0"/>
                <w:numId w:val="22"/>
              </w:numPr>
              <w:ind w:left="342"/>
              <w:rPr>
                <w:rFonts w:ascii="Times New Roman" w:hAnsi="Times New Roman" w:cs="Times New Roman"/>
                <w:b/>
                <w:sz w:val="20"/>
                <w:szCs w:val="20"/>
              </w:rPr>
            </w:pPr>
            <w:r w:rsidRPr="0030060E">
              <w:rPr>
                <w:rFonts w:ascii="Times New Roman" w:hAnsi="Times New Roman" w:cs="Times New Roman"/>
                <w:b/>
                <w:sz w:val="20"/>
                <w:szCs w:val="20"/>
              </w:rPr>
              <w:t>The Presiding Judge asks the first question.</w:t>
            </w:r>
          </w:p>
          <w:p w:rsidR="007C44AB" w:rsidRPr="0030060E" w:rsidRDefault="007C44AB" w:rsidP="007C44AB">
            <w:pPr>
              <w:pStyle w:val="ListParagraph"/>
              <w:numPr>
                <w:ilvl w:val="0"/>
                <w:numId w:val="22"/>
              </w:numPr>
              <w:ind w:left="342"/>
              <w:rPr>
                <w:rFonts w:ascii="Times New Roman" w:hAnsi="Times New Roman" w:cs="Times New Roman"/>
                <w:b/>
                <w:sz w:val="20"/>
                <w:szCs w:val="20"/>
              </w:rPr>
            </w:pPr>
            <w:r w:rsidRPr="0030060E">
              <w:rPr>
                <w:rFonts w:ascii="Times New Roman" w:hAnsi="Times New Roman" w:cs="Times New Roman"/>
                <w:b/>
                <w:sz w:val="20"/>
                <w:szCs w:val="20"/>
              </w:rPr>
              <w:t xml:space="preserve">He/she allows students on the bench to ask questions. </w:t>
            </w:r>
          </w:p>
          <w:p w:rsidR="007C44AB" w:rsidRPr="0030060E" w:rsidRDefault="007C44AB" w:rsidP="007C44AB">
            <w:pPr>
              <w:pStyle w:val="ListParagraph"/>
              <w:numPr>
                <w:ilvl w:val="0"/>
                <w:numId w:val="22"/>
              </w:numPr>
              <w:ind w:left="342"/>
              <w:rPr>
                <w:rFonts w:ascii="Times New Roman" w:hAnsi="Times New Roman" w:cs="Times New Roman"/>
                <w:b/>
                <w:sz w:val="20"/>
                <w:szCs w:val="20"/>
              </w:rPr>
            </w:pPr>
            <w:r w:rsidRPr="0030060E">
              <w:rPr>
                <w:rFonts w:ascii="Times New Roman" w:hAnsi="Times New Roman" w:cs="Times New Roman"/>
                <w:b/>
                <w:sz w:val="20"/>
                <w:szCs w:val="20"/>
              </w:rPr>
              <w:t>The Presiding Judge has the option of asking the last question before moving on.</w:t>
            </w:r>
          </w:p>
          <w:p w:rsidR="007C44AB" w:rsidRPr="0030060E" w:rsidRDefault="007C44AB" w:rsidP="00B304CA">
            <w:pPr>
              <w:pStyle w:val="ListParagraph"/>
              <w:rPr>
                <w:rFonts w:ascii="Times New Roman" w:hAnsi="Times New Roman" w:cs="Times New Roman"/>
                <w:b/>
              </w:rPr>
            </w:pPr>
          </w:p>
        </w:tc>
      </w:tr>
      <w:tr w:rsidR="0030060E" w:rsidRPr="0030060E" w:rsidTr="00B304CA">
        <w:trPr>
          <w:trHeight w:val="2465"/>
        </w:trPr>
        <w:tc>
          <w:tcPr>
            <w:tcW w:w="4788" w:type="dxa"/>
          </w:tcPr>
          <w:p w:rsidR="007C44AB" w:rsidRPr="0030060E" w:rsidRDefault="007C44AB" w:rsidP="00B304CA">
            <w:pPr>
              <w:contextualSpacing/>
              <w:rPr>
                <w:rFonts w:ascii="Times New Roman" w:hAnsi="Times New Roman" w:cs="Times New Roman"/>
                <w:b/>
              </w:rPr>
            </w:pPr>
            <w:bookmarkStart w:id="9" w:name="_Hlk12443389"/>
            <w:r w:rsidRPr="0030060E">
              <w:rPr>
                <w:rFonts w:ascii="Times New Roman" w:hAnsi="Times New Roman" w:cs="Times New Roman"/>
                <w:b/>
              </w:rPr>
              <w:t>Presiding Judge:  We turn our attention now to</w:t>
            </w:r>
          </w:p>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Issue #2, starting with the Students.</w:t>
            </w:r>
          </w:p>
          <w:p w:rsidR="007C44AB" w:rsidRPr="0030060E" w:rsidRDefault="007C44AB" w:rsidP="00B304CA">
            <w:pPr>
              <w:contextualSpacing/>
              <w:rPr>
                <w:rFonts w:ascii="Times New Roman" w:hAnsi="Times New Roman" w:cs="Times New Roman"/>
                <w:b/>
              </w:rPr>
            </w:pPr>
          </w:p>
          <w:p w:rsidR="007C44AB" w:rsidRPr="0030060E" w:rsidRDefault="007C44AB" w:rsidP="00B304CA">
            <w:pPr>
              <w:contextualSpacing/>
              <w:rPr>
                <w:rFonts w:ascii="Times New Roman" w:hAnsi="Times New Roman" w:cs="Times New Roman"/>
              </w:rPr>
            </w:pPr>
            <w:r w:rsidRPr="0030060E">
              <w:rPr>
                <w:rFonts w:ascii="Times New Roman" w:hAnsi="Times New Roman" w:cs="Times New Roman"/>
              </w:rPr>
              <w:t xml:space="preserve">Were students’ free speech rights violated when they were punished for engaging in a walkout to protest the dress code during the school day? </w:t>
            </w:r>
          </w:p>
        </w:tc>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Presiding Judge:  Issue #2 for the School is the same:</w:t>
            </w:r>
          </w:p>
          <w:p w:rsidR="007C44AB" w:rsidRPr="0030060E" w:rsidRDefault="007C44AB" w:rsidP="00B304CA">
            <w:pPr>
              <w:contextualSpacing/>
              <w:rPr>
                <w:rFonts w:ascii="Times New Roman" w:hAnsi="Times New Roman" w:cs="Times New Roman"/>
              </w:rPr>
            </w:pPr>
          </w:p>
          <w:p w:rsidR="007C44AB" w:rsidRPr="0030060E" w:rsidRDefault="007C44AB" w:rsidP="00B304CA">
            <w:pPr>
              <w:contextualSpacing/>
              <w:rPr>
                <w:rFonts w:ascii="Times New Roman" w:hAnsi="Times New Roman" w:cs="Times New Roman"/>
              </w:rPr>
            </w:pPr>
            <w:r w:rsidRPr="0030060E">
              <w:rPr>
                <w:rFonts w:ascii="Times New Roman" w:hAnsi="Times New Roman" w:cs="Times New Roman"/>
              </w:rPr>
              <w:t>Did school officials violate students’ free speech rights when they punished students who protested the dress code by engaging in a walk out during the school day?</w:t>
            </w:r>
            <w:r w:rsidRPr="0030060E">
              <w:rPr>
                <w:rFonts w:ascii="Times New Roman" w:hAnsi="Times New Roman" w:cs="Times New Roman"/>
                <w:b/>
              </w:rPr>
              <w:t xml:space="preserve"> </w:t>
            </w:r>
          </w:p>
        </w:tc>
      </w:tr>
      <w:tr w:rsidR="0030060E" w:rsidRPr="0030060E" w:rsidTr="00B304CA">
        <w:tc>
          <w:tcPr>
            <w:tcW w:w="4788" w:type="dxa"/>
          </w:tcPr>
          <w:p w:rsidR="007C44AB" w:rsidRPr="0030060E" w:rsidRDefault="007C44AB" w:rsidP="00B304CA">
            <w:pPr>
              <w:contextualSpacing/>
              <w:jc w:val="center"/>
              <w:rPr>
                <w:rFonts w:ascii="Times New Roman" w:hAnsi="Times New Roman" w:cs="Times New Roman"/>
                <w:b/>
              </w:rPr>
            </w:pPr>
            <w:r w:rsidRPr="0030060E">
              <w:rPr>
                <w:rFonts w:ascii="Times New Roman" w:hAnsi="Times New Roman" w:cs="Times New Roman"/>
                <w:b/>
              </w:rPr>
              <w:t>Students’ Attorney #2</w:t>
            </w:r>
          </w:p>
        </w:tc>
        <w:tc>
          <w:tcPr>
            <w:tcW w:w="4788" w:type="dxa"/>
          </w:tcPr>
          <w:p w:rsidR="007C44AB" w:rsidRPr="0030060E" w:rsidRDefault="007C44AB" w:rsidP="00B304CA">
            <w:pPr>
              <w:contextualSpacing/>
              <w:jc w:val="center"/>
              <w:rPr>
                <w:rFonts w:ascii="Times New Roman" w:hAnsi="Times New Roman" w:cs="Times New Roman"/>
                <w:b/>
              </w:rPr>
            </w:pPr>
            <w:r w:rsidRPr="0030060E">
              <w:rPr>
                <w:rFonts w:ascii="Times New Roman" w:hAnsi="Times New Roman" w:cs="Times New Roman"/>
                <w:b/>
              </w:rPr>
              <w:t>School Officials’ Attorney #2</w:t>
            </w:r>
          </w:p>
        </w:tc>
      </w:tr>
      <w:tr w:rsidR="007C44AB" w:rsidRPr="0030060E" w:rsidTr="00B304CA">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YES</w:t>
            </w:r>
          </w:p>
          <w:p w:rsidR="007C44AB" w:rsidRPr="0030060E" w:rsidRDefault="007C44AB" w:rsidP="007C44AB">
            <w:pPr>
              <w:numPr>
                <w:ilvl w:val="0"/>
                <w:numId w:val="20"/>
              </w:numPr>
              <w:ind w:left="360"/>
              <w:contextualSpacing/>
              <w:rPr>
                <w:rFonts w:ascii="Times New Roman" w:eastAsia="Calibri" w:hAnsi="Times New Roman" w:cs="Times New Roman"/>
                <w:lang w:val="en"/>
              </w:rPr>
            </w:pPr>
            <w:r w:rsidRPr="0030060E">
              <w:rPr>
                <w:rFonts w:ascii="Times New Roman" w:eastAsia="Calibri" w:hAnsi="Times New Roman" w:cs="Times New Roman"/>
                <w:lang w:val="en"/>
              </w:rPr>
              <w:t>The fear -- or anticipation -- of disruption is not a valid reason to restrict speech on campus.  There was no evidence that the silent walkout disrupted the learning environment at the time the administration made the decision to punish the participants.</w:t>
            </w:r>
          </w:p>
          <w:p w:rsidR="007C44AB" w:rsidRPr="0030060E" w:rsidRDefault="007C44AB" w:rsidP="00B304CA">
            <w:pPr>
              <w:ind w:left="360"/>
              <w:contextualSpacing/>
              <w:rPr>
                <w:rFonts w:ascii="Times New Roman" w:eastAsia="Calibri" w:hAnsi="Times New Roman" w:cs="Times New Roman"/>
                <w:lang w:val="en"/>
              </w:rPr>
            </w:pPr>
          </w:p>
          <w:p w:rsidR="007C44AB" w:rsidRPr="0030060E" w:rsidRDefault="007C44AB" w:rsidP="007C44AB">
            <w:pPr>
              <w:numPr>
                <w:ilvl w:val="0"/>
                <w:numId w:val="20"/>
              </w:numPr>
              <w:ind w:left="360"/>
              <w:contextualSpacing/>
              <w:rPr>
                <w:rFonts w:ascii="Times New Roman" w:eastAsia="Calibri" w:hAnsi="Times New Roman" w:cs="Times New Roman"/>
                <w:lang w:val="en"/>
              </w:rPr>
            </w:pPr>
            <w:r w:rsidRPr="0030060E">
              <w:rPr>
                <w:rFonts w:ascii="Times New Roman" w:eastAsia="Calibri" w:hAnsi="Times New Roman" w:cs="Times New Roman"/>
                <w:lang w:val="en"/>
              </w:rPr>
              <w:t>Speech cannot be prohibited unless it materially and substantially interferes with appropriate discipline and the operation of the school.  The silent walkout did neither.</w:t>
            </w:r>
          </w:p>
          <w:p w:rsidR="007C44AB" w:rsidRPr="0030060E" w:rsidRDefault="007C44AB" w:rsidP="00B304CA">
            <w:pPr>
              <w:pStyle w:val="ListParagraph"/>
              <w:rPr>
                <w:rFonts w:ascii="Times New Roman" w:eastAsia="Calibri" w:hAnsi="Times New Roman" w:cs="Times New Roman"/>
                <w:lang w:val="en"/>
              </w:rPr>
            </w:pPr>
          </w:p>
          <w:p w:rsidR="007C44AB" w:rsidRPr="0030060E" w:rsidRDefault="007C44AB" w:rsidP="00B304CA">
            <w:pPr>
              <w:ind w:left="360"/>
              <w:contextualSpacing/>
              <w:rPr>
                <w:rFonts w:ascii="Times New Roman" w:eastAsia="Calibri" w:hAnsi="Times New Roman" w:cs="Times New Roman"/>
                <w:lang w:val="en"/>
              </w:rPr>
            </w:pPr>
          </w:p>
          <w:p w:rsidR="007C44AB" w:rsidRPr="0030060E" w:rsidRDefault="007C44AB" w:rsidP="007C44AB">
            <w:pPr>
              <w:numPr>
                <w:ilvl w:val="0"/>
                <w:numId w:val="20"/>
              </w:numPr>
              <w:ind w:left="360"/>
              <w:contextualSpacing/>
              <w:rPr>
                <w:rFonts w:ascii="Times New Roman" w:eastAsia="Calibri" w:hAnsi="Times New Roman" w:cs="Times New Roman"/>
                <w:lang w:val="en"/>
              </w:rPr>
            </w:pPr>
            <w:r w:rsidRPr="0030060E">
              <w:rPr>
                <w:rFonts w:ascii="Times New Roman" w:eastAsia="Calibri" w:hAnsi="Times New Roman" w:cs="Times New Roman"/>
                <w:lang w:val="en"/>
              </w:rPr>
              <w:t>The walkout was scheduled during a lunch hour so that students had the option to participate when they were not in class. Students who were scheduled to be in class could choose to remain in class.</w:t>
            </w:r>
          </w:p>
          <w:p w:rsidR="007C44AB" w:rsidRPr="0030060E" w:rsidRDefault="007C44AB" w:rsidP="00B304CA">
            <w:pPr>
              <w:ind w:left="360"/>
              <w:contextualSpacing/>
              <w:rPr>
                <w:rFonts w:ascii="Times New Roman" w:eastAsia="Times New Roman" w:hAnsi="Times New Roman" w:cs="Times New Roman"/>
                <w:lang w:val="en"/>
              </w:rPr>
            </w:pPr>
          </w:p>
          <w:p w:rsidR="007C44AB" w:rsidRPr="0030060E" w:rsidRDefault="007C44AB" w:rsidP="007C44AB">
            <w:pPr>
              <w:numPr>
                <w:ilvl w:val="0"/>
                <w:numId w:val="20"/>
              </w:numPr>
              <w:ind w:left="360"/>
              <w:contextualSpacing/>
              <w:rPr>
                <w:rFonts w:ascii="Times New Roman" w:eastAsia="Times New Roman" w:hAnsi="Times New Roman" w:cs="Times New Roman"/>
                <w:lang w:val="en"/>
              </w:rPr>
            </w:pPr>
            <w:r w:rsidRPr="0030060E">
              <w:rPr>
                <w:rFonts w:ascii="Times New Roman" w:eastAsia="Times New Roman" w:hAnsi="Times New Roman" w:cs="Times New Roman"/>
                <w:lang w:val="en"/>
              </w:rPr>
              <w:t>Students were passive.  They wore their protest shirts only during the walkout and did not infringe on the rights of others.</w:t>
            </w:r>
          </w:p>
          <w:p w:rsidR="00596D43" w:rsidRPr="0030060E" w:rsidRDefault="00596D43" w:rsidP="00596D43">
            <w:pPr>
              <w:pStyle w:val="ListParagraph"/>
              <w:rPr>
                <w:rFonts w:ascii="Times New Roman" w:eastAsia="Times New Roman" w:hAnsi="Times New Roman" w:cs="Times New Roman"/>
                <w:lang w:val="en"/>
              </w:rPr>
            </w:pPr>
          </w:p>
          <w:p w:rsidR="00596D43" w:rsidRPr="0030060E" w:rsidRDefault="00596D43" w:rsidP="00596D43">
            <w:pPr>
              <w:contextualSpacing/>
              <w:rPr>
                <w:rFonts w:ascii="Times New Roman" w:eastAsia="Times New Roman" w:hAnsi="Times New Roman" w:cs="Times New Roman"/>
                <w:b/>
                <w:bCs/>
                <w:lang w:val="en"/>
              </w:rPr>
            </w:pPr>
            <w:r w:rsidRPr="0030060E">
              <w:rPr>
                <w:rFonts w:ascii="Times New Roman" w:eastAsia="Times New Roman" w:hAnsi="Times New Roman" w:cs="Times New Roman"/>
                <w:b/>
                <w:bCs/>
                <w:lang w:val="en"/>
              </w:rPr>
              <w:t>When Students are Jurors</w:t>
            </w:r>
          </w:p>
          <w:p w:rsidR="00596D43" w:rsidRPr="0030060E" w:rsidRDefault="00596D43" w:rsidP="00596D43">
            <w:pPr>
              <w:contextualSpacing/>
              <w:rPr>
                <w:rFonts w:ascii="Times New Roman" w:eastAsia="Times New Roman" w:hAnsi="Times New Roman" w:cs="Times New Roman"/>
                <w:b/>
                <w:bCs/>
                <w:lang w:val="en"/>
              </w:rPr>
            </w:pPr>
            <w:r w:rsidRPr="0030060E">
              <w:rPr>
                <w:rFonts w:ascii="Times New Roman" w:eastAsia="Times New Roman" w:hAnsi="Times New Roman" w:cs="Times New Roman"/>
                <w:lang w:val="en"/>
              </w:rPr>
              <w:t xml:space="preserve">The Presiding Judge asks questions. </w:t>
            </w:r>
          </w:p>
          <w:p w:rsidR="007C44AB" w:rsidRPr="0030060E" w:rsidRDefault="007C44AB" w:rsidP="00B304CA">
            <w:pPr>
              <w:pStyle w:val="ListParagraph"/>
              <w:rPr>
                <w:rFonts w:ascii="Times New Roman" w:hAnsi="Times New Roman" w:cs="Times New Roman"/>
                <w:b/>
              </w:rPr>
            </w:pPr>
          </w:p>
          <w:p w:rsidR="007C44AB" w:rsidRPr="0030060E" w:rsidRDefault="00596D43" w:rsidP="00596D43">
            <w:pPr>
              <w:pStyle w:val="ListParagraph"/>
              <w:ind w:left="-20"/>
              <w:rPr>
                <w:rFonts w:ascii="Times New Roman" w:hAnsi="Times New Roman" w:cs="Times New Roman"/>
                <w:b/>
              </w:rPr>
            </w:pPr>
            <w:r w:rsidRPr="0030060E">
              <w:rPr>
                <w:rFonts w:ascii="Times New Roman" w:hAnsi="Times New Roman" w:cs="Times New Roman"/>
                <w:b/>
              </w:rPr>
              <w:t>When Students are Judges</w:t>
            </w:r>
          </w:p>
          <w:p w:rsidR="007C44AB" w:rsidRPr="0030060E" w:rsidRDefault="007C44AB" w:rsidP="007C44AB">
            <w:pPr>
              <w:pStyle w:val="ListParagraph"/>
              <w:numPr>
                <w:ilvl w:val="0"/>
                <w:numId w:val="23"/>
              </w:numPr>
              <w:ind w:left="342"/>
              <w:rPr>
                <w:rFonts w:ascii="Times New Roman" w:hAnsi="Times New Roman" w:cs="Times New Roman"/>
                <w:b/>
              </w:rPr>
            </w:pPr>
            <w:r w:rsidRPr="0030060E">
              <w:rPr>
                <w:rFonts w:ascii="Times New Roman" w:hAnsi="Times New Roman" w:cs="Times New Roman"/>
                <w:b/>
              </w:rPr>
              <w:t>The Presiding Judge asks the first question.</w:t>
            </w:r>
          </w:p>
          <w:p w:rsidR="007C44AB" w:rsidRPr="0030060E" w:rsidRDefault="007C44AB" w:rsidP="007C44AB">
            <w:pPr>
              <w:pStyle w:val="ListParagraph"/>
              <w:numPr>
                <w:ilvl w:val="0"/>
                <w:numId w:val="23"/>
              </w:numPr>
              <w:ind w:left="342"/>
              <w:rPr>
                <w:rFonts w:ascii="Times New Roman" w:hAnsi="Times New Roman" w:cs="Times New Roman"/>
                <w:b/>
              </w:rPr>
            </w:pPr>
            <w:r w:rsidRPr="0030060E">
              <w:rPr>
                <w:rFonts w:ascii="Times New Roman" w:hAnsi="Times New Roman" w:cs="Times New Roman"/>
                <w:b/>
              </w:rPr>
              <w:t xml:space="preserve">He/she allows students on the bench to ask questions. </w:t>
            </w:r>
          </w:p>
          <w:p w:rsidR="007C44AB" w:rsidRPr="0030060E" w:rsidRDefault="007C44AB" w:rsidP="007C44AB">
            <w:pPr>
              <w:pStyle w:val="ListParagraph"/>
              <w:numPr>
                <w:ilvl w:val="0"/>
                <w:numId w:val="23"/>
              </w:numPr>
              <w:ind w:left="342"/>
              <w:rPr>
                <w:rFonts w:ascii="Times New Roman" w:hAnsi="Times New Roman" w:cs="Times New Roman"/>
                <w:b/>
              </w:rPr>
            </w:pPr>
            <w:r w:rsidRPr="0030060E">
              <w:rPr>
                <w:rFonts w:ascii="Times New Roman" w:hAnsi="Times New Roman" w:cs="Times New Roman"/>
                <w:b/>
              </w:rPr>
              <w:t>The Presiding Judge has the option of asking the last question before moving on.</w:t>
            </w:r>
          </w:p>
        </w:tc>
        <w:tc>
          <w:tcPr>
            <w:tcW w:w="4788" w:type="dxa"/>
          </w:tcPr>
          <w:p w:rsidR="007C44AB" w:rsidRPr="0030060E" w:rsidRDefault="007C44AB" w:rsidP="00B304CA">
            <w:pPr>
              <w:contextualSpacing/>
              <w:rPr>
                <w:rFonts w:ascii="Times New Roman" w:hAnsi="Times New Roman" w:cs="Times New Roman"/>
                <w:b/>
              </w:rPr>
            </w:pPr>
            <w:r w:rsidRPr="0030060E">
              <w:rPr>
                <w:rFonts w:ascii="Times New Roman" w:hAnsi="Times New Roman" w:cs="Times New Roman"/>
                <w:b/>
              </w:rPr>
              <w:t>NO</w:t>
            </w:r>
          </w:p>
          <w:p w:rsidR="007C44AB" w:rsidRPr="0030060E" w:rsidRDefault="007C44AB" w:rsidP="007C44AB">
            <w:pPr>
              <w:numPr>
                <w:ilvl w:val="0"/>
                <w:numId w:val="18"/>
              </w:numPr>
              <w:spacing w:line="256" w:lineRule="auto"/>
              <w:ind w:left="354"/>
              <w:contextualSpacing/>
              <w:rPr>
                <w:rFonts w:ascii="Times New Roman" w:eastAsia="Calibri" w:hAnsi="Times New Roman" w:cs="Times New Roman"/>
                <w:lang w:val="en"/>
              </w:rPr>
            </w:pPr>
            <w:r w:rsidRPr="0030060E">
              <w:rPr>
                <w:rFonts w:ascii="Times New Roman" w:eastAsia="Calibri" w:hAnsi="Times New Roman" w:cs="Times New Roman"/>
                <w:lang w:val="en"/>
              </w:rPr>
              <w:t>Schools officials are obligated to maintain an orderly learning environment.</w:t>
            </w:r>
          </w:p>
          <w:p w:rsidR="007C44AB" w:rsidRPr="0030060E" w:rsidRDefault="007C44AB" w:rsidP="007C44AB">
            <w:pPr>
              <w:numPr>
                <w:ilvl w:val="0"/>
                <w:numId w:val="18"/>
              </w:numPr>
              <w:spacing w:line="256" w:lineRule="auto"/>
              <w:ind w:left="354"/>
              <w:contextualSpacing/>
              <w:rPr>
                <w:rFonts w:ascii="Times New Roman" w:eastAsia="Calibri" w:hAnsi="Times New Roman" w:cs="Times New Roman"/>
                <w:lang w:val="en"/>
              </w:rPr>
            </w:pPr>
            <w:r w:rsidRPr="0030060E">
              <w:rPr>
                <w:rFonts w:ascii="Times New Roman" w:eastAsia="Calibri" w:hAnsi="Times New Roman" w:cs="Times New Roman"/>
                <w:lang w:val="en"/>
              </w:rPr>
              <w:t>Walkouts, although silent, cause major distractions.  They disrupt the structure and routine of the school day that are fundamental to creating a productive learning environment.</w:t>
            </w:r>
          </w:p>
          <w:p w:rsidR="007C44AB" w:rsidRPr="0030060E" w:rsidRDefault="007C44AB" w:rsidP="007C44AB">
            <w:pPr>
              <w:numPr>
                <w:ilvl w:val="0"/>
                <w:numId w:val="18"/>
              </w:numPr>
              <w:spacing w:line="256" w:lineRule="auto"/>
              <w:ind w:left="354"/>
              <w:contextualSpacing/>
              <w:rPr>
                <w:rFonts w:ascii="Times New Roman" w:eastAsia="Calibri" w:hAnsi="Times New Roman" w:cs="Times New Roman"/>
                <w:lang w:val="en"/>
              </w:rPr>
            </w:pPr>
            <w:r w:rsidRPr="0030060E">
              <w:rPr>
                <w:rFonts w:ascii="Times New Roman" w:eastAsia="Calibri" w:hAnsi="Times New Roman" w:cs="Times New Roman"/>
                <w:lang w:val="en"/>
              </w:rPr>
              <w:t>Walkouts divert students from their studies and pull them into class discussions about the protest and the school administration’s reaction to it.</w:t>
            </w:r>
          </w:p>
          <w:p w:rsidR="007C44AB" w:rsidRPr="0030060E" w:rsidRDefault="007C44AB" w:rsidP="007C44AB">
            <w:pPr>
              <w:numPr>
                <w:ilvl w:val="0"/>
                <w:numId w:val="18"/>
              </w:numPr>
              <w:spacing w:line="256" w:lineRule="auto"/>
              <w:ind w:left="354"/>
              <w:contextualSpacing/>
              <w:rPr>
                <w:rFonts w:ascii="Times New Roman" w:eastAsia="Times New Roman" w:hAnsi="Times New Roman" w:cs="Times New Roman"/>
              </w:rPr>
            </w:pPr>
            <w:r w:rsidRPr="0030060E">
              <w:rPr>
                <w:rFonts w:ascii="Times New Roman" w:eastAsia="Calibri" w:hAnsi="Times New Roman" w:cs="Times New Roman"/>
                <w:lang w:val="en"/>
              </w:rPr>
              <w:t>Walkouts can become a slippery slope.  They can set an expectation that students can walk out of class anytime.</w:t>
            </w:r>
          </w:p>
          <w:p w:rsidR="007C44AB" w:rsidRPr="0030060E" w:rsidRDefault="007C44AB" w:rsidP="007C44AB">
            <w:pPr>
              <w:pStyle w:val="ListParagraph"/>
              <w:numPr>
                <w:ilvl w:val="0"/>
                <w:numId w:val="18"/>
              </w:numPr>
              <w:ind w:left="354"/>
              <w:rPr>
                <w:rFonts w:ascii="Times New Roman" w:hAnsi="Times New Roman" w:cs="Times New Roman"/>
              </w:rPr>
            </w:pPr>
            <w:r w:rsidRPr="0030060E">
              <w:rPr>
                <w:rFonts w:ascii="Times New Roman" w:hAnsi="Times New Roman" w:cs="Times New Roman"/>
              </w:rPr>
              <w:t>In troubled times like these, walkouts are a security risk when students leave the school grounds to participate.  The school cannot keep students safe if they are off campus.  Also, the disruption caused by a walkout may be taken advantage of by an active shooter or someone else seeking to harm members of the school community.</w:t>
            </w:r>
          </w:p>
          <w:p w:rsidR="00596D43" w:rsidRPr="0030060E" w:rsidRDefault="00596D43" w:rsidP="00596D43">
            <w:pPr>
              <w:pStyle w:val="ListParagraph"/>
              <w:ind w:left="-10"/>
              <w:rPr>
                <w:rFonts w:ascii="Times New Roman" w:hAnsi="Times New Roman" w:cs="Times New Roman"/>
                <w:b/>
                <w:bCs/>
              </w:rPr>
            </w:pPr>
            <w:r w:rsidRPr="0030060E">
              <w:rPr>
                <w:rFonts w:ascii="Times New Roman" w:hAnsi="Times New Roman" w:cs="Times New Roman"/>
                <w:b/>
                <w:bCs/>
              </w:rPr>
              <w:t>When Students are Jurors</w:t>
            </w:r>
          </w:p>
          <w:p w:rsidR="00596D43" w:rsidRPr="0030060E" w:rsidRDefault="00596D43" w:rsidP="00596D43">
            <w:pPr>
              <w:pStyle w:val="ListParagraph"/>
              <w:ind w:left="-10"/>
              <w:rPr>
                <w:rFonts w:ascii="Times New Roman" w:hAnsi="Times New Roman" w:cs="Times New Roman"/>
                <w:b/>
                <w:bCs/>
              </w:rPr>
            </w:pPr>
            <w:r w:rsidRPr="0030060E">
              <w:rPr>
                <w:rFonts w:ascii="Times New Roman" w:hAnsi="Times New Roman" w:cs="Times New Roman"/>
              </w:rPr>
              <w:t>The Presiding Judge asks questions.</w:t>
            </w:r>
          </w:p>
          <w:p w:rsidR="007C44AB" w:rsidRPr="0030060E" w:rsidRDefault="00596D43" w:rsidP="00596D43">
            <w:pPr>
              <w:spacing w:line="256" w:lineRule="auto"/>
              <w:contextualSpacing/>
              <w:rPr>
                <w:rFonts w:ascii="Times New Roman" w:hAnsi="Times New Roman" w:cs="Times New Roman"/>
                <w:b/>
                <w:bCs/>
              </w:rPr>
            </w:pPr>
            <w:r w:rsidRPr="0030060E">
              <w:rPr>
                <w:rFonts w:ascii="Times New Roman" w:hAnsi="Times New Roman" w:cs="Times New Roman"/>
                <w:b/>
                <w:bCs/>
              </w:rPr>
              <w:t xml:space="preserve">When Students are Judges </w:t>
            </w:r>
          </w:p>
          <w:p w:rsidR="009900EC" w:rsidRPr="0030060E" w:rsidRDefault="007C44AB" w:rsidP="009900EC">
            <w:pPr>
              <w:pStyle w:val="ListParagraph"/>
              <w:numPr>
                <w:ilvl w:val="0"/>
                <w:numId w:val="29"/>
              </w:numPr>
              <w:ind w:left="360"/>
              <w:rPr>
                <w:rFonts w:ascii="Times New Roman" w:hAnsi="Times New Roman" w:cs="Times New Roman"/>
                <w:b/>
              </w:rPr>
            </w:pPr>
            <w:r w:rsidRPr="0030060E">
              <w:rPr>
                <w:rFonts w:ascii="Times New Roman" w:hAnsi="Times New Roman" w:cs="Times New Roman"/>
                <w:b/>
              </w:rPr>
              <w:t>The Presiding Judge asks the first question</w:t>
            </w:r>
            <w:r w:rsidR="009900EC" w:rsidRPr="0030060E">
              <w:rPr>
                <w:rFonts w:ascii="Times New Roman" w:hAnsi="Times New Roman" w:cs="Times New Roman"/>
                <w:b/>
              </w:rPr>
              <w:t>.</w:t>
            </w:r>
          </w:p>
          <w:p w:rsidR="009900EC" w:rsidRPr="0030060E" w:rsidRDefault="007C44AB" w:rsidP="009900EC">
            <w:pPr>
              <w:pStyle w:val="ListParagraph"/>
              <w:numPr>
                <w:ilvl w:val="0"/>
                <w:numId w:val="29"/>
              </w:numPr>
              <w:ind w:left="360"/>
              <w:rPr>
                <w:rFonts w:ascii="Times New Roman" w:hAnsi="Times New Roman" w:cs="Times New Roman"/>
                <w:b/>
              </w:rPr>
            </w:pPr>
            <w:r w:rsidRPr="0030060E">
              <w:rPr>
                <w:rFonts w:ascii="Times New Roman" w:hAnsi="Times New Roman" w:cs="Times New Roman"/>
                <w:b/>
              </w:rPr>
              <w:t xml:space="preserve">He/she allows students on the bench to ask questions. </w:t>
            </w:r>
          </w:p>
          <w:p w:rsidR="007C44AB" w:rsidRPr="0030060E" w:rsidRDefault="007C44AB" w:rsidP="009900EC">
            <w:pPr>
              <w:pStyle w:val="ListParagraph"/>
              <w:numPr>
                <w:ilvl w:val="0"/>
                <w:numId w:val="29"/>
              </w:numPr>
              <w:ind w:left="360"/>
              <w:rPr>
                <w:rFonts w:ascii="Times New Roman" w:hAnsi="Times New Roman" w:cs="Times New Roman"/>
                <w:b/>
              </w:rPr>
            </w:pPr>
            <w:r w:rsidRPr="0030060E">
              <w:rPr>
                <w:rFonts w:ascii="Times New Roman" w:hAnsi="Times New Roman" w:cs="Times New Roman"/>
                <w:b/>
              </w:rPr>
              <w:t>The Presiding Judge has the option of asking the last question before turning the program over to the facilitator for jury deliberations.</w:t>
            </w:r>
          </w:p>
        </w:tc>
      </w:tr>
      <w:bookmarkEnd w:id="9"/>
    </w:tbl>
    <w:p w:rsidR="009E6FCB" w:rsidRPr="0030060E" w:rsidRDefault="009E6FCB" w:rsidP="00F55C59">
      <w:pPr>
        <w:pStyle w:val="BodyText3"/>
        <w:tabs>
          <w:tab w:val="left" w:pos="9450"/>
        </w:tabs>
        <w:ind w:left="-180" w:right="360"/>
      </w:pPr>
    </w:p>
    <w:p w:rsidR="009E6FCB" w:rsidRPr="0030060E" w:rsidRDefault="009E6FCB" w:rsidP="00F55C59">
      <w:pPr>
        <w:pStyle w:val="BodyText3"/>
        <w:tabs>
          <w:tab w:val="left" w:pos="9450"/>
        </w:tabs>
        <w:ind w:left="-180" w:right="360"/>
      </w:pPr>
    </w:p>
    <w:p w:rsidR="00D22316" w:rsidRPr="0030060E" w:rsidRDefault="00D22316" w:rsidP="00F55C59">
      <w:pPr>
        <w:pStyle w:val="BodyText3"/>
        <w:tabs>
          <w:tab w:val="left" w:pos="9450"/>
        </w:tabs>
        <w:ind w:left="-180" w:right="360"/>
      </w:pPr>
    </w:p>
    <w:p w:rsidR="00D22316" w:rsidRPr="0030060E" w:rsidRDefault="00D22316" w:rsidP="00F55C59">
      <w:pPr>
        <w:pStyle w:val="BodyText3"/>
        <w:tabs>
          <w:tab w:val="left" w:pos="9450"/>
        </w:tabs>
        <w:ind w:left="-180" w:right="360"/>
      </w:pPr>
    </w:p>
    <w:p w:rsidR="00D22316" w:rsidRPr="0030060E" w:rsidRDefault="00D22316" w:rsidP="00F55C59">
      <w:pPr>
        <w:pStyle w:val="BodyText3"/>
        <w:tabs>
          <w:tab w:val="left" w:pos="9450"/>
        </w:tabs>
        <w:ind w:left="-180" w:right="360"/>
      </w:pPr>
    </w:p>
    <w:p w:rsidR="00D22316" w:rsidRPr="0030060E" w:rsidRDefault="00D22316" w:rsidP="00D22316">
      <w:pPr>
        <w:spacing w:after="0" w:line="240" w:lineRule="auto"/>
        <w:rPr>
          <w:rFonts w:ascii="Times New Roman" w:hAnsi="Times New Roman" w:cs="Times New Roman"/>
          <w:i/>
        </w:rPr>
      </w:pPr>
      <w:r w:rsidRPr="0030060E">
        <w:rPr>
          <w:rFonts w:ascii="Times New Roman" w:hAnsi="Times New Roman" w:cs="Times New Roman"/>
          <w:i/>
        </w:rPr>
        <w:lastRenderedPageBreak/>
        <w:t>Answer Key and Discussion Points</w:t>
      </w:r>
    </w:p>
    <w:p w:rsidR="00D22316" w:rsidRPr="0030060E" w:rsidRDefault="00D22316" w:rsidP="00D2231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060E">
        <w:rPr>
          <w:rFonts w:ascii="Times New Roman" w:hAnsi="Times New Roman" w:cs="Times New Roman"/>
          <w:b/>
        </w:rPr>
        <w:t>Reality Check: Sometimes There Are No Do-Overs</w:t>
      </w:r>
    </w:p>
    <w:p w:rsidR="00D22316" w:rsidRPr="0030060E" w:rsidRDefault="00D22316" w:rsidP="00D2231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rPr>
      </w:pPr>
      <w:r w:rsidRPr="0030060E">
        <w:rPr>
          <w:rFonts w:ascii="Times New Roman" w:hAnsi="Times New Roman" w:cs="Times New Roman"/>
          <w:i/>
        </w:rPr>
        <w:t xml:space="preserve">Today’s Decisions Can Have Legal and Long-Term Consequences </w:t>
      </w:r>
    </w:p>
    <w:p w:rsidR="00D22316" w:rsidRPr="0030060E" w:rsidRDefault="00D22316" w:rsidP="00D22316">
      <w:pPr>
        <w:spacing w:after="0" w:line="240" w:lineRule="auto"/>
        <w:rPr>
          <w:rFonts w:ascii="Times New Roman" w:hAnsi="Times New Roman" w:cs="Times New Roman"/>
          <w:b/>
          <w:bCs/>
          <w:iCs/>
        </w:rPr>
      </w:pPr>
      <w:r w:rsidRPr="0030060E">
        <w:rPr>
          <w:rFonts w:ascii="Times New Roman" w:hAnsi="Times New Roman" w:cs="Times New Roman"/>
          <w:b/>
          <w:bCs/>
          <w:iCs/>
        </w:rPr>
        <w:t xml:space="preserve">At the end of the program, the Presiding Judge discusses and answers questions about these situations. </w:t>
      </w:r>
    </w:p>
    <w:p w:rsidR="00D22316" w:rsidRPr="0030060E" w:rsidRDefault="00D22316" w:rsidP="00D22316">
      <w:pPr>
        <w:pStyle w:val="ListParagraph"/>
        <w:numPr>
          <w:ilvl w:val="0"/>
          <w:numId w:val="30"/>
        </w:numPr>
        <w:spacing w:after="0" w:line="240" w:lineRule="auto"/>
        <w:ind w:left="360"/>
        <w:rPr>
          <w:rFonts w:ascii="Times New Roman" w:hAnsi="Times New Roman" w:cs="Times New Roman"/>
          <w:b/>
        </w:rPr>
      </w:pPr>
      <w:r w:rsidRPr="0030060E">
        <w:rPr>
          <w:rFonts w:ascii="Times New Roman" w:hAnsi="Times New Roman" w:cs="Times New Roman"/>
        </w:rPr>
        <w:t xml:space="preserve">Because I’m 18, any federal crime I’m convicted of won’t have an impact on the rest of my life. </w:t>
      </w:r>
    </w:p>
    <w:p w:rsidR="00D22316" w:rsidRPr="0030060E" w:rsidRDefault="00D22316" w:rsidP="00D22316">
      <w:pPr>
        <w:pStyle w:val="Default"/>
        <w:ind w:left="360"/>
        <w:rPr>
          <w:b/>
          <w:color w:val="auto"/>
          <w:sz w:val="22"/>
          <w:szCs w:val="22"/>
        </w:rPr>
      </w:pPr>
      <w:r w:rsidRPr="0030060E">
        <w:rPr>
          <w:b/>
          <w:color w:val="auto"/>
          <w:sz w:val="22"/>
          <w:szCs w:val="22"/>
        </w:rPr>
        <w:tab/>
        <w:t>FALSE</w:t>
      </w:r>
    </w:p>
    <w:p w:rsidR="00D22316" w:rsidRPr="0030060E" w:rsidRDefault="00D22316" w:rsidP="00D22316">
      <w:pPr>
        <w:pStyle w:val="Default"/>
        <w:ind w:left="360"/>
        <w:rPr>
          <w:b/>
          <w:color w:val="auto"/>
          <w:sz w:val="22"/>
          <w:szCs w:val="22"/>
        </w:rPr>
      </w:pPr>
      <w:r w:rsidRPr="0030060E">
        <w:rPr>
          <w:b/>
          <w:color w:val="auto"/>
          <w:sz w:val="22"/>
          <w:szCs w:val="22"/>
        </w:rPr>
        <w:tab/>
        <w:t xml:space="preserve">A felony conviction affects several important civil rights: you lose the right to vote, the </w:t>
      </w:r>
      <w:r w:rsidRPr="0030060E">
        <w:rPr>
          <w:b/>
          <w:color w:val="auto"/>
          <w:sz w:val="22"/>
          <w:szCs w:val="22"/>
        </w:rPr>
        <w:tab/>
        <w:t xml:space="preserve">right to hold public office, the right to serve on a jury and the right to possess any type of </w:t>
      </w:r>
      <w:r w:rsidRPr="0030060E">
        <w:rPr>
          <w:b/>
          <w:color w:val="auto"/>
          <w:sz w:val="22"/>
          <w:szCs w:val="22"/>
        </w:rPr>
        <w:tab/>
        <w:t xml:space="preserve">firearm. </w:t>
      </w:r>
    </w:p>
    <w:p w:rsidR="00D22316" w:rsidRPr="0030060E" w:rsidRDefault="00D22316" w:rsidP="00D22316">
      <w:pPr>
        <w:pStyle w:val="Default"/>
        <w:ind w:left="360"/>
        <w:rPr>
          <w:b/>
          <w:color w:val="auto"/>
          <w:sz w:val="22"/>
          <w:szCs w:val="22"/>
        </w:rPr>
      </w:pPr>
    </w:p>
    <w:p w:rsidR="00D22316" w:rsidRPr="0030060E" w:rsidRDefault="00D22316" w:rsidP="00D22316">
      <w:pPr>
        <w:pStyle w:val="Default"/>
        <w:ind w:left="360"/>
        <w:rPr>
          <w:b/>
          <w:color w:val="auto"/>
          <w:sz w:val="22"/>
          <w:szCs w:val="22"/>
        </w:rPr>
      </w:pPr>
      <w:r w:rsidRPr="0030060E">
        <w:rPr>
          <w:b/>
          <w:color w:val="auto"/>
          <w:sz w:val="22"/>
          <w:szCs w:val="22"/>
        </w:rPr>
        <w:tab/>
        <w:t xml:space="preserve">In addition, if you are not a U.S. citizen, you may be subject to deportation or </w:t>
      </w:r>
      <w:r w:rsidRPr="0030060E">
        <w:rPr>
          <w:b/>
          <w:color w:val="auto"/>
          <w:sz w:val="22"/>
          <w:szCs w:val="22"/>
        </w:rPr>
        <w:tab/>
        <w:t xml:space="preserve">exclusion from the United States and the conviction affects your ability to obtain U.S. </w:t>
      </w:r>
      <w:r w:rsidRPr="0030060E">
        <w:rPr>
          <w:b/>
          <w:color w:val="auto"/>
          <w:sz w:val="22"/>
          <w:szCs w:val="22"/>
        </w:rPr>
        <w:tab/>
        <w:t xml:space="preserve">citizenship. There are also collateral consequences that can affect your driving </w:t>
      </w:r>
      <w:r w:rsidRPr="0030060E">
        <w:rPr>
          <w:b/>
          <w:color w:val="auto"/>
          <w:sz w:val="22"/>
          <w:szCs w:val="22"/>
        </w:rPr>
        <w:tab/>
        <w:t xml:space="preserve">privileges and certain employment and business opportunities; deny access to </w:t>
      </w:r>
      <w:r w:rsidRPr="0030060E">
        <w:rPr>
          <w:b/>
          <w:color w:val="auto"/>
          <w:sz w:val="22"/>
          <w:szCs w:val="22"/>
        </w:rPr>
        <w:tab/>
        <w:t xml:space="preserve">government benefits, professional licenses in nursing, transportation or teaching, and </w:t>
      </w:r>
      <w:r w:rsidRPr="0030060E">
        <w:rPr>
          <w:b/>
          <w:color w:val="auto"/>
          <w:sz w:val="22"/>
          <w:szCs w:val="22"/>
        </w:rPr>
        <w:tab/>
        <w:t>program participation, such as receiving student loans or public housing.</w:t>
      </w:r>
    </w:p>
    <w:p w:rsidR="00D22316" w:rsidRPr="0030060E" w:rsidRDefault="00D22316" w:rsidP="00D22316">
      <w:pPr>
        <w:pStyle w:val="Default"/>
        <w:rPr>
          <w:b/>
          <w:color w:val="auto"/>
          <w:sz w:val="22"/>
          <w:szCs w:val="22"/>
        </w:rPr>
      </w:pPr>
    </w:p>
    <w:p w:rsidR="00D22316" w:rsidRPr="0030060E" w:rsidRDefault="00D22316" w:rsidP="00D22316">
      <w:pPr>
        <w:pStyle w:val="Default"/>
        <w:rPr>
          <w:b/>
          <w:color w:val="auto"/>
          <w:sz w:val="22"/>
          <w:szCs w:val="22"/>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My parents know that my friends and I are going to drink, and they want to keep us off the road, so they buy the beer and take us to a federal park where we party and camp overnight. Law enforcement will definitely get involved, even if we have parental supervision. </w:t>
      </w:r>
    </w:p>
    <w:p w:rsidR="00D22316" w:rsidRPr="0030060E" w:rsidRDefault="00D22316" w:rsidP="00D22316">
      <w:pPr>
        <w:pStyle w:val="ListParagraph"/>
        <w:spacing w:line="240" w:lineRule="auto"/>
        <w:ind w:left="0"/>
        <w:rPr>
          <w:rFonts w:ascii="Times New Roman" w:hAnsi="Times New Roman" w:cs="Times New Roman"/>
          <w:b/>
        </w:rPr>
      </w:pPr>
      <w:r w:rsidRPr="0030060E">
        <w:rPr>
          <w:rFonts w:ascii="Times New Roman" w:hAnsi="Times New Roman" w:cs="Times New Roman"/>
          <w:b/>
        </w:rPr>
        <w:tab/>
        <w:t>TRUE</w:t>
      </w:r>
    </w:p>
    <w:p w:rsidR="00D22316" w:rsidRPr="0030060E" w:rsidRDefault="00D22316" w:rsidP="00D22316">
      <w:pPr>
        <w:pStyle w:val="ListParagraph"/>
        <w:spacing w:line="240" w:lineRule="auto"/>
        <w:ind w:left="0"/>
        <w:rPr>
          <w:rFonts w:ascii="Times New Roman" w:hAnsi="Times New Roman" w:cs="Times New Roman"/>
          <w:b/>
        </w:rPr>
      </w:pPr>
      <w:r w:rsidRPr="0030060E">
        <w:rPr>
          <w:rFonts w:ascii="Times New Roman" w:hAnsi="Times New Roman" w:cs="Times New Roman"/>
          <w:b/>
        </w:rPr>
        <w:tab/>
        <w:t xml:space="preserve">Parents can be charged with contributing to the delinquency of a minor or </w:t>
      </w:r>
      <w:r w:rsidRPr="0030060E">
        <w:rPr>
          <w:rFonts w:ascii="Times New Roman" w:hAnsi="Times New Roman" w:cs="Times New Roman"/>
          <w:b/>
        </w:rPr>
        <w:tab/>
      </w:r>
      <w:r w:rsidRPr="0030060E">
        <w:rPr>
          <w:rFonts w:ascii="Times New Roman" w:hAnsi="Times New Roman" w:cs="Times New Roman"/>
          <w:b/>
        </w:rPr>
        <w:tab/>
      </w:r>
      <w:r w:rsidRPr="0030060E">
        <w:rPr>
          <w:rFonts w:ascii="Times New Roman" w:hAnsi="Times New Roman" w:cs="Times New Roman"/>
          <w:b/>
        </w:rPr>
        <w:tab/>
        <w:t xml:space="preserve">hosting an “open house” party, both criminal offenses. </w:t>
      </w:r>
    </w:p>
    <w:p w:rsidR="00D22316" w:rsidRPr="0030060E" w:rsidRDefault="00D22316" w:rsidP="00D22316">
      <w:pPr>
        <w:pStyle w:val="Default"/>
        <w:rPr>
          <w:color w:val="auto"/>
          <w:sz w:val="22"/>
          <w:szCs w:val="22"/>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I’ve been driving for two years. I’ve never been caught speeding and I’ve never had an accident. I do have quite a few parking tickets in my glove compartment that I’ve never paid. If I ever got stopped, say, on a federal parkway, the worst that could happen is that my insurance rates would go up.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FALSE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Your license will be suspended until the tickets are paid and your car may be impounded.</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FALSE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Possession of a fake ID is a third-degree felony and use of another person’s identifying information is a federal offense of aggravated identity theft that carries a mandatory 24 months in federal prison.</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I don’t drink or do drugs, but I go to parties where other guys do. Last Saturday, my best friend’s uncle bought us a keg and brought it across state lines to the party. I may have a problem even though I’m not actually distributing or drinking.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TRUE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Travelling across state lines while possessing alcohol by a person under age 21 is not only illegal but triggers the FBI’s division of Alcohol, Tobacco and Firearms and subjects you to a possible conviction for the federal crime of illegal transport of alcohol across state lines</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lastRenderedPageBreak/>
        <w:t>I’m on vacation in Colorado, where pot is legal. I bring some home to Florida. If I get caught with it, there’s no problem because I bought it in a state where it’s legal.</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FALSE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 xml:space="preserve">The federal government and most states prohibit the possession of marijuana. Transporting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marijuana across state lines is a federal offense.</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Putting graffiti on a government building – like a Post Office – is my First Amendment right, even if some people consider my message politically incorrect speech. If I ever did get caught, I would just have to clean it off.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FALSE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You do not have a first amendment right to deface public property, including government buildings. This constitutes a federal offense of trespassing, tampering and vandalism. It may also subject you to similar state charges, including criminal mischief.</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FALSE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The distribution and transport of a controlled substance is a serious criminal offense. Depending on the quantity of the controlled substance, there may be mandatory minimum penalties that will be imposed. A controlled substance includes any anabolic steroid, narcotic, hallucinogenic, stimulant or depressant drug.</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pStyle w:val="Default"/>
        <w:numPr>
          <w:ilvl w:val="0"/>
          <w:numId w:val="30"/>
        </w:numPr>
        <w:ind w:left="360"/>
        <w:rPr>
          <w:color w:val="auto"/>
          <w:sz w:val="22"/>
          <w:szCs w:val="22"/>
        </w:rPr>
      </w:pPr>
      <w:r w:rsidRPr="0030060E">
        <w:rPr>
          <w:color w:val="auto"/>
          <w:sz w:val="22"/>
          <w:szCs w:val="22"/>
        </w:rPr>
        <w:t>I like to take videos at parties and share them on social media. One time we staged a food fight that was a takeoff on the World Wrestling Smack Down. The parents thought we were really fighting. Come on. We called the video “Food Fight Club.” I may have legal troubles.</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TRUE</w:t>
      </w:r>
    </w:p>
    <w:p w:rsidR="00D22316" w:rsidRPr="0030060E" w:rsidRDefault="00D22316" w:rsidP="00D22316">
      <w:pPr>
        <w:pStyle w:val="ListParagraph"/>
        <w:spacing w:line="240" w:lineRule="auto"/>
        <w:rPr>
          <w:rFonts w:ascii="Times New Roman" w:hAnsi="Times New Roman" w:cs="Times New Roman"/>
          <w:b/>
        </w:rPr>
      </w:pPr>
      <w:r w:rsidRPr="0030060E">
        <w:rPr>
          <w:rFonts w:ascii="Times New Roman" w:hAnsi="Times New Roman" w:cs="Times New Roman"/>
          <w:b/>
        </w:rPr>
        <w:t>Recording videos of fights has serious consequences; it can lead to disciplinary action in school, including expulsion, and criminal consequences as evidence of violence or bullying.</w:t>
      </w:r>
    </w:p>
    <w:p w:rsidR="00D22316" w:rsidRPr="0030060E" w:rsidRDefault="00D22316" w:rsidP="00D22316">
      <w:pPr>
        <w:pStyle w:val="ListParagraph"/>
        <w:spacing w:line="240" w:lineRule="auto"/>
        <w:rPr>
          <w:rFonts w:ascii="Times New Roman" w:hAnsi="Times New Roman" w:cs="Times New Roman"/>
          <w:b/>
        </w:rPr>
      </w:pPr>
    </w:p>
    <w:p w:rsidR="00D22316" w:rsidRPr="0030060E" w:rsidRDefault="00D22316" w:rsidP="00D22316">
      <w:pPr>
        <w:tabs>
          <w:tab w:val="left" w:pos="360"/>
        </w:tabs>
        <w:spacing w:after="0" w:line="240" w:lineRule="auto"/>
        <w:jc w:val="both"/>
        <w:rPr>
          <w:rFonts w:ascii="Times New Roman" w:hAnsi="Times New Roman" w:cs="Times New Roman"/>
        </w:rPr>
      </w:pPr>
      <w:r w:rsidRPr="0030060E">
        <w:rPr>
          <w:rFonts w:ascii="Times New Roman" w:hAnsi="Times New Roman" w:cs="Times New Roman"/>
          <w:bCs/>
        </w:rPr>
        <w:t xml:space="preserve">10. </w:t>
      </w:r>
      <w:r w:rsidRPr="0030060E">
        <w:rPr>
          <w:rFonts w:ascii="Times New Roman" w:hAnsi="Times New Roman" w:cs="Times New Roman"/>
          <w:bCs/>
        </w:rPr>
        <w:tab/>
      </w:r>
      <w:r w:rsidRPr="0030060E">
        <w:rPr>
          <w:rFonts w:ascii="Times New Roman" w:hAnsi="Times New Roman" w:cs="Times New Roman"/>
        </w:rPr>
        <w:t xml:space="preserve">If I ever did get convicted of something in federal court, I’d get probation. Probation in the federal </w:t>
      </w:r>
      <w:r w:rsidRPr="0030060E">
        <w:rPr>
          <w:rFonts w:ascii="Times New Roman" w:hAnsi="Times New Roman" w:cs="Times New Roman"/>
        </w:rPr>
        <w:tab/>
        <w:t xml:space="preserve">system is just a matter of meeting with my probation officer and, maybe, doing drug testing for a few </w:t>
      </w:r>
      <w:r w:rsidRPr="0030060E">
        <w:rPr>
          <w:rFonts w:ascii="Times New Roman" w:hAnsi="Times New Roman" w:cs="Times New Roman"/>
        </w:rPr>
        <w:tab/>
        <w:t>weeks.</w:t>
      </w:r>
    </w:p>
    <w:p w:rsidR="00D22316" w:rsidRPr="0030060E" w:rsidRDefault="00D22316" w:rsidP="00D22316">
      <w:pPr>
        <w:pStyle w:val="Default"/>
        <w:ind w:left="360"/>
        <w:rPr>
          <w:b/>
          <w:color w:val="auto"/>
          <w:sz w:val="22"/>
          <w:szCs w:val="22"/>
        </w:rPr>
      </w:pPr>
      <w:r w:rsidRPr="0030060E">
        <w:rPr>
          <w:b/>
          <w:color w:val="auto"/>
          <w:sz w:val="22"/>
          <w:szCs w:val="22"/>
        </w:rPr>
        <w:tab/>
        <w:t>FALSE</w:t>
      </w:r>
    </w:p>
    <w:p w:rsidR="00D22316" w:rsidRPr="0030060E" w:rsidRDefault="00D22316" w:rsidP="00D22316">
      <w:pPr>
        <w:pStyle w:val="Default"/>
        <w:ind w:left="360"/>
        <w:rPr>
          <w:b/>
          <w:color w:val="auto"/>
          <w:sz w:val="22"/>
          <w:szCs w:val="22"/>
        </w:rPr>
      </w:pPr>
      <w:r w:rsidRPr="0030060E">
        <w:rPr>
          <w:b/>
          <w:color w:val="auto"/>
          <w:sz w:val="22"/>
          <w:szCs w:val="22"/>
        </w:rPr>
        <w:tab/>
        <w:t xml:space="preserve">For most federal offenses, probation or supervised release is mandatory and limits your </w:t>
      </w:r>
      <w:r w:rsidRPr="0030060E">
        <w:rPr>
          <w:b/>
          <w:color w:val="auto"/>
          <w:sz w:val="22"/>
          <w:szCs w:val="22"/>
        </w:rPr>
        <w:tab/>
        <w:t xml:space="preserve">ability to travel, restricts employment opportunities and supervision is on a weekly basis </w:t>
      </w:r>
      <w:r w:rsidRPr="0030060E">
        <w:rPr>
          <w:b/>
          <w:color w:val="auto"/>
          <w:sz w:val="22"/>
          <w:szCs w:val="22"/>
        </w:rPr>
        <w:tab/>
        <w:t>and may be over the course of several years.</w:t>
      </w:r>
    </w:p>
    <w:p w:rsidR="00D22316" w:rsidRPr="0030060E" w:rsidRDefault="00D22316" w:rsidP="00D22316">
      <w:pPr>
        <w:spacing w:line="240" w:lineRule="auto"/>
        <w:jc w:val="center"/>
        <w:rPr>
          <w:rFonts w:ascii="Times New Roman" w:hAnsi="Times New Roman" w:cs="Times New Roman"/>
          <w:sz w:val="24"/>
          <w:szCs w:val="24"/>
        </w:rPr>
      </w:pPr>
    </w:p>
    <w:p w:rsidR="00D22316" w:rsidRPr="0030060E" w:rsidRDefault="00D22316" w:rsidP="00F55C59">
      <w:pPr>
        <w:pStyle w:val="BodyText3"/>
        <w:tabs>
          <w:tab w:val="left" w:pos="9450"/>
        </w:tabs>
        <w:ind w:left="-180" w:right="360"/>
      </w:pPr>
    </w:p>
    <w:sectPr w:rsidR="00D22316" w:rsidRPr="003006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5B" w:rsidRDefault="00AE685B" w:rsidP="00385333">
      <w:pPr>
        <w:spacing w:after="0" w:line="240" w:lineRule="auto"/>
      </w:pPr>
      <w:r>
        <w:separator/>
      </w:r>
    </w:p>
  </w:endnote>
  <w:endnote w:type="continuationSeparator" w:id="0">
    <w:p w:rsidR="00AE685B" w:rsidRDefault="00AE685B" w:rsidP="0038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33570"/>
      <w:docPartObj>
        <w:docPartGallery w:val="Page Numbers (Bottom of Page)"/>
        <w:docPartUnique/>
      </w:docPartObj>
    </w:sdtPr>
    <w:sdtEndPr>
      <w:rPr>
        <w:noProof/>
      </w:rPr>
    </w:sdtEndPr>
    <w:sdtContent>
      <w:p w:rsidR="00AE685B" w:rsidRDefault="00AE6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685B" w:rsidRDefault="00AE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5B" w:rsidRDefault="00AE685B" w:rsidP="00385333">
      <w:pPr>
        <w:spacing w:after="0" w:line="240" w:lineRule="auto"/>
      </w:pPr>
      <w:r>
        <w:separator/>
      </w:r>
    </w:p>
  </w:footnote>
  <w:footnote w:type="continuationSeparator" w:id="0">
    <w:p w:rsidR="00AE685B" w:rsidRDefault="00AE685B" w:rsidP="00385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25D"/>
    <w:multiLevelType w:val="hybridMultilevel"/>
    <w:tmpl w:val="93B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1516E"/>
    <w:multiLevelType w:val="hybridMultilevel"/>
    <w:tmpl w:val="516056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C490808"/>
    <w:multiLevelType w:val="hybridMultilevel"/>
    <w:tmpl w:val="8C54FDF6"/>
    <w:lvl w:ilvl="0" w:tplc="18865494">
      <w:start w:val="1"/>
      <w:numFmt w:val="bullet"/>
      <w:lvlText w:val=""/>
      <w:lvlJc w:val="left"/>
      <w:pPr>
        <w:ind w:left="2160" w:hanging="360"/>
      </w:pPr>
      <w:rPr>
        <w:rFonts w:ascii="Symbol" w:hAnsi="Symbol"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0461A"/>
    <w:multiLevelType w:val="hybridMultilevel"/>
    <w:tmpl w:val="8BC0B270"/>
    <w:lvl w:ilvl="0" w:tplc="F82A28DC">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BE553D3"/>
    <w:multiLevelType w:val="hybridMultilevel"/>
    <w:tmpl w:val="45E8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67A8"/>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64DDF"/>
    <w:multiLevelType w:val="hybridMultilevel"/>
    <w:tmpl w:val="3D8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364A"/>
    <w:multiLevelType w:val="hybridMultilevel"/>
    <w:tmpl w:val="0B4CA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801C5"/>
    <w:multiLevelType w:val="hybridMultilevel"/>
    <w:tmpl w:val="3B56DF7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250D10B5"/>
    <w:multiLevelType w:val="hybridMultilevel"/>
    <w:tmpl w:val="43C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2ECC"/>
    <w:multiLevelType w:val="hybridMultilevel"/>
    <w:tmpl w:val="F0BE4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833873"/>
    <w:multiLevelType w:val="hybridMultilevel"/>
    <w:tmpl w:val="BA98F7FE"/>
    <w:lvl w:ilvl="0" w:tplc="5648970C">
      <w:start w:val="1"/>
      <w:numFmt w:val="decimal"/>
      <w:lvlText w:val="%1."/>
      <w:lvlJc w:val="left"/>
      <w:pPr>
        <w:ind w:left="26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0A4C"/>
    <w:multiLevelType w:val="hybridMultilevel"/>
    <w:tmpl w:val="3F0C3F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165A60"/>
    <w:multiLevelType w:val="hybridMultilevel"/>
    <w:tmpl w:val="0A5A5F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4" w15:restartNumberingAfterBreak="0">
    <w:nsid w:val="3CC939BA"/>
    <w:multiLevelType w:val="hybridMultilevel"/>
    <w:tmpl w:val="8B20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930634"/>
    <w:multiLevelType w:val="multilevel"/>
    <w:tmpl w:val="473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30115"/>
    <w:multiLevelType w:val="hybridMultilevel"/>
    <w:tmpl w:val="7BE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1548B"/>
    <w:multiLevelType w:val="hybridMultilevel"/>
    <w:tmpl w:val="8F5E9C60"/>
    <w:lvl w:ilvl="0" w:tplc="B4AE0C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9E32454"/>
    <w:multiLevelType w:val="multilevel"/>
    <w:tmpl w:val="B2CE199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77C17"/>
    <w:multiLevelType w:val="hybridMultilevel"/>
    <w:tmpl w:val="C550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77DF6"/>
    <w:multiLevelType w:val="hybridMultilevel"/>
    <w:tmpl w:val="F03600A4"/>
    <w:lvl w:ilvl="0" w:tplc="CE0C57D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53B55F8"/>
    <w:multiLevelType w:val="hybridMultilevel"/>
    <w:tmpl w:val="8898C4A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57C105F"/>
    <w:multiLevelType w:val="hybridMultilevel"/>
    <w:tmpl w:val="96B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13232A"/>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A72A2"/>
    <w:multiLevelType w:val="hybridMultilevel"/>
    <w:tmpl w:val="1C66C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DA51A3"/>
    <w:multiLevelType w:val="hybridMultilevel"/>
    <w:tmpl w:val="90D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B4AF2"/>
    <w:multiLevelType w:val="hybridMultilevel"/>
    <w:tmpl w:val="B4B870C0"/>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8" w15:restartNumberingAfterBreak="0">
    <w:nsid w:val="7464005E"/>
    <w:multiLevelType w:val="hybridMultilevel"/>
    <w:tmpl w:val="B4582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511160"/>
    <w:multiLevelType w:val="hybridMultilevel"/>
    <w:tmpl w:val="41CCA516"/>
    <w:lvl w:ilvl="0" w:tplc="080896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0"/>
  </w:num>
  <w:num w:numId="6">
    <w:abstractNumId w:val="16"/>
  </w:num>
  <w:num w:numId="7">
    <w:abstractNumId w:val="19"/>
  </w:num>
  <w:num w:numId="8">
    <w:abstractNumId w:val="27"/>
  </w:num>
  <w:num w:numId="9">
    <w:abstractNumId w:val="29"/>
  </w:num>
  <w:num w:numId="10">
    <w:abstractNumId w:val="5"/>
  </w:num>
  <w:num w:numId="11">
    <w:abstractNumId w:val="10"/>
  </w:num>
  <w:num w:numId="12">
    <w:abstractNumId w:val="17"/>
  </w:num>
  <w:num w:numId="13">
    <w:abstractNumId w:val="22"/>
  </w:num>
  <w:num w:numId="14">
    <w:abstractNumId w:val="26"/>
  </w:num>
  <w:num w:numId="15">
    <w:abstractNumId w:val="18"/>
  </w:num>
  <w:num w:numId="16">
    <w:abstractNumId w:val="9"/>
  </w:num>
  <w:num w:numId="17">
    <w:abstractNumId w:val="12"/>
  </w:num>
  <w:num w:numId="18">
    <w:abstractNumId w:val="21"/>
  </w:num>
  <w:num w:numId="19">
    <w:abstractNumId w:val="1"/>
  </w:num>
  <w:num w:numId="20">
    <w:abstractNumId w:val="13"/>
  </w:num>
  <w:num w:numId="21">
    <w:abstractNumId w:val="4"/>
  </w:num>
  <w:num w:numId="22">
    <w:abstractNumId w:val="28"/>
  </w:num>
  <w:num w:numId="23">
    <w:abstractNumId w:val="25"/>
  </w:num>
  <w:num w:numId="24">
    <w:abstractNumId w:val="24"/>
  </w:num>
  <w:num w:numId="25">
    <w:abstractNumId w:val="8"/>
  </w:num>
  <w:num w:numId="26">
    <w:abstractNumId w:val="6"/>
  </w:num>
  <w:num w:numId="27">
    <w:abstractNumId w:val="7"/>
  </w:num>
  <w:num w:numId="28">
    <w:abstractNumId w:val="2"/>
  </w:num>
  <w:num w:numId="29">
    <w:abstractNumId w:val="3"/>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33"/>
    <w:rsid w:val="00082007"/>
    <w:rsid w:val="000853A9"/>
    <w:rsid w:val="000C046B"/>
    <w:rsid w:val="00127D73"/>
    <w:rsid w:val="001327A4"/>
    <w:rsid w:val="00186D29"/>
    <w:rsid w:val="00243B78"/>
    <w:rsid w:val="00252DD1"/>
    <w:rsid w:val="00297F19"/>
    <w:rsid w:val="0030060E"/>
    <w:rsid w:val="003778CE"/>
    <w:rsid w:val="00384156"/>
    <w:rsid w:val="00385333"/>
    <w:rsid w:val="003D637A"/>
    <w:rsid w:val="00481674"/>
    <w:rsid w:val="004C3FEB"/>
    <w:rsid w:val="00533DE3"/>
    <w:rsid w:val="00596D43"/>
    <w:rsid w:val="005A192F"/>
    <w:rsid w:val="00605237"/>
    <w:rsid w:val="006468F4"/>
    <w:rsid w:val="00747775"/>
    <w:rsid w:val="007C05A2"/>
    <w:rsid w:val="007C44AB"/>
    <w:rsid w:val="007C6905"/>
    <w:rsid w:val="007E5AC7"/>
    <w:rsid w:val="008464E7"/>
    <w:rsid w:val="00850706"/>
    <w:rsid w:val="008B3689"/>
    <w:rsid w:val="0096411D"/>
    <w:rsid w:val="009815AE"/>
    <w:rsid w:val="009900EC"/>
    <w:rsid w:val="009E6FCB"/>
    <w:rsid w:val="00A01840"/>
    <w:rsid w:val="00A31773"/>
    <w:rsid w:val="00A84C29"/>
    <w:rsid w:val="00AC6A54"/>
    <w:rsid w:val="00AE685B"/>
    <w:rsid w:val="00B304CA"/>
    <w:rsid w:val="00BB4DDD"/>
    <w:rsid w:val="00C26055"/>
    <w:rsid w:val="00D21022"/>
    <w:rsid w:val="00D22316"/>
    <w:rsid w:val="00DE49E8"/>
    <w:rsid w:val="00DE5610"/>
    <w:rsid w:val="00ED50C3"/>
    <w:rsid w:val="00EE27B6"/>
    <w:rsid w:val="00F5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8888"/>
  <w15:chartTrackingRefBased/>
  <w15:docId w15:val="{FB172450-863A-4570-8700-954AD69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333"/>
  </w:style>
  <w:style w:type="paragraph" w:styleId="Heading2">
    <w:name w:val="heading 2"/>
    <w:basedOn w:val="Normal"/>
    <w:next w:val="Normal"/>
    <w:link w:val="Heading2Char"/>
    <w:uiPriority w:val="9"/>
    <w:unhideWhenUsed/>
    <w:qFormat/>
    <w:rsid w:val="0038533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333"/>
    <w:rPr>
      <w:b/>
      <w:bCs/>
    </w:rPr>
  </w:style>
  <w:style w:type="paragraph" w:styleId="Header">
    <w:name w:val="header"/>
    <w:basedOn w:val="Normal"/>
    <w:link w:val="HeaderChar"/>
    <w:uiPriority w:val="99"/>
    <w:unhideWhenUsed/>
    <w:rsid w:val="00385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33"/>
  </w:style>
  <w:style w:type="paragraph" w:styleId="Footer">
    <w:name w:val="footer"/>
    <w:basedOn w:val="Normal"/>
    <w:link w:val="FooterChar"/>
    <w:uiPriority w:val="99"/>
    <w:unhideWhenUsed/>
    <w:rsid w:val="00385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33"/>
  </w:style>
  <w:style w:type="character" w:customStyle="1" w:styleId="Heading2Char">
    <w:name w:val="Heading 2 Char"/>
    <w:basedOn w:val="DefaultParagraphFont"/>
    <w:link w:val="Heading2"/>
    <w:uiPriority w:val="9"/>
    <w:rsid w:val="0038533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853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5333"/>
    <w:pPr>
      <w:ind w:left="720"/>
      <w:contextualSpacing/>
    </w:pPr>
  </w:style>
  <w:style w:type="character" w:styleId="Hyperlink">
    <w:name w:val="Hyperlink"/>
    <w:basedOn w:val="DefaultParagraphFont"/>
    <w:uiPriority w:val="99"/>
    <w:unhideWhenUsed/>
    <w:rsid w:val="000C046B"/>
    <w:rPr>
      <w:color w:val="0000FF"/>
      <w:u w:val="single"/>
    </w:rPr>
  </w:style>
  <w:style w:type="paragraph" w:styleId="BodyText">
    <w:name w:val="Body Text"/>
    <w:basedOn w:val="Normal"/>
    <w:link w:val="BodyTextChar"/>
    <w:semiHidden/>
    <w:unhideWhenUsed/>
    <w:rsid w:val="00BB4DD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B4DDD"/>
    <w:rPr>
      <w:rFonts w:ascii="Times New Roman" w:eastAsia="Times New Roman" w:hAnsi="Times New Roman" w:cs="Times New Roman"/>
      <w:sz w:val="24"/>
      <w:szCs w:val="24"/>
    </w:rPr>
  </w:style>
  <w:style w:type="paragraph" w:styleId="BodyText3">
    <w:name w:val="Body Text 3"/>
    <w:basedOn w:val="Normal"/>
    <w:link w:val="BodyText3Char"/>
    <w:unhideWhenUsed/>
    <w:rsid w:val="00BB4DDD"/>
    <w:pPr>
      <w:spacing w:after="0" w:line="240" w:lineRule="auto"/>
      <w:ind w:right="54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BB4DDD"/>
    <w:rPr>
      <w:rFonts w:ascii="Times New Roman" w:eastAsia="Times New Roman" w:hAnsi="Times New Roman" w:cs="Times New Roman"/>
      <w:sz w:val="24"/>
      <w:szCs w:val="24"/>
    </w:rPr>
  </w:style>
  <w:style w:type="paragraph" w:customStyle="1" w:styleId="scriptguideheader">
    <w:name w:val="script guide header"/>
    <w:basedOn w:val="Normal"/>
    <w:rsid w:val="00BB4DDD"/>
    <w:pPr>
      <w:keepNext/>
      <w:pBdr>
        <w:top w:val="single" w:sz="4" w:space="1" w:color="auto"/>
      </w:pBdr>
      <w:tabs>
        <w:tab w:val="right" w:pos="8640"/>
      </w:tabs>
      <w:spacing w:before="360" w:after="240" w:line="240" w:lineRule="auto"/>
    </w:pPr>
    <w:rPr>
      <w:rFonts w:ascii="Arial" w:eastAsia="Times" w:hAnsi="Arial" w:cs="Times New Roman"/>
      <w:b/>
      <w:sz w:val="36"/>
      <w:szCs w:val="20"/>
    </w:rPr>
  </w:style>
  <w:style w:type="paragraph" w:styleId="BalloonText">
    <w:name w:val="Balloon Text"/>
    <w:basedOn w:val="Normal"/>
    <w:link w:val="BalloonTextChar"/>
    <w:uiPriority w:val="99"/>
    <w:semiHidden/>
    <w:unhideWhenUsed/>
    <w:rsid w:val="00BB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DD"/>
    <w:rPr>
      <w:rFonts w:ascii="Segoe UI" w:hAnsi="Segoe UI" w:cs="Segoe UI"/>
      <w:sz w:val="18"/>
      <w:szCs w:val="18"/>
    </w:rPr>
  </w:style>
  <w:style w:type="table" w:styleId="TableGrid">
    <w:name w:val="Table Grid"/>
    <w:basedOn w:val="TableNormal"/>
    <w:uiPriority w:val="59"/>
    <w:rsid w:val="007C44A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6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5513">
      <w:bodyDiv w:val="1"/>
      <w:marLeft w:val="0"/>
      <w:marRight w:val="0"/>
      <w:marTop w:val="0"/>
      <w:marBottom w:val="0"/>
      <w:divBdr>
        <w:top w:val="none" w:sz="0" w:space="0" w:color="auto"/>
        <w:left w:val="none" w:sz="0" w:space="0" w:color="auto"/>
        <w:bottom w:val="none" w:sz="0" w:space="0" w:color="auto"/>
        <w:right w:val="none" w:sz="0" w:space="0" w:color="auto"/>
      </w:divBdr>
    </w:div>
    <w:div w:id="1228493508">
      <w:bodyDiv w:val="1"/>
      <w:marLeft w:val="0"/>
      <w:marRight w:val="0"/>
      <w:marTop w:val="0"/>
      <w:marBottom w:val="0"/>
      <w:divBdr>
        <w:top w:val="none" w:sz="0" w:space="0" w:color="auto"/>
        <w:left w:val="none" w:sz="0" w:space="0" w:color="auto"/>
        <w:bottom w:val="none" w:sz="0" w:space="0" w:color="auto"/>
        <w:right w:val="none" w:sz="0" w:space="0" w:color="auto"/>
      </w:divBdr>
    </w:div>
    <w:div w:id="1541281774">
      <w:bodyDiv w:val="1"/>
      <w:marLeft w:val="0"/>
      <w:marRight w:val="0"/>
      <w:marTop w:val="0"/>
      <w:marBottom w:val="0"/>
      <w:divBdr>
        <w:top w:val="none" w:sz="0" w:space="0" w:color="auto"/>
        <w:left w:val="none" w:sz="0" w:space="0" w:color="auto"/>
        <w:bottom w:val="none" w:sz="0" w:space="0" w:color="auto"/>
        <w:right w:val="none" w:sz="0" w:space="0" w:color="auto"/>
      </w:divBdr>
    </w:div>
    <w:div w:id="20542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educational-resources/educational-activities/hazelwood-v-kuhlmeier" TargetMode="External"/><Relationship Id="rId3" Type="http://schemas.openxmlformats.org/officeDocument/2006/relationships/settings" Target="settings.xml"/><Relationship Id="rId7" Type="http://schemas.openxmlformats.org/officeDocument/2006/relationships/hyperlink" Target="https://edit.uscourts.gov/file/27357/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courts.gov/educational-resources/educational-activities/morse-v-frede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6625</Words>
  <Characters>37766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2</cp:revision>
  <dcterms:created xsi:type="dcterms:W3CDTF">2020-04-28T17:46:00Z</dcterms:created>
  <dcterms:modified xsi:type="dcterms:W3CDTF">2020-04-28T17:46:00Z</dcterms:modified>
</cp:coreProperties>
</file>