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D1" w:rsidRDefault="00F056D1" w:rsidP="005F5B8A">
      <w:pPr>
        <w:kinsoku w:val="0"/>
        <w:overflowPunct w:val="0"/>
        <w:autoSpaceDE w:val="0"/>
        <w:autoSpaceDN w:val="0"/>
        <w:adjustRightInd w:val="0"/>
        <w:spacing w:before="74" w:after="0" w:line="240" w:lineRule="auto"/>
        <w:ind w:left="39"/>
        <w:rPr>
          <w:rFonts w:ascii="Garamond" w:hAnsi="Garamond" w:cs="Arial"/>
          <w:b/>
          <w:bCs/>
          <w:color w:val="333333"/>
          <w:spacing w:val="-1"/>
          <w:sz w:val="27"/>
          <w:szCs w:val="27"/>
        </w:rPr>
      </w:pPr>
      <w:bookmarkStart w:id="0" w:name="miranda-criminal-defense"/>
      <w:bookmarkStart w:id="1" w:name="Preview_[miranda-criminal-defense]_-_Sit"/>
      <w:bookmarkEnd w:id="0"/>
      <w:bookmarkEnd w:id="1"/>
    </w:p>
    <w:p w:rsidR="00F056D1" w:rsidRPr="007F0E0D" w:rsidRDefault="00F056D1" w:rsidP="005F5B8A">
      <w:pPr>
        <w:kinsoku w:val="0"/>
        <w:overflowPunct w:val="0"/>
        <w:autoSpaceDE w:val="0"/>
        <w:autoSpaceDN w:val="0"/>
        <w:adjustRightInd w:val="0"/>
        <w:spacing w:before="74" w:after="0" w:line="240" w:lineRule="auto"/>
        <w:ind w:left="39"/>
        <w:rPr>
          <w:rFonts w:ascii="Garamond" w:hAnsi="Garamond" w:cs="Arial"/>
          <w:b/>
          <w:bCs/>
          <w:color w:val="333333"/>
          <w:spacing w:val="-1"/>
          <w:sz w:val="24"/>
          <w:szCs w:val="24"/>
        </w:rPr>
      </w:pPr>
    </w:p>
    <w:p w:rsidR="005F5B8A" w:rsidRPr="00C31845" w:rsidRDefault="005F5B8A" w:rsidP="005F5B8A">
      <w:pPr>
        <w:kinsoku w:val="0"/>
        <w:overflowPunct w:val="0"/>
        <w:autoSpaceDE w:val="0"/>
        <w:autoSpaceDN w:val="0"/>
        <w:adjustRightInd w:val="0"/>
        <w:spacing w:before="74" w:after="0" w:line="240" w:lineRule="auto"/>
        <w:ind w:left="39"/>
        <w:rPr>
          <w:rFonts w:ascii="Garamond" w:hAnsi="Garamond" w:cs="Arial"/>
          <w:color w:val="000000"/>
          <w:sz w:val="28"/>
          <w:szCs w:val="28"/>
        </w:rPr>
      </w:pPr>
      <w:r w:rsidRPr="00C31845">
        <w:rPr>
          <w:rFonts w:ascii="Garamond" w:hAnsi="Garamond" w:cs="Arial"/>
          <w:b/>
          <w:bCs/>
          <w:color w:val="333333"/>
          <w:spacing w:val="-1"/>
          <w:sz w:val="28"/>
          <w:szCs w:val="28"/>
        </w:rPr>
        <w:t>FIFTH</w:t>
      </w:r>
      <w:r w:rsidRPr="00C31845">
        <w:rPr>
          <w:rFonts w:ascii="Garamond" w:hAnsi="Garamond" w:cs="Arial"/>
          <w:b/>
          <w:bCs/>
          <w:color w:val="333333"/>
          <w:spacing w:val="-18"/>
          <w:sz w:val="28"/>
          <w:szCs w:val="28"/>
        </w:rPr>
        <w:t xml:space="preserve"> </w:t>
      </w:r>
      <w:r w:rsidRPr="00C31845">
        <w:rPr>
          <w:rFonts w:ascii="Garamond" w:hAnsi="Garamond" w:cs="Arial"/>
          <w:b/>
          <w:bCs/>
          <w:color w:val="333333"/>
          <w:spacing w:val="-1"/>
          <w:sz w:val="28"/>
          <w:szCs w:val="28"/>
        </w:rPr>
        <w:t>AMENDMENT:</w:t>
      </w:r>
      <w:r w:rsidR="007F0E0D" w:rsidRPr="00C31845">
        <w:rPr>
          <w:rFonts w:ascii="Garamond" w:hAnsi="Garamond" w:cs="Arial"/>
          <w:b/>
          <w:bCs/>
          <w:color w:val="333333"/>
          <w:spacing w:val="-1"/>
          <w:sz w:val="28"/>
          <w:szCs w:val="28"/>
        </w:rPr>
        <w:t xml:space="preserve"> </w:t>
      </w:r>
      <w:r w:rsidRPr="00C31845">
        <w:rPr>
          <w:rFonts w:ascii="Garamond" w:hAnsi="Garamond" w:cs="Arial"/>
          <w:b/>
          <w:bCs/>
          <w:color w:val="333333"/>
          <w:spacing w:val="-16"/>
          <w:sz w:val="28"/>
          <w:szCs w:val="28"/>
        </w:rPr>
        <w:t xml:space="preserve"> </w:t>
      </w:r>
      <w:r w:rsidRPr="00C31845">
        <w:rPr>
          <w:rFonts w:ascii="Garamond" w:hAnsi="Garamond" w:cs="Arial"/>
          <w:b/>
          <w:bCs/>
          <w:color w:val="333333"/>
          <w:sz w:val="28"/>
          <w:szCs w:val="28"/>
        </w:rPr>
        <w:t>MIRANDA</w:t>
      </w:r>
      <w:r w:rsidRPr="00C31845">
        <w:rPr>
          <w:rFonts w:ascii="Garamond" w:hAnsi="Garamond" w:cs="Arial"/>
          <w:b/>
          <w:bCs/>
          <w:color w:val="333333"/>
          <w:spacing w:val="-16"/>
          <w:sz w:val="28"/>
          <w:szCs w:val="28"/>
        </w:rPr>
        <w:t xml:space="preserve"> </w:t>
      </w:r>
      <w:r w:rsidRPr="00C31845">
        <w:rPr>
          <w:rFonts w:ascii="Garamond" w:hAnsi="Garamond" w:cs="Arial"/>
          <w:b/>
          <w:bCs/>
          <w:color w:val="333333"/>
          <w:spacing w:val="-3"/>
          <w:sz w:val="28"/>
          <w:szCs w:val="28"/>
        </w:rPr>
        <w:t>V.</w:t>
      </w:r>
      <w:r w:rsidRPr="00C31845">
        <w:rPr>
          <w:rFonts w:ascii="Garamond" w:hAnsi="Garamond" w:cs="Arial"/>
          <w:b/>
          <w:bCs/>
          <w:color w:val="333333"/>
          <w:spacing w:val="-16"/>
          <w:sz w:val="28"/>
          <w:szCs w:val="28"/>
        </w:rPr>
        <w:t xml:space="preserve"> </w:t>
      </w:r>
      <w:r w:rsidRPr="00C31845">
        <w:rPr>
          <w:rFonts w:ascii="Garamond" w:hAnsi="Garamond" w:cs="Arial"/>
          <w:b/>
          <w:bCs/>
          <w:color w:val="333333"/>
          <w:spacing w:val="-1"/>
          <w:sz w:val="28"/>
          <w:szCs w:val="28"/>
        </w:rPr>
        <w:t>ARIZONA</w:t>
      </w:r>
      <w:r w:rsidRPr="00C31845">
        <w:rPr>
          <w:rFonts w:ascii="Garamond" w:hAnsi="Garamond" w:cs="Arial"/>
          <w:b/>
          <w:bCs/>
          <w:color w:val="333333"/>
          <w:spacing w:val="-16"/>
          <w:sz w:val="28"/>
          <w:szCs w:val="28"/>
        </w:rPr>
        <w:t xml:space="preserve"> </w:t>
      </w:r>
    </w:p>
    <w:p w:rsidR="005F5B8A" w:rsidRPr="005F5B8A" w:rsidRDefault="005F5B8A" w:rsidP="005F5B8A">
      <w:pPr>
        <w:kinsoku w:val="0"/>
        <w:overflowPunct w:val="0"/>
        <w:autoSpaceDE w:val="0"/>
        <w:autoSpaceDN w:val="0"/>
        <w:adjustRightInd w:val="0"/>
        <w:spacing w:before="5" w:after="0" w:line="240" w:lineRule="auto"/>
        <w:rPr>
          <w:rFonts w:ascii="Garamond" w:hAnsi="Garamond" w:cs="Garamond"/>
          <w:b/>
          <w:bCs/>
          <w:sz w:val="27"/>
          <w:szCs w:val="27"/>
        </w:rPr>
      </w:pPr>
    </w:p>
    <w:p w:rsidR="00FF650A" w:rsidRPr="005110FC" w:rsidRDefault="005F5B8A" w:rsidP="004C0241">
      <w:pPr>
        <w:kinsoku w:val="0"/>
        <w:overflowPunct w:val="0"/>
        <w:autoSpaceDE w:val="0"/>
        <w:autoSpaceDN w:val="0"/>
        <w:adjustRightInd w:val="0"/>
        <w:spacing w:after="0" w:line="360" w:lineRule="auto"/>
        <w:ind w:left="107" w:right="153"/>
        <w:rPr>
          <w:rFonts w:ascii="Arial" w:hAnsi="Arial" w:cs="Arial"/>
          <w:i/>
          <w:color w:val="000000"/>
        </w:rPr>
      </w:pPr>
      <w:r w:rsidRPr="005110FC">
        <w:rPr>
          <w:rFonts w:ascii="Arial" w:hAnsi="Arial" w:cs="Arial"/>
          <w:i/>
          <w:color w:val="333333"/>
          <w:spacing w:val="-5"/>
        </w:rPr>
        <w:t>This</w:t>
      </w:r>
      <w:r w:rsidRPr="005110FC">
        <w:rPr>
          <w:rFonts w:ascii="Arial" w:hAnsi="Arial" w:cs="Arial"/>
          <w:i/>
          <w:color w:val="333333"/>
          <w:spacing w:val="6"/>
        </w:rPr>
        <w:t xml:space="preserve"> </w:t>
      </w:r>
      <w:r w:rsidRPr="005110FC">
        <w:rPr>
          <w:rFonts w:ascii="Arial" w:hAnsi="Arial" w:cs="Arial"/>
          <w:i/>
          <w:color w:val="333333"/>
          <w:spacing w:val="-2"/>
        </w:rPr>
        <w:t>activity</w:t>
      </w:r>
      <w:r w:rsidRPr="005110FC">
        <w:rPr>
          <w:rFonts w:ascii="Arial" w:hAnsi="Arial" w:cs="Arial"/>
          <w:i/>
          <w:color w:val="333333"/>
          <w:spacing w:val="-10"/>
        </w:rPr>
        <w:t xml:space="preserve"> </w:t>
      </w:r>
      <w:r w:rsidRPr="005110FC">
        <w:rPr>
          <w:rFonts w:ascii="Arial" w:hAnsi="Arial" w:cs="Arial"/>
          <w:i/>
          <w:color w:val="333333"/>
          <w:spacing w:val="1"/>
        </w:rPr>
        <w:t>is</w:t>
      </w:r>
      <w:r w:rsidRPr="005110FC">
        <w:rPr>
          <w:rFonts w:ascii="Arial" w:hAnsi="Arial" w:cs="Arial"/>
          <w:i/>
          <w:color w:val="333333"/>
          <w:spacing w:val="7"/>
        </w:rPr>
        <w:t xml:space="preserve"> </w:t>
      </w:r>
      <w:r w:rsidRPr="005110FC">
        <w:rPr>
          <w:rFonts w:ascii="Arial" w:hAnsi="Arial" w:cs="Arial"/>
          <w:i/>
          <w:color w:val="333333"/>
        </w:rPr>
        <w:t>based</w:t>
      </w:r>
      <w:r w:rsidRPr="005110FC">
        <w:rPr>
          <w:rFonts w:ascii="Arial" w:hAnsi="Arial" w:cs="Arial"/>
          <w:i/>
          <w:color w:val="333333"/>
          <w:spacing w:val="8"/>
        </w:rPr>
        <w:t xml:space="preserve"> </w:t>
      </w:r>
      <w:r w:rsidRPr="005110FC">
        <w:rPr>
          <w:rFonts w:ascii="Arial" w:hAnsi="Arial" w:cs="Arial"/>
          <w:i/>
          <w:color w:val="333333"/>
        </w:rPr>
        <w:t>on</w:t>
      </w:r>
      <w:r w:rsidRPr="005110FC">
        <w:rPr>
          <w:rFonts w:ascii="Arial" w:hAnsi="Arial" w:cs="Arial"/>
          <w:i/>
          <w:color w:val="333333"/>
          <w:spacing w:val="-8"/>
        </w:rPr>
        <w:t xml:space="preserve"> </w:t>
      </w:r>
      <w:r w:rsidRPr="005110FC">
        <w:rPr>
          <w:rFonts w:ascii="Arial" w:hAnsi="Arial" w:cs="Arial"/>
          <w:i/>
          <w:color w:val="333333"/>
          <w:spacing w:val="-7"/>
        </w:rPr>
        <w:t>the</w:t>
      </w:r>
      <w:r w:rsidRPr="005110FC">
        <w:rPr>
          <w:rFonts w:ascii="Arial" w:hAnsi="Arial" w:cs="Arial"/>
          <w:i/>
          <w:color w:val="333333"/>
          <w:spacing w:val="-2"/>
        </w:rPr>
        <w:t xml:space="preserve"> </w:t>
      </w:r>
      <w:r w:rsidRPr="005110FC">
        <w:rPr>
          <w:rFonts w:ascii="Arial" w:hAnsi="Arial" w:cs="Arial"/>
          <w:i/>
          <w:color w:val="333333"/>
          <w:spacing w:val="-4"/>
        </w:rPr>
        <w:t>landmark</w:t>
      </w:r>
      <w:r w:rsidRPr="005110FC">
        <w:rPr>
          <w:rFonts w:ascii="Arial" w:hAnsi="Arial" w:cs="Arial"/>
          <w:i/>
          <w:color w:val="333333"/>
          <w:spacing w:val="6"/>
        </w:rPr>
        <w:t xml:space="preserve"> </w:t>
      </w:r>
      <w:r w:rsidRPr="005110FC">
        <w:rPr>
          <w:rFonts w:ascii="Arial" w:hAnsi="Arial" w:cs="Arial"/>
          <w:i/>
          <w:color w:val="333333"/>
          <w:spacing w:val="-3"/>
        </w:rPr>
        <w:t>Supreme</w:t>
      </w:r>
      <w:r w:rsidRPr="005110FC">
        <w:rPr>
          <w:rFonts w:ascii="Arial" w:hAnsi="Arial" w:cs="Arial"/>
          <w:i/>
          <w:color w:val="333333"/>
          <w:spacing w:val="8"/>
        </w:rPr>
        <w:t xml:space="preserve"> </w:t>
      </w:r>
      <w:r w:rsidRPr="005110FC">
        <w:rPr>
          <w:rFonts w:ascii="Arial" w:hAnsi="Arial" w:cs="Arial"/>
          <w:i/>
          <w:color w:val="333333"/>
          <w:spacing w:val="-3"/>
        </w:rPr>
        <w:t>Court</w:t>
      </w:r>
      <w:r w:rsidRPr="005110FC">
        <w:rPr>
          <w:rFonts w:ascii="Arial" w:hAnsi="Arial" w:cs="Arial"/>
          <w:i/>
          <w:color w:val="333333"/>
        </w:rPr>
        <w:t xml:space="preserve"> case</w:t>
      </w:r>
      <w:r w:rsidRPr="005110FC">
        <w:rPr>
          <w:rFonts w:ascii="Arial" w:hAnsi="Arial" w:cs="Arial"/>
          <w:i/>
          <w:color w:val="333333"/>
          <w:spacing w:val="8"/>
        </w:rPr>
        <w:t xml:space="preserve"> </w:t>
      </w:r>
      <w:r w:rsidRPr="005110FC">
        <w:rPr>
          <w:rFonts w:ascii="Arial" w:hAnsi="Arial" w:cs="Arial"/>
          <w:bCs/>
          <w:i/>
          <w:iCs/>
          <w:color w:val="333333"/>
          <w:spacing w:val="-2"/>
        </w:rPr>
        <w:t>Miranda</w:t>
      </w:r>
      <w:r w:rsidRPr="005110FC">
        <w:rPr>
          <w:rFonts w:ascii="Arial" w:hAnsi="Arial" w:cs="Arial"/>
          <w:bCs/>
          <w:i/>
          <w:iCs/>
          <w:color w:val="333333"/>
          <w:spacing w:val="8"/>
        </w:rPr>
        <w:t xml:space="preserve"> </w:t>
      </w:r>
      <w:r w:rsidRPr="005110FC">
        <w:rPr>
          <w:rFonts w:ascii="Arial" w:hAnsi="Arial" w:cs="Arial"/>
          <w:bCs/>
          <w:i/>
          <w:iCs/>
          <w:color w:val="333333"/>
        </w:rPr>
        <w:t xml:space="preserve">v. </w:t>
      </w:r>
      <w:r w:rsidRPr="005110FC">
        <w:rPr>
          <w:rFonts w:ascii="Arial" w:hAnsi="Arial" w:cs="Arial"/>
          <w:bCs/>
          <w:i/>
          <w:iCs/>
          <w:color w:val="333333"/>
          <w:spacing w:val="-2"/>
        </w:rPr>
        <w:t>Arizona</w:t>
      </w:r>
      <w:r w:rsidRPr="005110FC">
        <w:rPr>
          <w:rFonts w:ascii="Arial" w:hAnsi="Arial" w:cs="Arial"/>
          <w:i/>
          <w:color w:val="333333"/>
          <w:spacing w:val="-2"/>
        </w:rPr>
        <w:t>.</w:t>
      </w:r>
      <w:r w:rsidRPr="005110FC">
        <w:rPr>
          <w:rFonts w:ascii="Arial" w:hAnsi="Arial" w:cs="Arial"/>
          <w:i/>
          <w:color w:val="333333"/>
          <w:spacing w:val="-1"/>
        </w:rPr>
        <w:t xml:space="preserve"> </w:t>
      </w:r>
      <w:r w:rsidRPr="005110FC">
        <w:rPr>
          <w:rFonts w:ascii="Arial" w:hAnsi="Arial" w:cs="Arial"/>
          <w:i/>
          <w:color w:val="333333"/>
          <w:spacing w:val="-10"/>
        </w:rPr>
        <w:t xml:space="preserve"> Participants</w:t>
      </w:r>
      <w:r w:rsidRPr="005110FC">
        <w:rPr>
          <w:rFonts w:ascii="Arial" w:hAnsi="Arial" w:cs="Arial"/>
          <w:i/>
          <w:color w:val="333333"/>
          <w:spacing w:val="-3"/>
        </w:rPr>
        <w:t xml:space="preserve"> </w:t>
      </w:r>
      <w:r w:rsidRPr="005110FC">
        <w:rPr>
          <w:rFonts w:ascii="Arial" w:hAnsi="Arial" w:cs="Arial"/>
          <w:i/>
          <w:color w:val="333333"/>
          <w:spacing w:val="-2"/>
        </w:rPr>
        <w:t>review</w:t>
      </w:r>
      <w:r w:rsidRPr="005110FC">
        <w:rPr>
          <w:rFonts w:ascii="Arial" w:hAnsi="Arial" w:cs="Arial"/>
          <w:i/>
          <w:color w:val="333333"/>
          <w:spacing w:val="-3"/>
        </w:rPr>
        <w:t xml:space="preserve"> </w:t>
      </w:r>
      <w:r w:rsidRPr="005110FC">
        <w:rPr>
          <w:rFonts w:ascii="Arial" w:hAnsi="Arial" w:cs="Arial"/>
          <w:i/>
          <w:color w:val="333333"/>
        </w:rPr>
        <w:t>a</w:t>
      </w:r>
      <w:r w:rsidRPr="005110FC">
        <w:rPr>
          <w:rFonts w:ascii="Arial" w:hAnsi="Arial" w:cs="Arial"/>
          <w:i/>
          <w:color w:val="333333"/>
          <w:spacing w:val="7"/>
        </w:rPr>
        <w:t xml:space="preserve"> </w:t>
      </w:r>
      <w:r w:rsidRPr="005110FC">
        <w:rPr>
          <w:rFonts w:ascii="Arial" w:hAnsi="Arial" w:cs="Arial"/>
          <w:i/>
          <w:color w:val="333333"/>
          <w:spacing w:val="-4"/>
        </w:rPr>
        <w:t>summary</w:t>
      </w:r>
      <w:r w:rsidRPr="005110FC">
        <w:rPr>
          <w:rFonts w:ascii="Arial" w:hAnsi="Arial" w:cs="Arial"/>
          <w:i/>
          <w:color w:val="333333"/>
          <w:spacing w:val="-10"/>
        </w:rPr>
        <w:t xml:space="preserve"> </w:t>
      </w:r>
      <w:r w:rsidRPr="005110FC">
        <w:rPr>
          <w:rFonts w:ascii="Arial" w:hAnsi="Arial" w:cs="Arial"/>
          <w:i/>
          <w:color w:val="333333"/>
        </w:rPr>
        <w:t>of</w:t>
      </w:r>
      <w:r w:rsidRPr="005110FC">
        <w:rPr>
          <w:rFonts w:ascii="Arial" w:hAnsi="Arial" w:cs="Arial"/>
          <w:i/>
          <w:color w:val="333333"/>
          <w:spacing w:val="-1"/>
        </w:rPr>
        <w:t xml:space="preserve"> </w:t>
      </w:r>
      <w:r w:rsidRPr="005110FC">
        <w:rPr>
          <w:rFonts w:ascii="Arial" w:hAnsi="Arial" w:cs="Arial"/>
          <w:i/>
          <w:color w:val="333333"/>
          <w:spacing w:val="-7"/>
        </w:rPr>
        <w:t>the</w:t>
      </w:r>
      <w:r w:rsidRPr="005110FC">
        <w:rPr>
          <w:rFonts w:ascii="Arial" w:hAnsi="Arial" w:cs="Arial"/>
          <w:i/>
          <w:color w:val="333333"/>
          <w:spacing w:val="8"/>
        </w:rPr>
        <w:t xml:space="preserve"> </w:t>
      </w:r>
      <w:r w:rsidRPr="005110FC">
        <w:rPr>
          <w:rFonts w:ascii="Arial" w:hAnsi="Arial" w:cs="Arial"/>
          <w:i/>
          <w:color w:val="333333"/>
        </w:rPr>
        <w:t>case,</w:t>
      </w:r>
      <w:r w:rsidR="007F0E0D" w:rsidRPr="005110FC">
        <w:rPr>
          <w:rFonts w:ascii="Arial" w:hAnsi="Arial" w:cs="Arial"/>
          <w:i/>
          <w:color w:val="333333"/>
        </w:rPr>
        <w:t xml:space="preserve"> and </w:t>
      </w:r>
      <w:r w:rsidRPr="005110FC">
        <w:rPr>
          <w:rFonts w:ascii="Arial" w:hAnsi="Arial" w:cs="Arial"/>
          <w:i/>
          <w:color w:val="333333"/>
        </w:rPr>
        <w:t>discuss it</w:t>
      </w:r>
      <w:r w:rsidR="007F0E0D" w:rsidRPr="005110FC">
        <w:rPr>
          <w:rFonts w:ascii="Arial" w:hAnsi="Arial" w:cs="Arial"/>
          <w:i/>
          <w:color w:val="333333"/>
        </w:rPr>
        <w:t>.  With Miranda as a foundation, they</w:t>
      </w:r>
      <w:r w:rsidRPr="005110FC">
        <w:rPr>
          <w:rFonts w:ascii="Arial" w:hAnsi="Arial" w:cs="Arial"/>
          <w:i/>
          <w:color w:val="333333"/>
          <w:spacing w:val="-4"/>
        </w:rPr>
        <w:t xml:space="preserve"> compare similar</w:t>
      </w:r>
      <w:r w:rsidRPr="005110FC">
        <w:rPr>
          <w:rFonts w:ascii="Arial" w:hAnsi="Arial" w:cs="Arial"/>
          <w:i/>
          <w:color w:val="333333"/>
          <w:spacing w:val="-1"/>
        </w:rPr>
        <w:t xml:space="preserve"> </w:t>
      </w:r>
      <w:r w:rsidRPr="005110FC">
        <w:rPr>
          <w:rFonts w:ascii="Arial" w:hAnsi="Arial" w:cs="Arial"/>
          <w:i/>
          <w:color w:val="333333"/>
        </w:rPr>
        <w:t>cases</w:t>
      </w:r>
      <w:r w:rsidRPr="005110FC">
        <w:rPr>
          <w:rFonts w:ascii="Arial" w:hAnsi="Arial" w:cs="Arial"/>
          <w:i/>
          <w:color w:val="333333"/>
          <w:spacing w:val="6"/>
        </w:rPr>
        <w:t xml:space="preserve"> decided by federal Courts of Appeals</w:t>
      </w:r>
      <w:r w:rsidR="00F056D1" w:rsidRPr="005110FC">
        <w:rPr>
          <w:rFonts w:ascii="Arial" w:hAnsi="Arial" w:cs="Arial"/>
          <w:i/>
          <w:color w:val="333333"/>
          <w:spacing w:val="6"/>
        </w:rPr>
        <w:t xml:space="preserve"> to identify when someone is actually in police custody and is entitled to a Miranda warning.</w:t>
      </w:r>
    </w:p>
    <w:p w:rsidR="00F056D1" w:rsidRDefault="00F056D1" w:rsidP="004C0241">
      <w:pPr>
        <w:kinsoku w:val="0"/>
        <w:overflowPunct w:val="0"/>
        <w:autoSpaceDE w:val="0"/>
        <w:autoSpaceDN w:val="0"/>
        <w:adjustRightInd w:val="0"/>
        <w:spacing w:after="0" w:line="360" w:lineRule="auto"/>
        <w:ind w:left="107" w:right="153"/>
        <w:rPr>
          <w:rFonts w:ascii="Arial" w:hAnsi="Arial" w:cs="Arial"/>
          <w:color w:val="000000"/>
        </w:rPr>
      </w:pPr>
    </w:p>
    <w:p w:rsidR="005F5B8A" w:rsidRPr="00FF650A" w:rsidRDefault="00FF650A" w:rsidP="006B5FAA">
      <w:pPr>
        <w:kinsoku w:val="0"/>
        <w:overflowPunct w:val="0"/>
        <w:autoSpaceDE w:val="0"/>
        <w:autoSpaceDN w:val="0"/>
        <w:adjustRightInd w:val="0"/>
        <w:spacing w:after="0"/>
        <w:ind w:right="153"/>
        <w:rPr>
          <w:rFonts w:ascii="Arial" w:hAnsi="Arial" w:cs="Arial"/>
          <w:color w:val="000000"/>
        </w:rPr>
      </w:pPr>
      <w:r>
        <w:rPr>
          <w:rFonts w:ascii="Arial" w:hAnsi="Arial" w:cs="Arial"/>
          <w:b/>
          <w:bCs/>
          <w:color w:val="00235C"/>
          <w:w w:val="105"/>
        </w:rPr>
        <w:t>How to Use</w:t>
      </w:r>
      <w:r w:rsidR="005F5B8A" w:rsidRPr="005F5B8A">
        <w:rPr>
          <w:rFonts w:ascii="Arial" w:hAnsi="Arial" w:cs="Arial"/>
          <w:b/>
          <w:bCs/>
          <w:color w:val="00235C"/>
          <w:spacing w:val="-4"/>
          <w:w w:val="105"/>
        </w:rPr>
        <w:t xml:space="preserve"> </w:t>
      </w:r>
      <w:r w:rsidR="005F5B8A" w:rsidRPr="005F5B8A">
        <w:rPr>
          <w:rFonts w:ascii="Arial" w:hAnsi="Arial" w:cs="Arial"/>
          <w:b/>
          <w:bCs/>
          <w:color w:val="00235C"/>
          <w:spacing w:val="3"/>
          <w:w w:val="105"/>
        </w:rPr>
        <w:t>These</w:t>
      </w:r>
      <w:r w:rsidR="005F5B8A" w:rsidRPr="005F5B8A">
        <w:rPr>
          <w:rFonts w:ascii="Arial" w:hAnsi="Arial" w:cs="Arial"/>
          <w:b/>
          <w:bCs/>
          <w:color w:val="00235C"/>
          <w:spacing w:val="6"/>
          <w:w w:val="105"/>
        </w:rPr>
        <w:t xml:space="preserve"> </w:t>
      </w:r>
      <w:r w:rsidR="005F5B8A" w:rsidRPr="005F5B8A">
        <w:rPr>
          <w:rFonts w:ascii="Arial" w:hAnsi="Arial" w:cs="Arial"/>
          <w:b/>
          <w:bCs/>
          <w:color w:val="00235C"/>
          <w:spacing w:val="5"/>
          <w:w w:val="105"/>
        </w:rPr>
        <w:t>Resources</w:t>
      </w:r>
    </w:p>
    <w:p w:rsidR="00FF650A" w:rsidRDefault="00FF650A" w:rsidP="006B5FAA">
      <w:pPr>
        <w:kinsoku w:val="0"/>
        <w:overflowPunct w:val="0"/>
        <w:autoSpaceDE w:val="0"/>
        <w:autoSpaceDN w:val="0"/>
        <w:adjustRightInd w:val="0"/>
        <w:spacing w:before="59" w:after="0"/>
        <w:ind w:right="300"/>
        <w:rPr>
          <w:rFonts w:ascii="Arial" w:hAnsi="Arial" w:cs="Arial"/>
          <w:color w:val="333333"/>
          <w:spacing w:val="2"/>
        </w:rPr>
      </w:pPr>
      <w:r w:rsidRPr="005F5B8A">
        <w:rPr>
          <w:rFonts w:ascii="Arial" w:hAnsi="Arial" w:cs="Arial"/>
          <w:color w:val="333333"/>
          <w:spacing w:val="-5"/>
        </w:rPr>
        <w:t>These</w:t>
      </w:r>
      <w:r w:rsidRPr="005F5B8A">
        <w:rPr>
          <w:rFonts w:ascii="Arial" w:hAnsi="Arial" w:cs="Arial"/>
          <w:color w:val="333333"/>
          <w:spacing w:val="10"/>
        </w:rPr>
        <w:t xml:space="preserve"> </w:t>
      </w:r>
      <w:r w:rsidRPr="005F5B8A">
        <w:rPr>
          <w:rFonts w:ascii="Arial" w:hAnsi="Arial" w:cs="Arial"/>
          <w:color w:val="333333"/>
          <w:spacing w:val="-3"/>
        </w:rPr>
        <w:t>resources</w:t>
      </w:r>
      <w:r w:rsidRPr="005F5B8A">
        <w:rPr>
          <w:rFonts w:ascii="Arial" w:hAnsi="Arial" w:cs="Arial"/>
          <w:color w:val="333333"/>
          <w:spacing w:val="8"/>
        </w:rPr>
        <w:t xml:space="preserve"> </w:t>
      </w:r>
      <w:r w:rsidR="00A06D5D">
        <w:rPr>
          <w:rFonts w:ascii="Arial" w:hAnsi="Arial" w:cs="Arial"/>
          <w:color w:val="333333"/>
          <w:spacing w:val="8"/>
        </w:rPr>
        <w:t xml:space="preserve">can be adapted for </w:t>
      </w:r>
      <w:r w:rsidRPr="00B97D4F">
        <w:rPr>
          <w:rFonts w:ascii="Arial" w:hAnsi="Arial" w:cs="Arial"/>
          <w:color w:val="333333"/>
          <w:spacing w:val="3"/>
        </w:rPr>
        <w:t xml:space="preserve">courtrooms, </w:t>
      </w:r>
      <w:r w:rsidRPr="00B97D4F">
        <w:rPr>
          <w:rFonts w:ascii="Arial" w:hAnsi="Arial" w:cs="Arial"/>
          <w:color w:val="333333"/>
          <w:spacing w:val="-2"/>
        </w:rPr>
        <w:t xml:space="preserve">classrooms, and </w:t>
      </w:r>
      <w:r w:rsidRPr="005F5B8A">
        <w:rPr>
          <w:rFonts w:ascii="Arial" w:hAnsi="Arial" w:cs="Arial"/>
          <w:color w:val="333333"/>
          <w:spacing w:val="-3"/>
        </w:rPr>
        <w:t>independent</w:t>
      </w:r>
      <w:r w:rsidRPr="005F5B8A">
        <w:rPr>
          <w:rFonts w:ascii="Arial" w:hAnsi="Arial" w:cs="Arial"/>
          <w:color w:val="333333"/>
          <w:spacing w:val="1"/>
        </w:rPr>
        <w:t xml:space="preserve"> </w:t>
      </w:r>
      <w:r w:rsidRPr="005F5B8A">
        <w:rPr>
          <w:rFonts w:ascii="Arial" w:hAnsi="Arial" w:cs="Arial"/>
          <w:color w:val="333333"/>
          <w:spacing w:val="-6"/>
        </w:rPr>
        <w:t>study.</w:t>
      </w:r>
      <w:r w:rsidRPr="005F5B8A">
        <w:rPr>
          <w:rFonts w:ascii="Arial" w:hAnsi="Arial" w:cs="Arial"/>
          <w:color w:val="333333"/>
          <w:spacing w:val="2"/>
        </w:rPr>
        <w:t xml:space="preserve"> </w:t>
      </w:r>
    </w:p>
    <w:p w:rsidR="00A06D5D" w:rsidRPr="00FD3C2D" w:rsidRDefault="00A06D5D" w:rsidP="006B5FAA">
      <w:pPr>
        <w:spacing w:before="240" w:after="0"/>
        <w:rPr>
          <w:rFonts w:ascii="Arial" w:eastAsia="Times New Roman" w:hAnsi="Arial" w:cs="Arial"/>
          <w:b/>
          <w:color w:val="000000"/>
          <w:lang w:val="en"/>
        </w:rPr>
      </w:pPr>
      <w:r w:rsidRPr="00FD3C2D">
        <w:rPr>
          <w:rFonts w:ascii="Arial" w:eastAsia="Times New Roman" w:hAnsi="Arial" w:cs="Arial"/>
          <w:b/>
          <w:color w:val="000000"/>
          <w:lang w:val="en"/>
        </w:rPr>
        <w:t>In Advance --</w:t>
      </w:r>
      <w:r>
        <w:rPr>
          <w:rFonts w:ascii="Arial" w:eastAsia="Times New Roman" w:hAnsi="Arial" w:cs="Arial"/>
          <w:b/>
          <w:color w:val="000000"/>
          <w:lang w:val="en"/>
        </w:rPr>
        <w:t xml:space="preserve"> 30-Minute Prep</w:t>
      </w:r>
      <w:r w:rsidR="00C101FD">
        <w:rPr>
          <w:rFonts w:ascii="Arial" w:eastAsia="Times New Roman" w:hAnsi="Arial" w:cs="Arial"/>
          <w:b/>
          <w:color w:val="000000"/>
          <w:lang w:val="en"/>
        </w:rPr>
        <w:t xml:space="preserve">aration </w:t>
      </w:r>
      <w:r>
        <w:rPr>
          <w:rFonts w:ascii="Arial" w:eastAsia="Times New Roman" w:hAnsi="Arial" w:cs="Arial"/>
          <w:b/>
          <w:color w:val="000000"/>
          <w:lang w:val="en"/>
        </w:rPr>
        <w:t xml:space="preserve">with No Additional Reading or Research </w:t>
      </w:r>
    </w:p>
    <w:p w:rsidR="00A06D5D" w:rsidRPr="006B5FAA" w:rsidRDefault="00A06D5D" w:rsidP="006B5FAA">
      <w:pPr>
        <w:spacing w:after="0"/>
        <w:rPr>
          <w:rFonts w:ascii="Arial" w:eastAsia="Calibri" w:hAnsi="Arial" w:cs="Arial"/>
        </w:rPr>
      </w:pPr>
      <w:r w:rsidRPr="006B5FAA">
        <w:rPr>
          <w:rFonts w:ascii="Arial" w:eastAsia="Calibri" w:hAnsi="Arial" w:cs="Arial"/>
        </w:rPr>
        <w:t xml:space="preserve">Preparation for </w:t>
      </w:r>
      <w:r w:rsidR="007F2E97" w:rsidRPr="006B5FAA">
        <w:rPr>
          <w:rFonts w:ascii="Arial" w:eastAsia="Calibri" w:hAnsi="Arial" w:cs="Arial"/>
        </w:rPr>
        <w:t>Volunteer Attorneys</w:t>
      </w:r>
    </w:p>
    <w:p w:rsidR="00E23CD4" w:rsidRPr="006B5FAA" w:rsidRDefault="00E23CD4" w:rsidP="006B5FAA">
      <w:pPr>
        <w:pStyle w:val="ListParagraph"/>
        <w:numPr>
          <w:ilvl w:val="0"/>
          <w:numId w:val="5"/>
        </w:numPr>
        <w:spacing w:after="0"/>
        <w:rPr>
          <w:rFonts w:ascii="Arial" w:eastAsia="Calibri" w:hAnsi="Arial" w:cs="Arial"/>
          <w:u w:val="single"/>
        </w:rPr>
      </w:pPr>
      <w:r w:rsidRPr="006B5FAA">
        <w:rPr>
          <w:rFonts w:ascii="Arial" w:eastAsia="Calibri" w:hAnsi="Arial" w:cs="Arial"/>
        </w:rPr>
        <w:t xml:space="preserve">Preparation starts with downloading the </w:t>
      </w:r>
      <w:r w:rsidRPr="006B5FAA">
        <w:rPr>
          <w:rFonts w:ascii="Arial" w:eastAsia="Calibri" w:hAnsi="Arial" w:cs="Arial"/>
          <w:u w:val="single"/>
        </w:rPr>
        <w:t xml:space="preserve">activity package. </w:t>
      </w:r>
    </w:p>
    <w:p w:rsidR="00E23CD4" w:rsidRPr="006B5FAA" w:rsidRDefault="00E23CD4" w:rsidP="006B5FAA">
      <w:pPr>
        <w:pStyle w:val="ListParagraph"/>
        <w:numPr>
          <w:ilvl w:val="0"/>
          <w:numId w:val="5"/>
        </w:numPr>
        <w:spacing w:after="0"/>
        <w:rPr>
          <w:rFonts w:ascii="Arial" w:eastAsia="Calibri" w:hAnsi="Arial" w:cs="Arial"/>
        </w:rPr>
      </w:pPr>
      <w:r w:rsidRPr="006B5FAA">
        <w:rPr>
          <w:rFonts w:ascii="Arial" w:eastAsia="Calibri" w:hAnsi="Arial" w:cs="Arial"/>
        </w:rPr>
        <w:t>The ready-to-go resources can be reviewed in 30 minutes.</w:t>
      </w:r>
    </w:p>
    <w:p w:rsidR="00A06D5D" w:rsidRPr="006B5FAA" w:rsidRDefault="00A06D5D" w:rsidP="006B5FAA">
      <w:pPr>
        <w:spacing w:after="0"/>
        <w:rPr>
          <w:rFonts w:ascii="Arial" w:eastAsia="Times New Roman" w:hAnsi="Arial" w:cs="Arial"/>
          <w:color w:val="000000"/>
          <w:lang w:val="en"/>
        </w:rPr>
      </w:pPr>
      <w:r w:rsidRPr="006B5FAA">
        <w:rPr>
          <w:rFonts w:ascii="Arial" w:eastAsia="Times New Roman" w:hAnsi="Arial" w:cs="Arial"/>
          <w:color w:val="000000"/>
          <w:lang w:val="en"/>
        </w:rPr>
        <w:t>Preparation for Teachers and Students</w:t>
      </w:r>
    </w:p>
    <w:p w:rsidR="00A06D5D" w:rsidRPr="006B5FAA" w:rsidRDefault="00A06D5D" w:rsidP="006B5FAA">
      <w:pPr>
        <w:pStyle w:val="ListParagraph"/>
        <w:numPr>
          <w:ilvl w:val="0"/>
          <w:numId w:val="5"/>
        </w:numPr>
        <w:spacing w:after="0"/>
        <w:rPr>
          <w:rFonts w:ascii="Arial" w:eastAsia="Times New Roman" w:hAnsi="Arial" w:cs="Arial"/>
          <w:color w:val="000000"/>
          <w:lang w:val="en"/>
        </w:rPr>
      </w:pPr>
      <w:r w:rsidRPr="006B5FAA">
        <w:rPr>
          <w:rFonts w:ascii="Arial" w:eastAsia="Times New Roman" w:hAnsi="Arial" w:cs="Arial"/>
          <w:color w:val="000000"/>
          <w:lang w:val="en"/>
        </w:rPr>
        <w:t>No preparation is needed for courtroom programs.</w:t>
      </w:r>
    </w:p>
    <w:p w:rsidR="00A06D5D" w:rsidRPr="006B5FAA" w:rsidRDefault="00A06D5D" w:rsidP="006B5FAA">
      <w:pPr>
        <w:pStyle w:val="ListParagraph"/>
        <w:numPr>
          <w:ilvl w:val="0"/>
          <w:numId w:val="5"/>
        </w:numPr>
        <w:spacing w:after="0"/>
        <w:rPr>
          <w:rFonts w:ascii="Arial" w:eastAsia="Times New Roman" w:hAnsi="Arial" w:cs="Arial"/>
          <w:color w:val="000000"/>
          <w:lang w:val="en"/>
        </w:rPr>
      </w:pPr>
      <w:r w:rsidRPr="006B5FAA">
        <w:rPr>
          <w:rFonts w:ascii="Arial" w:eastAsia="Times New Roman" w:hAnsi="Arial" w:cs="Arial"/>
          <w:color w:val="000000"/>
          <w:lang w:val="en"/>
        </w:rPr>
        <w:t xml:space="preserve">Everything is provided in the courtroom, including time for </w:t>
      </w:r>
      <w:r w:rsidR="007F2E97" w:rsidRPr="006B5FAA">
        <w:rPr>
          <w:rFonts w:ascii="Arial" w:eastAsia="Times New Roman" w:hAnsi="Arial" w:cs="Arial"/>
          <w:color w:val="000000"/>
          <w:lang w:val="en"/>
        </w:rPr>
        <w:t>volunteer attorneys</w:t>
      </w:r>
      <w:r w:rsidRPr="006B5FAA">
        <w:rPr>
          <w:rFonts w:ascii="Arial" w:eastAsia="Times New Roman" w:hAnsi="Arial" w:cs="Arial"/>
          <w:color w:val="000000"/>
          <w:lang w:val="en"/>
        </w:rPr>
        <w:t xml:space="preserve"> to prepare participants. </w:t>
      </w:r>
    </w:p>
    <w:p w:rsidR="006B5FAA" w:rsidRDefault="006B5FAA" w:rsidP="006B5FAA">
      <w:pPr>
        <w:spacing w:after="0"/>
        <w:rPr>
          <w:rFonts w:ascii="Arial" w:eastAsia="Times New Roman" w:hAnsi="Arial" w:cs="Arial"/>
          <w:b/>
          <w:bCs/>
          <w:color w:val="000000"/>
          <w:lang w:val="en"/>
        </w:rPr>
      </w:pPr>
    </w:p>
    <w:p w:rsidR="00A06D5D" w:rsidRPr="00FD3C2D" w:rsidRDefault="00A06D5D" w:rsidP="006B5FAA">
      <w:pPr>
        <w:spacing w:after="0"/>
        <w:rPr>
          <w:rFonts w:ascii="Arial" w:eastAsia="Times New Roman" w:hAnsi="Arial" w:cs="Arial"/>
          <w:b/>
          <w:bCs/>
          <w:color w:val="000000"/>
          <w:lang w:val="en"/>
        </w:rPr>
      </w:pPr>
      <w:r w:rsidRPr="00FD3C2D">
        <w:rPr>
          <w:rFonts w:ascii="Arial" w:eastAsia="Times New Roman" w:hAnsi="Arial" w:cs="Arial"/>
          <w:b/>
          <w:bCs/>
          <w:color w:val="000000"/>
          <w:lang w:val="en"/>
        </w:rPr>
        <w:t>Activity Duration</w:t>
      </w:r>
    </w:p>
    <w:p w:rsidR="00A06D5D" w:rsidRPr="00FD3C2D" w:rsidRDefault="00A06D5D" w:rsidP="006B5FAA">
      <w:pPr>
        <w:spacing w:after="0"/>
        <w:rPr>
          <w:rFonts w:ascii="Arial" w:eastAsia="Calibri" w:hAnsi="Arial" w:cs="Arial"/>
        </w:rPr>
      </w:pPr>
      <w:r w:rsidRPr="00FD3C2D">
        <w:rPr>
          <w:rFonts w:ascii="Arial" w:eastAsia="Times New Roman" w:hAnsi="Arial" w:cs="Arial"/>
          <w:bCs/>
          <w:color w:val="000000"/>
          <w:lang w:val="en"/>
        </w:rPr>
        <w:t xml:space="preserve">One, </w:t>
      </w:r>
      <w:r w:rsidRPr="00FD3C2D">
        <w:rPr>
          <w:rFonts w:ascii="Arial" w:eastAsia="Times New Roman" w:hAnsi="Arial" w:cs="Arial"/>
          <w:color w:val="000000"/>
          <w:lang w:val="en"/>
        </w:rPr>
        <w:t xml:space="preserve">50-minute class period or a 60-to-90-minute courtroom program. Timing depends on the length of discussion segments. </w:t>
      </w:r>
      <w:r w:rsidR="00240FA8">
        <w:rPr>
          <w:rFonts w:ascii="Arial" w:eastAsia="Times New Roman" w:hAnsi="Arial" w:cs="Arial"/>
          <w:color w:val="000000"/>
          <w:lang w:val="en"/>
        </w:rPr>
        <w:t>P</w:t>
      </w:r>
      <w:r w:rsidRPr="00FD3C2D">
        <w:rPr>
          <w:rFonts w:ascii="Arial" w:eastAsia="Times New Roman" w:hAnsi="Arial" w:cs="Arial"/>
          <w:color w:val="000000"/>
          <w:lang w:val="en"/>
        </w:rPr>
        <w:t>rogram component</w:t>
      </w:r>
      <w:r w:rsidR="005D158E">
        <w:rPr>
          <w:rFonts w:ascii="Arial" w:eastAsia="Times New Roman" w:hAnsi="Arial" w:cs="Arial"/>
          <w:color w:val="000000"/>
          <w:lang w:val="en"/>
        </w:rPr>
        <w:t>s</w:t>
      </w:r>
      <w:r w:rsidRPr="00FD3C2D">
        <w:rPr>
          <w:rFonts w:ascii="Arial" w:eastAsia="Times New Roman" w:hAnsi="Arial" w:cs="Arial"/>
          <w:color w:val="000000"/>
          <w:lang w:val="en"/>
        </w:rPr>
        <w:t xml:space="preserve"> can be adjusted </w:t>
      </w:r>
      <w:r w:rsidR="00240FA8">
        <w:rPr>
          <w:rFonts w:ascii="Arial" w:eastAsia="Times New Roman" w:hAnsi="Arial" w:cs="Arial"/>
          <w:color w:val="000000"/>
          <w:lang w:val="en"/>
        </w:rPr>
        <w:t xml:space="preserve">or eliminated </w:t>
      </w:r>
      <w:r w:rsidRPr="00FD3C2D">
        <w:rPr>
          <w:rFonts w:ascii="Arial" w:eastAsia="Times New Roman" w:hAnsi="Arial" w:cs="Arial"/>
          <w:color w:val="000000"/>
          <w:lang w:val="en"/>
        </w:rPr>
        <w:t>to fit the time allotted</w:t>
      </w:r>
    </w:p>
    <w:p w:rsidR="00A06D5D" w:rsidRPr="00FD3C2D" w:rsidRDefault="00A06D5D" w:rsidP="00A06D5D">
      <w:pPr>
        <w:spacing w:after="0"/>
        <w:rPr>
          <w:rFonts w:ascii="Arial" w:eastAsia="Times New Roman" w:hAnsi="Arial" w:cs="Arial"/>
          <w:b/>
          <w:color w:val="000000"/>
          <w:lang w:val="en"/>
        </w:rPr>
      </w:pPr>
    </w:p>
    <w:p w:rsidR="00A06D5D" w:rsidRDefault="00A06D5D" w:rsidP="00166EB5">
      <w:pPr>
        <w:spacing w:after="0"/>
        <w:rPr>
          <w:rFonts w:ascii="Arial" w:eastAsia="Times New Roman" w:hAnsi="Arial" w:cs="Arial"/>
          <w:b/>
          <w:color w:val="000000"/>
          <w:lang w:val="en"/>
        </w:rPr>
      </w:pPr>
      <w:r>
        <w:rPr>
          <w:rFonts w:ascii="Arial" w:eastAsia="Times New Roman" w:hAnsi="Arial" w:cs="Arial"/>
          <w:b/>
          <w:color w:val="000000"/>
          <w:lang w:val="en"/>
        </w:rPr>
        <w:t>Student Take Away</w:t>
      </w:r>
    </w:p>
    <w:p w:rsidR="00A06D5D" w:rsidRPr="003E396D" w:rsidRDefault="00A06D5D" w:rsidP="00166EB5">
      <w:pPr>
        <w:kinsoku w:val="0"/>
        <w:overflowPunct w:val="0"/>
        <w:autoSpaceDE w:val="0"/>
        <w:autoSpaceDN w:val="0"/>
        <w:adjustRightInd w:val="0"/>
        <w:spacing w:before="59" w:after="0"/>
        <w:ind w:right="300"/>
        <w:rPr>
          <w:rFonts w:ascii="Arial" w:hAnsi="Arial" w:cs="Arial"/>
          <w:color w:val="000000" w:themeColor="text1"/>
          <w:spacing w:val="1"/>
        </w:rPr>
      </w:pPr>
      <w:r w:rsidRPr="003E396D">
        <w:rPr>
          <w:rFonts w:ascii="Arial" w:hAnsi="Arial" w:cs="Arial"/>
          <w:i/>
          <w:color w:val="000000" w:themeColor="text1"/>
          <w:spacing w:val="2"/>
        </w:rPr>
        <w:t>Miranda</w:t>
      </w:r>
      <w:r w:rsidRPr="003E396D">
        <w:rPr>
          <w:rFonts w:ascii="Arial" w:hAnsi="Arial" w:cs="Arial"/>
          <w:color w:val="000000" w:themeColor="text1"/>
          <w:spacing w:val="2"/>
        </w:rPr>
        <w:t xml:space="preserve"> rights come into play when someone is in police custody.</w:t>
      </w:r>
      <w:r w:rsidRPr="003E396D">
        <w:rPr>
          <w:rFonts w:ascii="Arial" w:hAnsi="Arial" w:cs="Arial"/>
          <w:color w:val="000000" w:themeColor="text1"/>
        </w:rPr>
        <w:t xml:space="preserve">  But how do students know if they are in custody? The culminating activity is completing and discussing </w:t>
      </w:r>
      <w:r w:rsidRPr="003E396D">
        <w:rPr>
          <w:rFonts w:ascii="Arial" w:hAnsi="Arial" w:cs="Arial"/>
          <w:color w:val="000000" w:themeColor="text1"/>
          <w:spacing w:val="-7"/>
        </w:rPr>
        <w:t>the</w:t>
      </w:r>
      <w:r w:rsidRPr="003E396D">
        <w:rPr>
          <w:rFonts w:ascii="Arial" w:hAnsi="Arial" w:cs="Arial"/>
          <w:color w:val="000000" w:themeColor="text1"/>
          <w:spacing w:val="8"/>
        </w:rPr>
        <w:t xml:space="preserve"> </w:t>
      </w:r>
      <w:r w:rsidRPr="003E396D">
        <w:rPr>
          <w:rFonts w:ascii="Arial" w:hAnsi="Arial" w:cs="Arial"/>
          <w:color w:val="000000" w:themeColor="text1"/>
          <w:spacing w:val="-3"/>
        </w:rPr>
        <w:t>worksheet comparing four Circuit Court cases</w:t>
      </w:r>
      <w:r w:rsidRPr="003E396D">
        <w:rPr>
          <w:rFonts w:ascii="Arial" w:hAnsi="Arial" w:cs="Arial"/>
          <w:color w:val="000000" w:themeColor="text1"/>
          <w:spacing w:val="1"/>
        </w:rPr>
        <w:t xml:space="preserve"> </w:t>
      </w:r>
      <w:r w:rsidRPr="003E396D">
        <w:rPr>
          <w:rFonts w:ascii="Arial" w:hAnsi="Arial" w:cs="Arial"/>
          <w:color w:val="000000" w:themeColor="text1"/>
          <w:spacing w:val="-3"/>
        </w:rPr>
        <w:t>to</w:t>
      </w:r>
      <w:r w:rsidRPr="003E396D">
        <w:rPr>
          <w:rFonts w:ascii="Arial" w:hAnsi="Arial" w:cs="Arial"/>
          <w:color w:val="000000" w:themeColor="text1"/>
          <w:spacing w:val="8"/>
        </w:rPr>
        <w:t xml:space="preserve"> </w:t>
      </w:r>
      <w:r w:rsidRPr="003E396D">
        <w:rPr>
          <w:rFonts w:ascii="Arial" w:hAnsi="Arial" w:cs="Arial"/>
          <w:color w:val="000000" w:themeColor="text1"/>
          <w:spacing w:val="-2"/>
        </w:rPr>
        <w:t>identify</w:t>
      </w:r>
      <w:r w:rsidRPr="003E396D">
        <w:rPr>
          <w:rFonts w:ascii="Arial" w:hAnsi="Arial" w:cs="Arial"/>
          <w:color w:val="000000" w:themeColor="text1"/>
          <w:spacing w:val="-9"/>
        </w:rPr>
        <w:t xml:space="preserve"> </w:t>
      </w:r>
      <w:r w:rsidRPr="003E396D">
        <w:rPr>
          <w:rFonts w:ascii="Arial" w:hAnsi="Arial" w:cs="Arial"/>
          <w:color w:val="000000" w:themeColor="text1"/>
          <w:spacing w:val="-2"/>
        </w:rPr>
        <w:t>common</w:t>
      </w:r>
      <w:r w:rsidRPr="003E396D">
        <w:rPr>
          <w:rFonts w:ascii="Arial" w:hAnsi="Arial" w:cs="Arial"/>
          <w:color w:val="000000" w:themeColor="text1"/>
          <w:spacing w:val="-7"/>
        </w:rPr>
        <w:t xml:space="preserve"> </w:t>
      </w:r>
      <w:r w:rsidRPr="003E396D">
        <w:rPr>
          <w:rFonts w:ascii="Arial" w:hAnsi="Arial" w:cs="Arial"/>
          <w:color w:val="000000" w:themeColor="text1"/>
          <w:spacing w:val="-3"/>
        </w:rPr>
        <w:t>factors</w:t>
      </w:r>
      <w:r w:rsidRPr="003E396D">
        <w:rPr>
          <w:rFonts w:ascii="Arial" w:hAnsi="Arial" w:cs="Arial"/>
          <w:color w:val="000000" w:themeColor="text1"/>
          <w:spacing w:val="7"/>
        </w:rPr>
        <w:t xml:space="preserve"> that courts use</w:t>
      </w:r>
      <w:r w:rsidRPr="003E396D">
        <w:rPr>
          <w:rFonts w:ascii="Arial" w:hAnsi="Arial" w:cs="Arial"/>
          <w:color w:val="000000" w:themeColor="text1"/>
          <w:spacing w:val="1"/>
        </w:rPr>
        <w:t xml:space="preserve"> to make that determination.</w:t>
      </w:r>
    </w:p>
    <w:p w:rsidR="00A06D5D" w:rsidRDefault="00A06D5D" w:rsidP="004C0241">
      <w:pPr>
        <w:kinsoku w:val="0"/>
        <w:overflowPunct w:val="0"/>
        <w:autoSpaceDE w:val="0"/>
        <w:autoSpaceDN w:val="0"/>
        <w:adjustRightInd w:val="0"/>
        <w:spacing w:before="59" w:after="0"/>
        <w:ind w:left="107" w:right="300"/>
        <w:rPr>
          <w:rFonts w:ascii="Arial" w:hAnsi="Arial" w:cs="Arial"/>
          <w:color w:val="333333"/>
          <w:spacing w:val="2"/>
        </w:rPr>
      </w:pPr>
    </w:p>
    <w:p w:rsidR="00A06D5D" w:rsidRDefault="007F2E97" w:rsidP="006B5FAA">
      <w:pPr>
        <w:kinsoku w:val="0"/>
        <w:overflowPunct w:val="0"/>
        <w:autoSpaceDE w:val="0"/>
        <w:autoSpaceDN w:val="0"/>
        <w:adjustRightInd w:val="0"/>
        <w:spacing w:before="59" w:after="0"/>
        <w:ind w:right="300"/>
        <w:rPr>
          <w:rFonts w:ascii="Arial" w:hAnsi="Arial" w:cs="Arial"/>
          <w:b/>
          <w:color w:val="333333"/>
          <w:spacing w:val="2"/>
        </w:rPr>
      </w:pPr>
      <w:r>
        <w:rPr>
          <w:rFonts w:ascii="Arial" w:hAnsi="Arial" w:cs="Arial"/>
          <w:b/>
          <w:color w:val="333333"/>
          <w:spacing w:val="2"/>
        </w:rPr>
        <w:t>In the Courtroom or</w:t>
      </w:r>
      <w:r w:rsidR="00A06D5D" w:rsidRPr="00A06D5D">
        <w:rPr>
          <w:rFonts w:ascii="Arial" w:hAnsi="Arial" w:cs="Arial"/>
          <w:b/>
          <w:color w:val="333333"/>
          <w:spacing w:val="2"/>
        </w:rPr>
        <w:t xml:space="preserve"> the Classroom</w:t>
      </w:r>
    </w:p>
    <w:p w:rsidR="00A06D5D" w:rsidRPr="002C2A1F" w:rsidRDefault="00A06D5D" w:rsidP="006B5FAA">
      <w:pPr>
        <w:kinsoku w:val="0"/>
        <w:overflowPunct w:val="0"/>
        <w:autoSpaceDE w:val="0"/>
        <w:autoSpaceDN w:val="0"/>
        <w:adjustRightInd w:val="0"/>
        <w:spacing w:before="59" w:after="0"/>
        <w:ind w:right="300"/>
        <w:rPr>
          <w:rFonts w:ascii="Arial" w:hAnsi="Arial" w:cs="Arial"/>
          <w:color w:val="000000" w:themeColor="text1"/>
          <w:spacing w:val="2"/>
        </w:rPr>
      </w:pPr>
      <w:r w:rsidRPr="002C2A1F">
        <w:rPr>
          <w:rFonts w:ascii="Arial" w:hAnsi="Arial" w:cs="Arial"/>
          <w:color w:val="000000" w:themeColor="text1"/>
          <w:spacing w:val="2"/>
        </w:rPr>
        <w:t xml:space="preserve">1.  Use or modify the </w:t>
      </w:r>
      <w:r w:rsidRPr="002C2A1F">
        <w:rPr>
          <w:rFonts w:ascii="Arial" w:hAnsi="Arial" w:cs="Arial"/>
          <w:color w:val="000000" w:themeColor="text1"/>
          <w:spacing w:val="2"/>
          <w:u w:val="single"/>
        </w:rPr>
        <w:t>agenda</w:t>
      </w:r>
      <w:r w:rsidRPr="002C2A1F">
        <w:rPr>
          <w:rFonts w:ascii="Arial" w:hAnsi="Arial" w:cs="Arial"/>
          <w:color w:val="000000" w:themeColor="text1"/>
          <w:spacing w:val="2"/>
        </w:rPr>
        <w:t xml:space="preserve">. </w:t>
      </w:r>
    </w:p>
    <w:p w:rsidR="005F5B8A" w:rsidRPr="002C2A1F" w:rsidRDefault="00A06D5D" w:rsidP="006B5FAA">
      <w:pPr>
        <w:kinsoku w:val="0"/>
        <w:overflowPunct w:val="0"/>
        <w:autoSpaceDE w:val="0"/>
        <w:autoSpaceDN w:val="0"/>
        <w:adjustRightInd w:val="0"/>
        <w:spacing w:before="59" w:after="0"/>
        <w:ind w:right="300"/>
        <w:rPr>
          <w:rFonts w:ascii="Arial" w:hAnsi="Arial" w:cs="Arial"/>
          <w:color w:val="000000" w:themeColor="text1"/>
          <w:spacing w:val="9"/>
        </w:rPr>
      </w:pPr>
      <w:r w:rsidRPr="002C2A1F">
        <w:rPr>
          <w:rFonts w:ascii="Arial" w:hAnsi="Arial" w:cs="Arial"/>
          <w:color w:val="000000" w:themeColor="text1"/>
          <w:spacing w:val="2"/>
        </w:rPr>
        <w:t xml:space="preserve">2.  </w:t>
      </w:r>
      <w:r w:rsidR="005F5B8A" w:rsidRPr="002C2A1F">
        <w:rPr>
          <w:rFonts w:ascii="Arial" w:hAnsi="Arial" w:cs="Arial"/>
          <w:color w:val="000000" w:themeColor="text1"/>
          <w:spacing w:val="-7"/>
        </w:rPr>
        <w:t>Analyze</w:t>
      </w:r>
      <w:r w:rsidR="005F5B8A" w:rsidRPr="002C2A1F">
        <w:rPr>
          <w:rFonts w:ascii="Arial" w:hAnsi="Arial" w:cs="Arial"/>
          <w:color w:val="000000" w:themeColor="text1"/>
          <w:spacing w:val="8"/>
        </w:rPr>
        <w:t xml:space="preserve"> </w:t>
      </w:r>
      <w:r w:rsidR="005F5B8A" w:rsidRPr="002C2A1F">
        <w:rPr>
          <w:rFonts w:ascii="Arial" w:hAnsi="Arial" w:cs="Arial"/>
          <w:color w:val="000000" w:themeColor="text1"/>
          <w:spacing w:val="-7"/>
        </w:rPr>
        <w:t>the</w:t>
      </w:r>
      <w:r w:rsidR="005F5B8A" w:rsidRPr="002C2A1F">
        <w:rPr>
          <w:rFonts w:ascii="Arial" w:hAnsi="Arial" w:cs="Arial"/>
          <w:color w:val="000000" w:themeColor="text1"/>
          <w:spacing w:val="9"/>
        </w:rPr>
        <w:t xml:space="preserve"> </w:t>
      </w:r>
      <w:r w:rsidR="005F5B8A" w:rsidRPr="002C2A1F">
        <w:rPr>
          <w:rFonts w:ascii="Arial" w:hAnsi="Arial" w:cs="Arial"/>
          <w:color w:val="000000" w:themeColor="text1"/>
          <w:spacing w:val="-3"/>
          <w:u w:val="single"/>
        </w:rPr>
        <w:t>facts</w:t>
      </w:r>
      <w:r w:rsidR="005F5B8A" w:rsidRPr="002C2A1F">
        <w:rPr>
          <w:rFonts w:ascii="Arial" w:hAnsi="Arial" w:cs="Arial"/>
          <w:color w:val="000000" w:themeColor="text1"/>
          <w:spacing w:val="7"/>
          <w:u w:val="single"/>
        </w:rPr>
        <w:t xml:space="preserve"> </w:t>
      </w:r>
      <w:r w:rsidR="005F5B8A" w:rsidRPr="002C2A1F">
        <w:rPr>
          <w:rFonts w:ascii="Arial" w:hAnsi="Arial" w:cs="Arial"/>
          <w:color w:val="000000" w:themeColor="text1"/>
          <w:spacing w:val="-4"/>
          <w:u w:val="single"/>
        </w:rPr>
        <w:t>and</w:t>
      </w:r>
      <w:r w:rsidR="005F5B8A" w:rsidRPr="002C2A1F">
        <w:rPr>
          <w:rFonts w:ascii="Arial" w:hAnsi="Arial" w:cs="Arial"/>
          <w:color w:val="000000" w:themeColor="text1"/>
          <w:spacing w:val="9"/>
          <w:u w:val="single"/>
        </w:rPr>
        <w:t xml:space="preserve"> </w:t>
      </w:r>
      <w:r w:rsidR="005F5B8A" w:rsidRPr="002C2A1F">
        <w:rPr>
          <w:rFonts w:ascii="Arial" w:hAnsi="Arial" w:cs="Arial"/>
          <w:color w:val="000000" w:themeColor="text1"/>
          <w:u w:val="single"/>
        </w:rPr>
        <w:t>case</w:t>
      </w:r>
      <w:r w:rsidR="005F5B8A" w:rsidRPr="002C2A1F">
        <w:rPr>
          <w:rFonts w:ascii="Arial" w:hAnsi="Arial" w:cs="Arial"/>
          <w:color w:val="000000" w:themeColor="text1"/>
          <w:spacing w:val="9"/>
          <w:u w:val="single"/>
        </w:rPr>
        <w:t xml:space="preserve"> </w:t>
      </w:r>
      <w:r w:rsidR="000D20C2" w:rsidRPr="002C2A1F">
        <w:rPr>
          <w:rFonts w:ascii="Arial" w:hAnsi="Arial" w:cs="Arial"/>
          <w:color w:val="000000" w:themeColor="text1"/>
          <w:spacing w:val="-4"/>
          <w:u w:val="single"/>
        </w:rPr>
        <w:t>summary</w:t>
      </w:r>
      <w:r w:rsidR="005F5B8A" w:rsidRPr="002C2A1F">
        <w:rPr>
          <w:rFonts w:ascii="Arial" w:hAnsi="Arial" w:cs="Arial"/>
          <w:color w:val="000000" w:themeColor="text1"/>
          <w:spacing w:val="9"/>
        </w:rPr>
        <w:t>.</w:t>
      </w:r>
    </w:p>
    <w:p w:rsidR="005F5B8A" w:rsidRPr="002C2A1F" w:rsidRDefault="00A06D5D" w:rsidP="006B5FAA">
      <w:pPr>
        <w:kinsoku w:val="0"/>
        <w:overflowPunct w:val="0"/>
        <w:autoSpaceDE w:val="0"/>
        <w:autoSpaceDN w:val="0"/>
        <w:adjustRightInd w:val="0"/>
        <w:spacing w:before="59" w:after="0"/>
        <w:ind w:right="300"/>
        <w:rPr>
          <w:rFonts w:ascii="Arial" w:hAnsi="Arial" w:cs="Arial"/>
          <w:color w:val="000000" w:themeColor="text1"/>
          <w:spacing w:val="63"/>
          <w:w w:val="102"/>
        </w:rPr>
      </w:pPr>
      <w:r w:rsidRPr="002C2A1F">
        <w:rPr>
          <w:rFonts w:ascii="Arial" w:hAnsi="Arial" w:cs="Arial"/>
          <w:color w:val="000000" w:themeColor="text1"/>
          <w:spacing w:val="9"/>
        </w:rPr>
        <w:t xml:space="preserve">3.  </w:t>
      </w:r>
      <w:r w:rsidR="005F5B8A" w:rsidRPr="002C2A1F">
        <w:rPr>
          <w:rFonts w:ascii="Arial" w:hAnsi="Arial" w:cs="Arial"/>
          <w:color w:val="000000" w:themeColor="text1"/>
          <w:spacing w:val="-3"/>
        </w:rPr>
        <w:t>Use</w:t>
      </w:r>
      <w:r w:rsidR="005F5B8A" w:rsidRPr="002C2A1F">
        <w:rPr>
          <w:rFonts w:ascii="Arial" w:hAnsi="Arial" w:cs="Arial"/>
          <w:color w:val="000000" w:themeColor="text1"/>
          <w:spacing w:val="9"/>
        </w:rPr>
        <w:t xml:space="preserve"> </w:t>
      </w:r>
      <w:r w:rsidR="005F5B8A" w:rsidRPr="002C2A1F">
        <w:rPr>
          <w:rFonts w:ascii="Arial" w:hAnsi="Arial" w:cs="Arial"/>
          <w:color w:val="000000" w:themeColor="text1"/>
        </w:rPr>
        <w:t>critical</w:t>
      </w:r>
      <w:r w:rsidR="005F5B8A" w:rsidRPr="002C2A1F">
        <w:rPr>
          <w:rFonts w:ascii="Arial" w:hAnsi="Arial" w:cs="Arial"/>
          <w:color w:val="000000" w:themeColor="text1"/>
          <w:spacing w:val="-1"/>
        </w:rPr>
        <w:t xml:space="preserve"> </w:t>
      </w:r>
      <w:r w:rsidR="005F5B8A" w:rsidRPr="002C2A1F">
        <w:rPr>
          <w:rFonts w:ascii="Arial" w:hAnsi="Arial" w:cs="Arial"/>
          <w:color w:val="000000" w:themeColor="text1"/>
          <w:spacing w:val="-5"/>
        </w:rPr>
        <w:t>thinking</w:t>
      </w:r>
      <w:r w:rsidR="005F5B8A" w:rsidRPr="002C2A1F">
        <w:rPr>
          <w:rFonts w:ascii="Arial" w:hAnsi="Arial" w:cs="Arial"/>
          <w:color w:val="000000" w:themeColor="text1"/>
          <w:spacing w:val="10"/>
        </w:rPr>
        <w:t xml:space="preserve"> </w:t>
      </w:r>
      <w:r w:rsidR="005F5B8A" w:rsidRPr="002C2A1F">
        <w:rPr>
          <w:rFonts w:ascii="Arial" w:hAnsi="Arial" w:cs="Arial"/>
          <w:color w:val="000000" w:themeColor="text1"/>
          <w:spacing w:val="-2"/>
        </w:rPr>
        <w:t>skills</w:t>
      </w:r>
      <w:r w:rsidR="005F5B8A" w:rsidRPr="002C2A1F">
        <w:rPr>
          <w:rFonts w:ascii="Arial" w:hAnsi="Arial" w:cs="Arial"/>
          <w:color w:val="000000" w:themeColor="text1"/>
          <w:spacing w:val="8"/>
        </w:rPr>
        <w:t xml:space="preserve"> </w:t>
      </w:r>
      <w:r w:rsidR="005F5B8A" w:rsidRPr="002C2A1F">
        <w:rPr>
          <w:rFonts w:ascii="Arial" w:hAnsi="Arial" w:cs="Arial"/>
          <w:color w:val="000000" w:themeColor="text1"/>
          <w:spacing w:val="-4"/>
        </w:rPr>
        <w:t>and</w:t>
      </w:r>
      <w:r w:rsidR="005F5B8A" w:rsidRPr="002C2A1F">
        <w:rPr>
          <w:rFonts w:ascii="Arial" w:hAnsi="Arial" w:cs="Arial"/>
          <w:color w:val="000000" w:themeColor="text1"/>
          <w:spacing w:val="10"/>
        </w:rPr>
        <w:t xml:space="preserve"> </w:t>
      </w:r>
      <w:r w:rsidR="005F5B8A" w:rsidRPr="002C2A1F">
        <w:rPr>
          <w:rFonts w:ascii="Arial" w:hAnsi="Arial" w:cs="Arial"/>
          <w:color w:val="000000" w:themeColor="text1"/>
          <w:spacing w:val="-4"/>
        </w:rPr>
        <w:t>share</w:t>
      </w:r>
      <w:r w:rsidR="005F5B8A" w:rsidRPr="002C2A1F">
        <w:rPr>
          <w:rFonts w:ascii="Arial" w:hAnsi="Arial" w:cs="Arial"/>
          <w:color w:val="000000" w:themeColor="text1"/>
          <w:spacing w:val="10"/>
        </w:rPr>
        <w:t xml:space="preserve"> </w:t>
      </w:r>
      <w:r w:rsidR="005F5B8A" w:rsidRPr="002C2A1F">
        <w:rPr>
          <w:rFonts w:ascii="Arial" w:hAnsi="Arial" w:cs="Arial"/>
          <w:color w:val="000000" w:themeColor="text1"/>
          <w:spacing w:val="-3"/>
        </w:rPr>
        <w:t xml:space="preserve">reflections using </w:t>
      </w:r>
      <w:r w:rsidR="005F5B8A" w:rsidRPr="002C2A1F">
        <w:rPr>
          <w:rFonts w:ascii="Arial" w:hAnsi="Arial" w:cs="Arial"/>
          <w:color w:val="000000" w:themeColor="text1"/>
          <w:spacing w:val="8"/>
        </w:rPr>
        <w:t xml:space="preserve">the </w:t>
      </w:r>
      <w:r w:rsidR="005F5B8A" w:rsidRPr="002C2A1F">
        <w:rPr>
          <w:rFonts w:ascii="Arial" w:hAnsi="Arial" w:cs="Arial"/>
          <w:color w:val="000000" w:themeColor="text1"/>
          <w:spacing w:val="-1"/>
          <w:u w:val="single"/>
        </w:rPr>
        <w:t>discussion</w:t>
      </w:r>
      <w:r w:rsidR="005F5B8A" w:rsidRPr="002C2A1F">
        <w:rPr>
          <w:rFonts w:ascii="Arial" w:hAnsi="Arial" w:cs="Arial"/>
          <w:color w:val="000000" w:themeColor="text1"/>
          <w:spacing w:val="-6"/>
          <w:u w:val="single"/>
        </w:rPr>
        <w:t xml:space="preserve"> starter</w:t>
      </w:r>
      <w:r w:rsidR="005F5B8A" w:rsidRPr="002C2A1F">
        <w:rPr>
          <w:rFonts w:ascii="Arial" w:hAnsi="Arial" w:cs="Arial"/>
          <w:color w:val="000000" w:themeColor="text1"/>
          <w:spacing w:val="-3"/>
        </w:rPr>
        <w:t>.</w:t>
      </w:r>
      <w:r w:rsidR="005F5B8A" w:rsidRPr="002C2A1F">
        <w:rPr>
          <w:rFonts w:ascii="Arial" w:hAnsi="Arial" w:cs="Arial"/>
          <w:color w:val="000000" w:themeColor="text1"/>
          <w:spacing w:val="63"/>
          <w:w w:val="102"/>
        </w:rPr>
        <w:t xml:space="preserve"> </w:t>
      </w:r>
    </w:p>
    <w:p w:rsidR="00284E2C" w:rsidRPr="002C2A1F" w:rsidRDefault="00DA43DC" w:rsidP="006B5FAA">
      <w:pPr>
        <w:kinsoku w:val="0"/>
        <w:overflowPunct w:val="0"/>
        <w:autoSpaceDE w:val="0"/>
        <w:autoSpaceDN w:val="0"/>
        <w:adjustRightInd w:val="0"/>
        <w:spacing w:before="59" w:after="0"/>
        <w:ind w:right="300"/>
        <w:rPr>
          <w:rFonts w:ascii="Arial" w:hAnsi="Arial" w:cs="Arial"/>
          <w:color w:val="000000" w:themeColor="text1"/>
        </w:rPr>
      </w:pPr>
      <w:r w:rsidRPr="002C2A1F">
        <w:rPr>
          <w:rFonts w:ascii="Arial" w:hAnsi="Arial" w:cs="Arial"/>
          <w:color w:val="000000" w:themeColor="text1"/>
          <w:spacing w:val="63"/>
          <w:w w:val="102"/>
        </w:rPr>
        <w:t>4.</w:t>
      </w:r>
      <w:r w:rsidRPr="002C2A1F">
        <w:rPr>
          <w:rFonts w:ascii="Arial" w:hAnsi="Arial" w:cs="Arial"/>
          <w:color w:val="000000" w:themeColor="text1"/>
        </w:rPr>
        <w:t xml:space="preserve"> Read</w:t>
      </w:r>
      <w:r w:rsidR="005F5B8A" w:rsidRPr="002C2A1F">
        <w:rPr>
          <w:rFonts w:ascii="Arial" w:hAnsi="Arial" w:cs="Arial"/>
          <w:color w:val="000000" w:themeColor="text1"/>
        </w:rPr>
        <w:t xml:space="preserve"> </w:t>
      </w:r>
      <w:r w:rsidR="005F5B8A" w:rsidRPr="002C2A1F">
        <w:rPr>
          <w:rFonts w:ascii="Arial" w:hAnsi="Arial" w:cs="Arial"/>
          <w:color w:val="000000" w:themeColor="text1"/>
          <w:spacing w:val="-3"/>
          <w:u w:val="single"/>
        </w:rPr>
        <w:t>related</w:t>
      </w:r>
      <w:r w:rsidR="005F5B8A" w:rsidRPr="002C2A1F">
        <w:rPr>
          <w:rFonts w:ascii="Arial" w:hAnsi="Arial" w:cs="Arial"/>
          <w:color w:val="000000" w:themeColor="text1"/>
          <w:spacing w:val="12"/>
          <w:u w:val="single"/>
        </w:rPr>
        <w:t xml:space="preserve"> </w:t>
      </w:r>
      <w:r w:rsidR="005F5B8A" w:rsidRPr="002C2A1F">
        <w:rPr>
          <w:rFonts w:ascii="Arial" w:hAnsi="Arial" w:cs="Arial"/>
          <w:color w:val="000000" w:themeColor="text1"/>
          <w:spacing w:val="-1"/>
          <w:u w:val="single"/>
        </w:rPr>
        <w:t>Circuit</w:t>
      </w:r>
      <w:r w:rsidR="005F5B8A" w:rsidRPr="002C2A1F">
        <w:rPr>
          <w:rFonts w:ascii="Arial" w:hAnsi="Arial" w:cs="Arial"/>
          <w:color w:val="000000" w:themeColor="text1"/>
          <w:spacing w:val="2"/>
          <w:u w:val="single"/>
        </w:rPr>
        <w:t xml:space="preserve"> </w:t>
      </w:r>
      <w:r w:rsidR="005F5B8A" w:rsidRPr="002C2A1F">
        <w:rPr>
          <w:rFonts w:ascii="Arial" w:hAnsi="Arial" w:cs="Arial"/>
          <w:color w:val="000000" w:themeColor="text1"/>
          <w:spacing w:val="-3"/>
          <w:u w:val="single"/>
        </w:rPr>
        <w:t>Court</w:t>
      </w:r>
      <w:r w:rsidR="005F5B8A" w:rsidRPr="002C2A1F">
        <w:rPr>
          <w:rFonts w:ascii="Arial" w:hAnsi="Arial" w:cs="Arial"/>
          <w:color w:val="000000" w:themeColor="text1"/>
          <w:spacing w:val="2"/>
          <w:u w:val="single"/>
        </w:rPr>
        <w:t xml:space="preserve"> </w:t>
      </w:r>
      <w:r w:rsidR="005F5B8A" w:rsidRPr="002C2A1F">
        <w:rPr>
          <w:rFonts w:ascii="Arial" w:hAnsi="Arial" w:cs="Arial"/>
          <w:color w:val="000000" w:themeColor="text1"/>
          <w:u w:val="single"/>
        </w:rPr>
        <w:t>cases</w:t>
      </w:r>
      <w:r w:rsidR="005F5B8A" w:rsidRPr="002C2A1F">
        <w:rPr>
          <w:rFonts w:ascii="Arial" w:hAnsi="Arial" w:cs="Arial"/>
          <w:color w:val="000000" w:themeColor="text1"/>
        </w:rPr>
        <w:t>.</w:t>
      </w:r>
    </w:p>
    <w:p w:rsidR="005F5B8A" w:rsidRPr="002C2A1F" w:rsidRDefault="00284E2C" w:rsidP="006B5FAA">
      <w:pPr>
        <w:kinsoku w:val="0"/>
        <w:overflowPunct w:val="0"/>
        <w:autoSpaceDE w:val="0"/>
        <w:autoSpaceDN w:val="0"/>
        <w:adjustRightInd w:val="0"/>
        <w:spacing w:before="59" w:after="0"/>
        <w:ind w:right="300"/>
        <w:rPr>
          <w:rFonts w:ascii="Arial" w:hAnsi="Arial" w:cs="Arial"/>
          <w:color w:val="000000" w:themeColor="text1"/>
          <w:u w:val="single"/>
        </w:rPr>
      </w:pPr>
      <w:r w:rsidRPr="002C2A1F">
        <w:rPr>
          <w:rFonts w:ascii="Arial" w:hAnsi="Arial" w:cs="Arial"/>
          <w:color w:val="000000" w:themeColor="text1"/>
        </w:rPr>
        <w:t xml:space="preserve">5.   Make observations about the Circuit Court cases using the </w:t>
      </w:r>
      <w:r w:rsidRPr="002C2A1F">
        <w:rPr>
          <w:rFonts w:ascii="Arial" w:hAnsi="Arial" w:cs="Arial"/>
          <w:color w:val="000000" w:themeColor="text1"/>
          <w:u w:val="single"/>
        </w:rPr>
        <w:t>discussion starter</w:t>
      </w:r>
      <w:r w:rsidR="005F5B8A" w:rsidRPr="002C2A1F">
        <w:rPr>
          <w:rFonts w:ascii="Arial" w:hAnsi="Arial" w:cs="Arial"/>
          <w:color w:val="000000" w:themeColor="text1"/>
          <w:u w:val="single"/>
        </w:rPr>
        <w:t xml:space="preserve"> </w:t>
      </w:r>
    </w:p>
    <w:p w:rsidR="005F5B8A" w:rsidRPr="002C2A1F" w:rsidRDefault="00284E2C" w:rsidP="006B5FAA">
      <w:pPr>
        <w:kinsoku w:val="0"/>
        <w:overflowPunct w:val="0"/>
        <w:autoSpaceDE w:val="0"/>
        <w:autoSpaceDN w:val="0"/>
        <w:adjustRightInd w:val="0"/>
        <w:spacing w:before="59" w:after="0"/>
        <w:ind w:right="300"/>
        <w:rPr>
          <w:rFonts w:ascii="Arial" w:hAnsi="Arial" w:cs="Arial"/>
          <w:color w:val="000000" w:themeColor="text1"/>
          <w:spacing w:val="-1"/>
          <w:u w:val="single"/>
        </w:rPr>
      </w:pPr>
      <w:r w:rsidRPr="002C2A1F">
        <w:rPr>
          <w:rFonts w:ascii="Arial" w:hAnsi="Arial" w:cs="Arial"/>
          <w:color w:val="000000" w:themeColor="text1"/>
        </w:rPr>
        <w:t>6</w:t>
      </w:r>
      <w:r w:rsidR="00A06D5D" w:rsidRPr="002C2A1F">
        <w:rPr>
          <w:rFonts w:ascii="Arial" w:hAnsi="Arial" w:cs="Arial"/>
          <w:color w:val="000000" w:themeColor="text1"/>
        </w:rPr>
        <w:t xml:space="preserve">.  </w:t>
      </w:r>
      <w:r w:rsidR="005F5B8A" w:rsidRPr="002C2A1F">
        <w:rPr>
          <w:rFonts w:ascii="Arial" w:hAnsi="Arial" w:cs="Arial"/>
          <w:color w:val="000000" w:themeColor="text1"/>
          <w:spacing w:val="-1"/>
        </w:rPr>
        <w:t>Compare</w:t>
      </w:r>
      <w:r w:rsidR="005F5B8A" w:rsidRPr="002C2A1F">
        <w:rPr>
          <w:rFonts w:ascii="Arial" w:hAnsi="Arial" w:cs="Arial"/>
          <w:color w:val="000000" w:themeColor="text1"/>
          <w:spacing w:val="8"/>
        </w:rPr>
        <w:t xml:space="preserve"> </w:t>
      </w:r>
      <w:r w:rsidR="005F5B8A" w:rsidRPr="002C2A1F">
        <w:rPr>
          <w:rFonts w:ascii="Arial" w:hAnsi="Arial" w:cs="Arial"/>
          <w:color w:val="000000" w:themeColor="text1"/>
          <w:spacing w:val="-7"/>
        </w:rPr>
        <w:t>the</w:t>
      </w:r>
      <w:r w:rsidR="005F5B8A" w:rsidRPr="002C2A1F">
        <w:rPr>
          <w:rFonts w:ascii="Arial" w:hAnsi="Arial" w:cs="Arial"/>
          <w:color w:val="000000" w:themeColor="text1"/>
          <w:spacing w:val="8"/>
        </w:rPr>
        <w:t xml:space="preserve"> </w:t>
      </w:r>
      <w:r w:rsidR="005F5B8A" w:rsidRPr="002C2A1F">
        <w:rPr>
          <w:rFonts w:ascii="Arial" w:hAnsi="Arial" w:cs="Arial"/>
          <w:color w:val="000000" w:themeColor="text1"/>
        </w:rPr>
        <w:t>cases</w:t>
      </w:r>
      <w:r w:rsidRPr="002C2A1F">
        <w:rPr>
          <w:rFonts w:ascii="Arial" w:hAnsi="Arial" w:cs="Arial"/>
          <w:color w:val="000000" w:themeColor="text1"/>
        </w:rPr>
        <w:t xml:space="preserve"> and check for understanding</w:t>
      </w:r>
      <w:r w:rsidR="005F5B8A" w:rsidRPr="002C2A1F">
        <w:rPr>
          <w:rFonts w:ascii="Arial" w:hAnsi="Arial" w:cs="Arial"/>
          <w:color w:val="000000" w:themeColor="text1"/>
          <w:spacing w:val="7"/>
        </w:rPr>
        <w:t xml:space="preserve"> </w:t>
      </w:r>
      <w:r w:rsidR="005F5B8A" w:rsidRPr="002C2A1F">
        <w:rPr>
          <w:rFonts w:ascii="Arial" w:hAnsi="Arial" w:cs="Arial"/>
          <w:color w:val="000000" w:themeColor="text1"/>
          <w:spacing w:val="-5"/>
        </w:rPr>
        <w:t>using</w:t>
      </w:r>
      <w:r w:rsidR="005F5B8A" w:rsidRPr="002C2A1F">
        <w:rPr>
          <w:rFonts w:ascii="Arial" w:hAnsi="Arial" w:cs="Arial"/>
          <w:color w:val="000000" w:themeColor="text1"/>
          <w:spacing w:val="8"/>
        </w:rPr>
        <w:t xml:space="preserve"> </w:t>
      </w:r>
      <w:r w:rsidR="00FF650A" w:rsidRPr="002C2A1F">
        <w:rPr>
          <w:rFonts w:ascii="Arial" w:hAnsi="Arial" w:cs="Arial"/>
          <w:color w:val="000000" w:themeColor="text1"/>
          <w:spacing w:val="8"/>
        </w:rPr>
        <w:t>the</w:t>
      </w:r>
      <w:r w:rsidR="005F5B8A" w:rsidRPr="002C2A1F">
        <w:rPr>
          <w:rFonts w:ascii="Arial" w:hAnsi="Arial" w:cs="Arial"/>
          <w:color w:val="000000" w:themeColor="text1"/>
          <w:spacing w:val="8"/>
        </w:rPr>
        <w:t xml:space="preserve"> </w:t>
      </w:r>
      <w:r w:rsidR="001B1F64" w:rsidRPr="002C2A1F">
        <w:rPr>
          <w:rFonts w:ascii="Arial" w:hAnsi="Arial" w:cs="Arial"/>
          <w:color w:val="000000" w:themeColor="text1"/>
          <w:spacing w:val="-3"/>
          <w:u w:val="single"/>
        </w:rPr>
        <w:t>worksheet</w:t>
      </w:r>
      <w:r w:rsidRPr="002C2A1F">
        <w:rPr>
          <w:rFonts w:ascii="Arial" w:hAnsi="Arial" w:cs="Arial"/>
          <w:color w:val="000000" w:themeColor="text1"/>
          <w:spacing w:val="-1"/>
          <w:u w:val="single"/>
        </w:rPr>
        <w:t>.</w:t>
      </w:r>
    </w:p>
    <w:p w:rsidR="005F5B8A" w:rsidRPr="002C2A1F" w:rsidRDefault="00284E2C" w:rsidP="006B5FAA">
      <w:pPr>
        <w:kinsoku w:val="0"/>
        <w:overflowPunct w:val="0"/>
        <w:autoSpaceDE w:val="0"/>
        <w:autoSpaceDN w:val="0"/>
        <w:adjustRightInd w:val="0"/>
        <w:spacing w:before="59" w:after="0"/>
        <w:ind w:right="300"/>
        <w:rPr>
          <w:rFonts w:ascii="Arial" w:hAnsi="Arial" w:cs="Arial"/>
          <w:color w:val="000000" w:themeColor="text1"/>
        </w:rPr>
      </w:pPr>
      <w:r w:rsidRPr="002C2A1F">
        <w:rPr>
          <w:rFonts w:ascii="Arial" w:hAnsi="Arial" w:cs="Arial"/>
          <w:b/>
          <w:color w:val="000000" w:themeColor="text1"/>
          <w:spacing w:val="-1"/>
        </w:rPr>
        <w:t>Teachers:</w:t>
      </w:r>
      <w:r w:rsidRPr="002C2A1F">
        <w:rPr>
          <w:rFonts w:ascii="Arial" w:hAnsi="Arial" w:cs="Arial"/>
          <w:color w:val="000000" w:themeColor="text1"/>
          <w:spacing w:val="-1"/>
        </w:rPr>
        <w:t xml:space="preserve">  Refer to the </w:t>
      </w:r>
      <w:r w:rsidR="005F5B8A" w:rsidRPr="002C2A1F">
        <w:rPr>
          <w:rFonts w:ascii="Arial" w:hAnsi="Arial" w:cs="Arial"/>
          <w:color w:val="000000" w:themeColor="text1"/>
          <w:spacing w:val="-4"/>
          <w:u w:val="single"/>
        </w:rPr>
        <w:t>answer</w:t>
      </w:r>
      <w:r w:rsidR="005F5B8A" w:rsidRPr="002C2A1F">
        <w:rPr>
          <w:rFonts w:ascii="Arial" w:hAnsi="Arial" w:cs="Arial"/>
          <w:color w:val="000000" w:themeColor="text1"/>
          <w:u w:val="single"/>
        </w:rPr>
        <w:t xml:space="preserve"> </w:t>
      </w:r>
      <w:r w:rsidR="005F5B8A" w:rsidRPr="002C2A1F">
        <w:rPr>
          <w:rFonts w:ascii="Arial" w:hAnsi="Arial" w:cs="Arial"/>
          <w:color w:val="000000" w:themeColor="text1"/>
          <w:spacing w:val="-4"/>
          <w:u w:val="single"/>
        </w:rPr>
        <w:t>key.</w:t>
      </w:r>
    </w:p>
    <w:p w:rsidR="00FF650A" w:rsidRPr="00FF650A" w:rsidRDefault="00A06D5D" w:rsidP="0021051B">
      <w:pPr>
        <w:kinsoku w:val="0"/>
        <w:overflowPunct w:val="0"/>
        <w:autoSpaceDE w:val="0"/>
        <w:autoSpaceDN w:val="0"/>
        <w:adjustRightInd w:val="0"/>
        <w:spacing w:before="2" w:after="0" w:line="360" w:lineRule="auto"/>
        <w:ind w:left="308"/>
        <w:rPr>
          <w:rFonts w:ascii="Arial" w:hAnsi="Arial" w:cs="Arial"/>
          <w:color w:val="000000"/>
        </w:rPr>
      </w:pPr>
      <w:r>
        <w:rPr>
          <w:rFonts w:ascii="Arial" w:hAnsi="Arial" w:cs="Arial"/>
          <w:color w:val="000000"/>
        </w:rPr>
        <w:t xml:space="preserve"> </w:t>
      </w:r>
    </w:p>
    <w:p w:rsidR="00FF650A" w:rsidRDefault="00FF650A" w:rsidP="0021051B">
      <w:pPr>
        <w:kinsoku w:val="0"/>
        <w:overflowPunct w:val="0"/>
        <w:autoSpaceDE w:val="0"/>
        <w:autoSpaceDN w:val="0"/>
        <w:adjustRightInd w:val="0"/>
        <w:spacing w:before="59" w:after="0" w:line="360" w:lineRule="auto"/>
        <w:ind w:left="39" w:right="300"/>
        <w:rPr>
          <w:rFonts w:ascii="Arial" w:hAnsi="Arial" w:cs="Arial"/>
          <w:color w:val="333333"/>
          <w:spacing w:val="1"/>
        </w:rPr>
      </w:pPr>
    </w:p>
    <w:p w:rsidR="00FF650A" w:rsidRDefault="00FF650A" w:rsidP="005F5B8A">
      <w:pPr>
        <w:kinsoku w:val="0"/>
        <w:overflowPunct w:val="0"/>
        <w:autoSpaceDE w:val="0"/>
        <w:autoSpaceDN w:val="0"/>
        <w:adjustRightInd w:val="0"/>
        <w:spacing w:before="59" w:after="0" w:line="253" w:lineRule="auto"/>
        <w:ind w:left="39" w:right="300"/>
        <w:rPr>
          <w:rFonts w:ascii="Arial" w:hAnsi="Arial" w:cs="Arial"/>
          <w:color w:val="333333"/>
          <w:spacing w:val="1"/>
        </w:rPr>
      </w:pPr>
    </w:p>
    <w:p w:rsidR="00FF650A" w:rsidRDefault="00FF650A" w:rsidP="005F5B8A">
      <w:pPr>
        <w:kinsoku w:val="0"/>
        <w:overflowPunct w:val="0"/>
        <w:autoSpaceDE w:val="0"/>
        <w:autoSpaceDN w:val="0"/>
        <w:adjustRightInd w:val="0"/>
        <w:spacing w:before="59" w:after="0" w:line="253" w:lineRule="auto"/>
        <w:ind w:left="39" w:right="300"/>
        <w:rPr>
          <w:rFonts w:ascii="Arial" w:hAnsi="Arial" w:cs="Arial"/>
          <w:color w:val="333333"/>
          <w:spacing w:val="1"/>
        </w:rPr>
      </w:pPr>
    </w:p>
    <w:p w:rsidR="00FF650A" w:rsidRDefault="00FF650A" w:rsidP="005F5B8A">
      <w:pPr>
        <w:kinsoku w:val="0"/>
        <w:overflowPunct w:val="0"/>
        <w:autoSpaceDE w:val="0"/>
        <w:autoSpaceDN w:val="0"/>
        <w:adjustRightInd w:val="0"/>
        <w:spacing w:before="59" w:after="0" w:line="253" w:lineRule="auto"/>
        <w:ind w:left="39" w:right="300"/>
        <w:rPr>
          <w:rFonts w:ascii="Arial" w:hAnsi="Arial" w:cs="Arial"/>
          <w:color w:val="333333"/>
          <w:spacing w:val="1"/>
        </w:rPr>
      </w:pPr>
    </w:p>
    <w:p w:rsidR="00FF650A" w:rsidRDefault="00FF650A" w:rsidP="005F5B8A">
      <w:pPr>
        <w:kinsoku w:val="0"/>
        <w:overflowPunct w:val="0"/>
        <w:autoSpaceDE w:val="0"/>
        <w:autoSpaceDN w:val="0"/>
        <w:adjustRightInd w:val="0"/>
        <w:spacing w:before="59" w:after="0" w:line="253" w:lineRule="auto"/>
        <w:ind w:left="39" w:right="300"/>
        <w:rPr>
          <w:rFonts w:ascii="Arial" w:hAnsi="Arial" w:cs="Arial"/>
          <w:color w:val="333333"/>
          <w:spacing w:val="1"/>
        </w:rPr>
      </w:pPr>
    </w:p>
    <w:p w:rsidR="00FF650A" w:rsidRDefault="00FF650A" w:rsidP="005F5B8A">
      <w:pPr>
        <w:kinsoku w:val="0"/>
        <w:overflowPunct w:val="0"/>
        <w:autoSpaceDE w:val="0"/>
        <w:autoSpaceDN w:val="0"/>
        <w:adjustRightInd w:val="0"/>
        <w:spacing w:before="59" w:after="0" w:line="253" w:lineRule="auto"/>
        <w:ind w:left="39" w:right="300"/>
        <w:rPr>
          <w:rFonts w:ascii="Arial" w:hAnsi="Arial" w:cs="Arial"/>
          <w:color w:val="333333"/>
          <w:spacing w:val="1"/>
        </w:rPr>
      </w:pPr>
    </w:p>
    <w:p w:rsidR="00522BF9" w:rsidRDefault="00522BF9" w:rsidP="00134C13">
      <w:pPr>
        <w:kinsoku w:val="0"/>
        <w:overflowPunct w:val="0"/>
        <w:autoSpaceDE w:val="0"/>
        <w:autoSpaceDN w:val="0"/>
        <w:adjustRightInd w:val="0"/>
        <w:spacing w:before="74" w:after="0" w:line="240" w:lineRule="auto"/>
        <w:ind w:left="39"/>
        <w:rPr>
          <w:rFonts w:ascii="Garamond" w:hAnsi="Garamond" w:cs="Arial"/>
          <w:b/>
          <w:bCs/>
          <w:color w:val="333333"/>
          <w:sz w:val="28"/>
          <w:szCs w:val="28"/>
        </w:rPr>
      </w:pPr>
      <w:bookmarkStart w:id="2" w:name="Preview_[facts-case-summary]_-_Sitefinit"/>
      <w:bookmarkEnd w:id="2"/>
    </w:p>
    <w:p w:rsidR="00EF4EB1" w:rsidRDefault="00EF4EB1" w:rsidP="00EF4EB1">
      <w:pPr>
        <w:spacing w:after="0" w:line="240" w:lineRule="auto"/>
        <w:jc w:val="center"/>
        <w:rPr>
          <w:rFonts w:ascii="Times New Roman" w:hAnsi="Times New Roman" w:cs="Times New Roman"/>
          <w:b/>
          <w:sz w:val="28"/>
          <w:szCs w:val="28"/>
        </w:rPr>
      </w:pPr>
      <w:r w:rsidRPr="00364DD6">
        <w:rPr>
          <w:rFonts w:ascii="Times New Roman" w:hAnsi="Times New Roman" w:cs="Times New Roman"/>
          <w:b/>
          <w:i/>
          <w:sz w:val="28"/>
          <w:szCs w:val="28"/>
        </w:rPr>
        <w:t>Miranda v. Arizona.</w:t>
      </w:r>
    </w:p>
    <w:p w:rsidR="00EF4EB1" w:rsidRPr="00FA0C5F" w:rsidRDefault="00F00442" w:rsidP="00EF4EB1">
      <w:pPr>
        <w:kinsoku w:val="0"/>
        <w:overflowPunct w:val="0"/>
        <w:autoSpaceDE w:val="0"/>
        <w:autoSpaceDN w:val="0"/>
        <w:adjustRightInd w:val="0"/>
        <w:spacing w:before="59" w:after="0" w:line="240" w:lineRule="auto"/>
        <w:ind w:right="300"/>
        <w:jc w:val="center"/>
        <w:rPr>
          <w:rFonts w:ascii="Arial" w:hAnsi="Arial" w:cs="Arial"/>
          <w:i/>
          <w:color w:val="333333"/>
          <w:spacing w:val="2"/>
        </w:rPr>
      </w:pPr>
      <w:r>
        <w:rPr>
          <w:rFonts w:ascii="Arial" w:hAnsi="Arial" w:cs="Arial"/>
          <w:i/>
          <w:color w:val="333333"/>
          <w:spacing w:val="2"/>
        </w:rPr>
        <w:t>In a C</w:t>
      </w:r>
      <w:r w:rsidR="00EF4EB1" w:rsidRPr="00FA0C5F">
        <w:rPr>
          <w:rFonts w:ascii="Arial" w:hAnsi="Arial" w:cs="Arial"/>
          <w:i/>
          <w:color w:val="333333"/>
          <w:spacing w:val="2"/>
        </w:rPr>
        <w:t xml:space="preserve">ourtroom or </w:t>
      </w:r>
      <w:r>
        <w:rPr>
          <w:rFonts w:ascii="Arial" w:hAnsi="Arial" w:cs="Arial"/>
          <w:i/>
          <w:color w:val="333333"/>
          <w:spacing w:val="2"/>
        </w:rPr>
        <w:t>a</w:t>
      </w:r>
      <w:r w:rsidR="00EF4EB1" w:rsidRPr="00FA0C5F">
        <w:rPr>
          <w:rFonts w:ascii="Arial" w:hAnsi="Arial" w:cs="Arial"/>
          <w:i/>
          <w:color w:val="333333"/>
          <w:spacing w:val="2"/>
        </w:rPr>
        <w:t xml:space="preserve"> Classroo</w:t>
      </w:r>
      <w:r>
        <w:rPr>
          <w:rFonts w:ascii="Arial" w:hAnsi="Arial" w:cs="Arial"/>
          <w:i/>
          <w:color w:val="333333"/>
          <w:spacing w:val="2"/>
        </w:rPr>
        <w:t>m</w:t>
      </w:r>
    </w:p>
    <w:p w:rsidR="00EF4EB1" w:rsidRDefault="007B2CAB" w:rsidP="00EF4EB1">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FLEXIBLE </w:t>
      </w:r>
      <w:r w:rsidR="00EF4EB1">
        <w:rPr>
          <w:rFonts w:ascii="Times New Roman" w:hAnsi="Times New Roman" w:cs="Times New Roman"/>
          <w:b/>
          <w:sz w:val="24"/>
          <w:szCs w:val="24"/>
        </w:rPr>
        <w:t>AGENDA</w:t>
      </w:r>
    </w:p>
    <w:p w:rsidR="00F00442" w:rsidRPr="00F00442" w:rsidRDefault="00F00442" w:rsidP="00EF4EB1">
      <w:pPr>
        <w:shd w:val="clear" w:color="auto" w:fill="FFFFFF" w:themeFill="background1"/>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60-90 minutes</w:t>
      </w:r>
      <w:r w:rsidRPr="00F00442">
        <w:rPr>
          <w:rFonts w:ascii="Times New Roman" w:hAnsi="Times New Roman" w:cs="Times New Roman"/>
          <w:i/>
          <w:sz w:val="24"/>
          <w:szCs w:val="24"/>
        </w:rPr>
        <w:t xml:space="preserve"> in a Courtroom – 50-minutes in a Classroom</w:t>
      </w:r>
    </w:p>
    <w:p w:rsidR="00F00442" w:rsidRPr="00F00442" w:rsidRDefault="00F00442" w:rsidP="00EF4EB1">
      <w:pPr>
        <w:kinsoku w:val="0"/>
        <w:overflowPunct w:val="0"/>
        <w:autoSpaceDE w:val="0"/>
        <w:autoSpaceDN w:val="0"/>
        <w:adjustRightInd w:val="0"/>
        <w:spacing w:before="59" w:after="0"/>
        <w:ind w:right="300"/>
        <w:rPr>
          <w:rFonts w:ascii="Arial" w:hAnsi="Arial" w:cs="Arial"/>
          <w:i/>
          <w:color w:val="333333"/>
          <w:spacing w:val="2"/>
        </w:rPr>
      </w:pPr>
    </w:p>
    <w:p w:rsidR="00EF4EB1" w:rsidRPr="006177DE" w:rsidRDefault="00284E2C" w:rsidP="00EF4EB1">
      <w:pPr>
        <w:kinsoku w:val="0"/>
        <w:overflowPunct w:val="0"/>
        <w:autoSpaceDE w:val="0"/>
        <w:autoSpaceDN w:val="0"/>
        <w:adjustRightInd w:val="0"/>
        <w:spacing w:before="59" w:after="0"/>
        <w:ind w:right="300"/>
        <w:rPr>
          <w:rFonts w:ascii="Arial" w:hAnsi="Arial" w:cs="Arial"/>
          <w:color w:val="333333"/>
          <w:spacing w:val="2"/>
        </w:rPr>
      </w:pPr>
      <w:r>
        <w:rPr>
          <w:rFonts w:ascii="Arial" w:hAnsi="Arial" w:cs="Arial"/>
          <w:b/>
          <w:color w:val="333333"/>
          <w:spacing w:val="2"/>
        </w:rPr>
        <w:t xml:space="preserve">Part I Activity: Overview of </w:t>
      </w:r>
      <w:r w:rsidRPr="00284E2C">
        <w:rPr>
          <w:rFonts w:ascii="Arial" w:hAnsi="Arial" w:cs="Arial"/>
          <w:b/>
          <w:i/>
          <w:color w:val="333333"/>
          <w:spacing w:val="2"/>
        </w:rPr>
        <w:t>Miranda</w:t>
      </w:r>
      <w:r w:rsidR="00EF4EB1" w:rsidRPr="00284E2C">
        <w:rPr>
          <w:rFonts w:ascii="Arial" w:hAnsi="Arial" w:cs="Arial"/>
          <w:b/>
          <w:i/>
          <w:color w:val="333333"/>
          <w:spacing w:val="2"/>
        </w:rPr>
        <w:t xml:space="preserve"> </w:t>
      </w:r>
      <w:r w:rsidR="00EF4EB1" w:rsidRPr="006177DE">
        <w:rPr>
          <w:rFonts w:ascii="Arial" w:hAnsi="Arial" w:cs="Arial"/>
          <w:i/>
          <w:color w:val="333333"/>
          <w:spacing w:val="2"/>
        </w:rPr>
        <w:t>(1</w:t>
      </w:r>
      <w:r w:rsidR="00EF4EB1">
        <w:rPr>
          <w:rFonts w:ascii="Arial" w:hAnsi="Arial" w:cs="Arial"/>
          <w:i/>
          <w:color w:val="333333"/>
          <w:spacing w:val="2"/>
        </w:rPr>
        <w:t>0</w:t>
      </w:r>
      <w:r w:rsidR="00EF4EB1" w:rsidRPr="006177DE">
        <w:rPr>
          <w:rFonts w:ascii="Arial" w:hAnsi="Arial" w:cs="Arial"/>
          <w:i/>
          <w:color w:val="333333"/>
          <w:spacing w:val="2"/>
        </w:rPr>
        <w:t xml:space="preserve"> minutes)</w:t>
      </w:r>
    </w:p>
    <w:p w:rsidR="00EF4EB1" w:rsidRPr="006177DE" w:rsidRDefault="00EF4EB1" w:rsidP="00EF4EB1">
      <w:pPr>
        <w:kinsoku w:val="0"/>
        <w:overflowPunct w:val="0"/>
        <w:autoSpaceDE w:val="0"/>
        <w:autoSpaceDN w:val="0"/>
        <w:adjustRightInd w:val="0"/>
        <w:spacing w:before="59" w:after="0"/>
        <w:ind w:right="300"/>
        <w:rPr>
          <w:rFonts w:ascii="Arial" w:hAnsi="Arial" w:cs="Arial"/>
          <w:b/>
          <w:color w:val="333333"/>
          <w:spacing w:val="2"/>
        </w:rPr>
      </w:pPr>
      <w:r w:rsidRPr="006177DE">
        <w:rPr>
          <w:rFonts w:ascii="Arial" w:hAnsi="Arial" w:cs="Arial"/>
          <w:color w:val="333333"/>
          <w:spacing w:val="2"/>
        </w:rPr>
        <w:t>Volunteer attorneys present the</w:t>
      </w:r>
      <w:r w:rsidRPr="006177DE">
        <w:rPr>
          <w:rFonts w:ascii="Arial" w:hAnsi="Arial" w:cs="Arial"/>
          <w:i/>
          <w:color w:val="333333"/>
          <w:spacing w:val="2"/>
        </w:rPr>
        <w:t xml:space="preserve"> Miranda v. Arizona </w:t>
      </w:r>
      <w:r w:rsidRPr="002C2A1F">
        <w:rPr>
          <w:rFonts w:ascii="Arial" w:hAnsi="Arial" w:cs="Arial"/>
          <w:spacing w:val="-3"/>
        </w:rPr>
        <w:t>facts</w:t>
      </w:r>
      <w:r w:rsidRPr="002C2A1F">
        <w:rPr>
          <w:rFonts w:ascii="Arial" w:hAnsi="Arial" w:cs="Arial"/>
          <w:spacing w:val="7"/>
        </w:rPr>
        <w:t xml:space="preserve"> </w:t>
      </w:r>
      <w:r w:rsidRPr="002C2A1F">
        <w:rPr>
          <w:rFonts w:ascii="Arial" w:hAnsi="Arial" w:cs="Arial"/>
          <w:spacing w:val="-4"/>
        </w:rPr>
        <w:t>and</w:t>
      </w:r>
      <w:r w:rsidRPr="002C2A1F">
        <w:rPr>
          <w:rFonts w:ascii="Arial" w:hAnsi="Arial" w:cs="Arial"/>
          <w:spacing w:val="9"/>
        </w:rPr>
        <w:t xml:space="preserve"> </w:t>
      </w:r>
      <w:r w:rsidRPr="002C2A1F">
        <w:rPr>
          <w:rFonts w:ascii="Arial" w:hAnsi="Arial" w:cs="Arial"/>
        </w:rPr>
        <w:t>case</w:t>
      </w:r>
      <w:r w:rsidRPr="002C2A1F">
        <w:rPr>
          <w:rFonts w:ascii="Arial" w:hAnsi="Arial" w:cs="Arial"/>
          <w:spacing w:val="9"/>
        </w:rPr>
        <w:t xml:space="preserve"> </w:t>
      </w:r>
      <w:r w:rsidRPr="002C2A1F">
        <w:rPr>
          <w:rFonts w:ascii="Arial" w:hAnsi="Arial" w:cs="Arial"/>
          <w:spacing w:val="-4"/>
        </w:rPr>
        <w:t>summary</w:t>
      </w:r>
      <w:r w:rsidRPr="006177DE">
        <w:rPr>
          <w:rFonts w:ascii="Arial" w:hAnsi="Arial" w:cs="Arial"/>
          <w:color w:val="1673B5"/>
          <w:spacing w:val="9"/>
        </w:rPr>
        <w:t>.</w:t>
      </w:r>
    </w:p>
    <w:p w:rsidR="00EF4EB1" w:rsidRPr="006177DE" w:rsidRDefault="00EF4EB1" w:rsidP="00EF4EB1">
      <w:pPr>
        <w:pStyle w:val="ListParagraph"/>
        <w:numPr>
          <w:ilvl w:val="0"/>
          <w:numId w:val="7"/>
        </w:numPr>
        <w:kinsoku w:val="0"/>
        <w:overflowPunct w:val="0"/>
        <w:autoSpaceDE w:val="0"/>
        <w:autoSpaceDN w:val="0"/>
        <w:adjustRightInd w:val="0"/>
        <w:spacing w:before="59" w:after="0"/>
        <w:ind w:left="900" w:right="300"/>
        <w:rPr>
          <w:rFonts w:ascii="Arial" w:hAnsi="Arial" w:cs="Arial"/>
          <w:spacing w:val="9"/>
          <w:sz w:val="20"/>
          <w:szCs w:val="20"/>
        </w:rPr>
      </w:pPr>
      <w:r w:rsidRPr="006177DE">
        <w:rPr>
          <w:rFonts w:ascii="Arial" w:hAnsi="Arial" w:cs="Arial"/>
          <w:color w:val="333333"/>
          <w:spacing w:val="-3"/>
          <w:sz w:val="20"/>
          <w:szCs w:val="20"/>
        </w:rPr>
        <w:t>To stimulate</w:t>
      </w:r>
      <w:r w:rsidRPr="006177DE">
        <w:rPr>
          <w:rFonts w:ascii="Arial" w:hAnsi="Arial" w:cs="Arial"/>
          <w:color w:val="333333"/>
          <w:spacing w:val="9"/>
          <w:sz w:val="20"/>
          <w:szCs w:val="20"/>
        </w:rPr>
        <w:t xml:space="preserve"> </w:t>
      </w:r>
      <w:r w:rsidRPr="006177DE">
        <w:rPr>
          <w:rFonts w:ascii="Arial" w:hAnsi="Arial" w:cs="Arial"/>
          <w:color w:val="333333"/>
          <w:sz w:val="20"/>
          <w:szCs w:val="20"/>
        </w:rPr>
        <w:t>critical</w:t>
      </w:r>
      <w:r w:rsidRPr="006177DE">
        <w:rPr>
          <w:rFonts w:ascii="Arial" w:hAnsi="Arial" w:cs="Arial"/>
          <w:color w:val="333333"/>
          <w:spacing w:val="-1"/>
          <w:sz w:val="20"/>
          <w:szCs w:val="20"/>
        </w:rPr>
        <w:t xml:space="preserve"> </w:t>
      </w:r>
      <w:r w:rsidRPr="006177DE">
        <w:rPr>
          <w:rFonts w:ascii="Arial" w:hAnsi="Arial" w:cs="Arial"/>
          <w:color w:val="333333"/>
          <w:spacing w:val="-5"/>
          <w:sz w:val="20"/>
          <w:szCs w:val="20"/>
        </w:rPr>
        <w:t>thinking</w:t>
      </w:r>
      <w:r w:rsidRPr="006177DE">
        <w:rPr>
          <w:rFonts w:ascii="Arial" w:hAnsi="Arial" w:cs="Arial"/>
          <w:color w:val="333333"/>
          <w:spacing w:val="10"/>
          <w:sz w:val="20"/>
          <w:szCs w:val="20"/>
        </w:rPr>
        <w:t xml:space="preserve"> </w:t>
      </w:r>
      <w:r w:rsidRPr="006177DE">
        <w:rPr>
          <w:rFonts w:ascii="Arial" w:hAnsi="Arial" w:cs="Arial"/>
          <w:color w:val="333333"/>
          <w:spacing w:val="-4"/>
          <w:sz w:val="20"/>
          <w:szCs w:val="20"/>
        </w:rPr>
        <w:t>and</w:t>
      </w:r>
      <w:r w:rsidRPr="006177DE">
        <w:rPr>
          <w:rFonts w:ascii="Arial" w:hAnsi="Arial" w:cs="Arial"/>
          <w:color w:val="333333"/>
          <w:spacing w:val="10"/>
          <w:sz w:val="20"/>
          <w:szCs w:val="20"/>
        </w:rPr>
        <w:t xml:space="preserve"> </w:t>
      </w:r>
      <w:r w:rsidRPr="006177DE">
        <w:rPr>
          <w:rFonts w:ascii="Arial" w:hAnsi="Arial" w:cs="Arial"/>
          <w:color w:val="333333"/>
          <w:spacing w:val="-4"/>
          <w:sz w:val="20"/>
          <w:szCs w:val="20"/>
        </w:rPr>
        <w:t>share</w:t>
      </w:r>
      <w:r w:rsidRPr="006177DE">
        <w:rPr>
          <w:rFonts w:ascii="Arial" w:hAnsi="Arial" w:cs="Arial"/>
          <w:color w:val="333333"/>
          <w:spacing w:val="10"/>
          <w:sz w:val="20"/>
          <w:szCs w:val="20"/>
        </w:rPr>
        <w:t xml:space="preserve"> </w:t>
      </w:r>
      <w:r w:rsidRPr="006177DE">
        <w:rPr>
          <w:rFonts w:ascii="Arial" w:hAnsi="Arial" w:cs="Arial"/>
          <w:color w:val="333333"/>
          <w:spacing w:val="-3"/>
          <w:sz w:val="20"/>
          <w:szCs w:val="20"/>
        </w:rPr>
        <w:t xml:space="preserve">reflections, the attorneys use </w:t>
      </w:r>
      <w:r>
        <w:rPr>
          <w:rFonts w:ascii="Arial" w:hAnsi="Arial" w:cs="Arial"/>
          <w:color w:val="333333"/>
          <w:spacing w:val="-3"/>
          <w:sz w:val="20"/>
          <w:szCs w:val="20"/>
        </w:rPr>
        <w:t xml:space="preserve">and/or modify </w:t>
      </w:r>
      <w:r w:rsidRPr="006177DE">
        <w:rPr>
          <w:rFonts w:ascii="Arial" w:hAnsi="Arial" w:cs="Arial"/>
          <w:color w:val="333333"/>
          <w:spacing w:val="8"/>
          <w:sz w:val="20"/>
          <w:szCs w:val="20"/>
        </w:rPr>
        <w:t xml:space="preserve">the questions in the </w:t>
      </w:r>
      <w:r w:rsidRPr="002C2A1F">
        <w:rPr>
          <w:rFonts w:ascii="Arial" w:hAnsi="Arial" w:cs="Arial"/>
          <w:spacing w:val="-1"/>
          <w:sz w:val="20"/>
          <w:szCs w:val="20"/>
        </w:rPr>
        <w:t>discussion</w:t>
      </w:r>
      <w:r w:rsidRPr="002C2A1F">
        <w:rPr>
          <w:rFonts w:ascii="Arial" w:hAnsi="Arial" w:cs="Arial"/>
          <w:spacing w:val="-6"/>
          <w:sz w:val="20"/>
          <w:szCs w:val="20"/>
        </w:rPr>
        <w:t xml:space="preserve"> starter</w:t>
      </w:r>
      <w:r w:rsidRPr="006177DE">
        <w:rPr>
          <w:rStyle w:val="Hyperlink"/>
          <w:rFonts w:ascii="Arial" w:hAnsi="Arial" w:cs="Arial"/>
          <w:color w:val="1673B5"/>
          <w:spacing w:val="-6"/>
          <w:sz w:val="20"/>
          <w:szCs w:val="20"/>
        </w:rPr>
        <w:t xml:space="preserve"> </w:t>
      </w:r>
      <w:r w:rsidRPr="006177DE">
        <w:rPr>
          <w:rFonts w:ascii="Arial" w:hAnsi="Arial" w:cs="Arial"/>
          <w:color w:val="333333"/>
          <w:spacing w:val="63"/>
          <w:w w:val="102"/>
          <w:sz w:val="20"/>
          <w:szCs w:val="20"/>
        </w:rPr>
        <w:t xml:space="preserve"> </w:t>
      </w:r>
    </w:p>
    <w:p w:rsidR="00EF4EB1" w:rsidRPr="006177DE" w:rsidRDefault="00EF4EB1" w:rsidP="00EF4EB1">
      <w:pPr>
        <w:pStyle w:val="ListParagraph"/>
        <w:numPr>
          <w:ilvl w:val="0"/>
          <w:numId w:val="7"/>
        </w:numPr>
        <w:kinsoku w:val="0"/>
        <w:overflowPunct w:val="0"/>
        <w:autoSpaceDE w:val="0"/>
        <w:autoSpaceDN w:val="0"/>
        <w:adjustRightInd w:val="0"/>
        <w:spacing w:before="59" w:after="0"/>
        <w:ind w:left="900" w:right="300"/>
        <w:rPr>
          <w:rFonts w:ascii="Arial" w:hAnsi="Arial" w:cs="Arial"/>
          <w:spacing w:val="9"/>
          <w:sz w:val="20"/>
          <w:szCs w:val="20"/>
        </w:rPr>
      </w:pPr>
      <w:r w:rsidRPr="006177DE">
        <w:rPr>
          <w:rFonts w:ascii="Arial" w:hAnsi="Arial" w:cs="Arial"/>
          <w:color w:val="333333"/>
          <w:spacing w:val="63"/>
          <w:w w:val="102"/>
          <w:sz w:val="20"/>
          <w:szCs w:val="20"/>
        </w:rPr>
        <w:t>The attorneys</w:t>
      </w:r>
      <w:r w:rsidRPr="006177DE">
        <w:rPr>
          <w:rFonts w:ascii="Arial" w:hAnsi="Arial" w:cs="Arial"/>
          <w:spacing w:val="9"/>
          <w:sz w:val="20"/>
          <w:szCs w:val="20"/>
        </w:rPr>
        <w:t xml:space="preserve"> take apart the phrases in the </w:t>
      </w:r>
      <w:r w:rsidRPr="006177DE">
        <w:rPr>
          <w:rFonts w:ascii="Arial" w:hAnsi="Arial" w:cs="Arial"/>
          <w:i/>
          <w:spacing w:val="9"/>
          <w:sz w:val="20"/>
          <w:szCs w:val="20"/>
        </w:rPr>
        <w:t>Miranda</w:t>
      </w:r>
      <w:r w:rsidRPr="006177DE">
        <w:rPr>
          <w:rFonts w:ascii="Arial" w:hAnsi="Arial" w:cs="Arial"/>
          <w:spacing w:val="9"/>
          <w:sz w:val="20"/>
          <w:szCs w:val="20"/>
        </w:rPr>
        <w:t xml:space="preserve"> warning and involve </w:t>
      </w:r>
      <w:r>
        <w:rPr>
          <w:rFonts w:ascii="Arial" w:hAnsi="Arial" w:cs="Arial"/>
          <w:spacing w:val="9"/>
          <w:sz w:val="20"/>
          <w:szCs w:val="20"/>
        </w:rPr>
        <w:t>participants</w:t>
      </w:r>
      <w:r w:rsidRPr="006177DE">
        <w:rPr>
          <w:rFonts w:ascii="Arial" w:hAnsi="Arial" w:cs="Arial"/>
          <w:spacing w:val="9"/>
          <w:sz w:val="20"/>
          <w:szCs w:val="20"/>
        </w:rPr>
        <w:t xml:space="preserve"> in a discussion of each element.</w:t>
      </w:r>
    </w:p>
    <w:p w:rsidR="00EF4EB1" w:rsidRPr="006177DE" w:rsidRDefault="00EF4EB1" w:rsidP="00EF4EB1">
      <w:pPr>
        <w:kinsoku w:val="0"/>
        <w:overflowPunct w:val="0"/>
        <w:autoSpaceDE w:val="0"/>
        <w:autoSpaceDN w:val="0"/>
        <w:adjustRightInd w:val="0"/>
        <w:spacing w:before="59" w:after="0"/>
        <w:ind w:right="300"/>
        <w:rPr>
          <w:rFonts w:ascii="Arial" w:hAnsi="Arial" w:cs="Arial"/>
          <w:b/>
          <w:spacing w:val="9"/>
        </w:rPr>
      </w:pPr>
      <w:r w:rsidRPr="006177DE">
        <w:rPr>
          <w:rFonts w:ascii="Arial" w:hAnsi="Arial" w:cs="Arial"/>
          <w:b/>
          <w:spacing w:val="9"/>
        </w:rPr>
        <w:t xml:space="preserve">Key Question </w:t>
      </w:r>
    </w:p>
    <w:p w:rsidR="00EF4EB1" w:rsidRPr="006177DE" w:rsidRDefault="00EF4EB1" w:rsidP="00EF4EB1">
      <w:pPr>
        <w:kinsoku w:val="0"/>
        <w:overflowPunct w:val="0"/>
        <w:autoSpaceDE w:val="0"/>
        <w:autoSpaceDN w:val="0"/>
        <w:adjustRightInd w:val="0"/>
        <w:spacing w:before="59" w:after="0"/>
        <w:ind w:right="300"/>
        <w:rPr>
          <w:rFonts w:ascii="Arial" w:hAnsi="Arial" w:cs="Arial"/>
          <w:color w:val="1673B5"/>
          <w:spacing w:val="9"/>
          <w:sz w:val="20"/>
          <w:szCs w:val="20"/>
        </w:rPr>
      </w:pPr>
      <w:r w:rsidRPr="006177DE">
        <w:rPr>
          <w:rFonts w:ascii="Arial" w:hAnsi="Arial" w:cs="Arial"/>
          <w:spacing w:val="9"/>
          <w:sz w:val="20"/>
          <w:szCs w:val="20"/>
        </w:rPr>
        <w:t xml:space="preserve">Being in police custody, typically, is the prerequisite for receiving a </w:t>
      </w:r>
      <w:r w:rsidRPr="006177DE">
        <w:rPr>
          <w:rFonts w:ascii="Arial" w:hAnsi="Arial" w:cs="Arial"/>
          <w:i/>
          <w:spacing w:val="9"/>
          <w:sz w:val="20"/>
          <w:szCs w:val="20"/>
        </w:rPr>
        <w:t>Miranda</w:t>
      </w:r>
      <w:r w:rsidRPr="006177DE">
        <w:rPr>
          <w:rFonts w:ascii="Arial" w:hAnsi="Arial" w:cs="Arial"/>
          <w:spacing w:val="9"/>
          <w:sz w:val="20"/>
          <w:szCs w:val="20"/>
        </w:rPr>
        <w:t xml:space="preserve"> warning. How does someone know if he/she is in police custody and, therefore, are entitled to their </w:t>
      </w:r>
      <w:r w:rsidRPr="006177DE">
        <w:rPr>
          <w:rFonts w:ascii="Arial" w:hAnsi="Arial" w:cs="Arial"/>
          <w:i/>
          <w:spacing w:val="9"/>
          <w:sz w:val="20"/>
          <w:szCs w:val="20"/>
        </w:rPr>
        <w:t>Miranda</w:t>
      </w:r>
      <w:r w:rsidRPr="006177DE">
        <w:rPr>
          <w:rFonts w:ascii="Arial" w:hAnsi="Arial" w:cs="Arial"/>
          <w:spacing w:val="9"/>
          <w:sz w:val="20"/>
          <w:szCs w:val="20"/>
        </w:rPr>
        <w:t xml:space="preserve"> rights? </w:t>
      </w:r>
    </w:p>
    <w:p w:rsidR="00EF4EB1" w:rsidRPr="006177DE" w:rsidRDefault="00EF4EB1" w:rsidP="00EF4EB1">
      <w:pPr>
        <w:kinsoku w:val="0"/>
        <w:overflowPunct w:val="0"/>
        <w:autoSpaceDE w:val="0"/>
        <w:autoSpaceDN w:val="0"/>
        <w:adjustRightInd w:val="0"/>
        <w:spacing w:before="59" w:after="0"/>
        <w:ind w:right="300"/>
        <w:rPr>
          <w:rFonts w:ascii="Arial" w:hAnsi="Arial" w:cs="Arial"/>
          <w:b/>
          <w:spacing w:val="9"/>
          <w:sz w:val="20"/>
          <w:szCs w:val="20"/>
        </w:rPr>
      </w:pPr>
    </w:p>
    <w:p w:rsidR="00F00442" w:rsidRDefault="00284E2C" w:rsidP="00EF4EB1">
      <w:pPr>
        <w:kinsoku w:val="0"/>
        <w:overflowPunct w:val="0"/>
        <w:autoSpaceDE w:val="0"/>
        <w:autoSpaceDN w:val="0"/>
        <w:adjustRightInd w:val="0"/>
        <w:spacing w:before="59" w:after="0"/>
        <w:ind w:right="300"/>
        <w:rPr>
          <w:rFonts w:ascii="Arial" w:hAnsi="Arial" w:cs="Arial"/>
          <w:b/>
          <w:spacing w:val="9"/>
        </w:rPr>
      </w:pPr>
      <w:r>
        <w:rPr>
          <w:rFonts w:ascii="Arial" w:hAnsi="Arial" w:cs="Arial"/>
          <w:b/>
          <w:spacing w:val="9"/>
        </w:rPr>
        <w:t xml:space="preserve">Part II </w:t>
      </w:r>
      <w:r w:rsidR="00EF4EB1" w:rsidRPr="006177DE">
        <w:rPr>
          <w:rFonts w:ascii="Arial" w:hAnsi="Arial" w:cs="Arial"/>
          <w:b/>
          <w:spacing w:val="9"/>
        </w:rPr>
        <w:t xml:space="preserve">Activity:  </w:t>
      </w:r>
      <w:r>
        <w:rPr>
          <w:rFonts w:ascii="Arial" w:hAnsi="Arial" w:cs="Arial"/>
          <w:b/>
          <w:spacing w:val="9"/>
        </w:rPr>
        <w:t>Factors for Establishing Police Custody</w:t>
      </w:r>
    </w:p>
    <w:p w:rsidR="00EF4EB1" w:rsidRPr="006177DE" w:rsidRDefault="00EF4EB1" w:rsidP="00EF4EB1">
      <w:pPr>
        <w:kinsoku w:val="0"/>
        <w:overflowPunct w:val="0"/>
        <w:autoSpaceDE w:val="0"/>
        <w:autoSpaceDN w:val="0"/>
        <w:adjustRightInd w:val="0"/>
        <w:spacing w:before="59" w:after="0"/>
        <w:ind w:right="300"/>
        <w:rPr>
          <w:rFonts w:ascii="Arial" w:hAnsi="Arial" w:cs="Arial"/>
          <w:i/>
          <w:spacing w:val="9"/>
        </w:rPr>
      </w:pPr>
      <w:r w:rsidRPr="006177DE">
        <w:rPr>
          <w:rFonts w:ascii="Arial" w:hAnsi="Arial" w:cs="Arial"/>
          <w:i/>
          <w:spacing w:val="9"/>
        </w:rPr>
        <w:t>(40 minutes</w:t>
      </w:r>
      <w:r w:rsidR="00F00442">
        <w:rPr>
          <w:rFonts w:ascii="Arial" w:hAnsi="Arial" w:cs="Arial"/>
          <w:i/>
          <w:spacing w:val="9"/>
        </w:rPr>
        <w:t xml:space="preserve"> in a classroom or 90 minutes in a courtroom)</w:t>
      </w:r>
    </w:p>
    <w:p w:rsidR="00EF4EB1" w:rsidRPr="006177DE" w:rsidRDefault="00EF4EB1" w:rsidP="00EF4EB1">
      <w:pPr>
        <w:kinsoku w:val="0"/>
        <w:overflowPunct w:val="0"/>
        <w:autoSpaceDE w:val="0"/>
        <w:autoSpaceDN w:val="0"/>
        <w:adjustRightInd w:val="0"/>
        <w:spacing w:before="59" w:after="0"/>
        <w:ind w:right="300"/>
        <w:rPr>
          <w:rFonts w:ascii="Arial" w:hAnsi="Arial" w:cs="Arial"/>
          <w:b/>
          <w:spacing w:val="9"/>
          <w:sz w:val="20"/>
          <w:szCs w:val="20"/>
        </w:rPr>
      </w:pPr>
      <w:r w:rsidRPr="006177DE">
        <w:rPr>
          <w:rFonts w:ascii="Arial" w:hAnsi="Arial" w:cs="Arial"/>
          <w:spacing w:val="9"/>
          <w:sz w:val="20"/>
          <w:szCs w:val="20"/>
        </w:rPr>
        <w:t xml:space="preserve">Using the </w:t>
      </w:r>
      <w:r w:rsidRPr="006177DE">
        <w:rPr>
          <w:rFonts w:ascii="Arial" w:hAnsi="Arial" w:cs="Arial"/>
          <w:spacing w:val="9"/>
          <w:sz w:val="20"/>
          <w:szCs w:val="20"/>
          <w:u w:val="single"/>
        </w:rPr>
        <w:t>worksheet</w:t>
      </w:r>
      <w:r w:rsidRPr="006177DE">
        <w:rPr>
          <w:rFonts w:ascii="Arial" w:hAnsi="Arial" w:cs="Arial"/>
          <w:spacing w:val="9"/>
          <w:sz w:val="20"/>
          <w:szCs w:val="20"/>
        </w:rPr>
        <w:t xml:space="preserve">, the attorneys explain the factors that courts take into consideration when determining if someone is in police custody and, therefore, is entitled to a </w:t>
      </w:r>
      <w:r w:rsidRPr="006177DE">
        <w:rPr>
          <w:rFonts w:ascii="Arial" w:hAnsi="Arial" w:cs="Arial"/>
          <w:i/>
          <w:spacing w:val="9"/>
          <w:sz w:val="20"/>
          <w:szCs w:val="20"/>
        </w:rPr>
        <w:t>Miranda</w:t>
      </w:r>
      <w:r w:rsidRPr="006177DE">
        <w:rPr>
          <w:rFonts w:ascii="Arial" w:hAnsi="Arial" w:cs="Arial"/>
          <w:spacing w:val="9"/>
          <w:sz w:val="20"/>
          <w:szCs w:val="20"/>
        </w:rPr>
        <w:t xml:space="preserve"> warning.</w:t>
      </w:r>
    </w:p>
    <w:p w:rsidR="00EF4EB1" w:rsidRPr="006177DE" w:rsidRDefault="00EF4EB1" w:rsidP="00EF4EB1">
      <w:pPr>
        <w:tabs>
          <w:tab w:val="left" w:pos="450"/>
        </w:tabs>
        <w:kinsoku w:val="0"/>
        <w:overflowPunct w:val="0"/>
        <w:autoSpaceDE w:val="0"/>
        <w:autoSpaceDN w:val="0"/>
        <w:adjustRightInd w:val="0"/>
        <w:spacing w:before="59" w:after="0"/>
        <w:ind w:right="300"/>
        <w:rPr>
          <w:rFonts w:ascii="Arial" w:hAnsi="Arial" w:cs="Arial"/>
          <w:color w:val="333333"/>
          <w:spacing w:val="63"/>
          <w:w w:val="102"/>
        </w:rPr>
      </w:pPr>
    </w:p>
    <w:p w:rsidR="00EF4EB1" w:rsidRPr="006177DE" w:rsidRDefault="00EF4EB1" w:rsidP="00EF4EB1">
      <w:pPr>
        <w:tabs>
          <w:tab w:val="left" w:pos="450"/>
        </w:tabs>
        <w:kinsoku w:val="0"/>
        <w:overflowPunct w:val="0"/>
        <w:autoSpaceDE w:val="0"/>
        <w:autoSpaceDN w:val="0"/>
        <w:adjustRightInd w:val="0"/>
        <w:spacing w:before="59" w:after="0"/>
        <w:ind w:right="300"/>
        <w:rPr>
          <w:rFonts w:ascii="Arial" w:hAnsi="Arial" w:cs="Arial"/>
          <w:i/>
          <w:color w:val="333333"/>
        </w:rPr>
      </w:pPr>
      <w:r w:rsidRPr="006177DE">
        <w:rPr>
          <w:rFonts w:ascii="Arial" w:hAnsi="Arial" w:cs="Arial"/>
          <w:b/>
          <w:color w:val="333333"/>
        </w:rPr>
        <w:t xml:space="preserve">Small Groups Identify Factors  </w:t>
      </w:r>
    </w:p>
    <w:p w:rsidR="00EF4EB1" w:rsidRPr="006177DE" w:rsidRDefault="00EF4EB1" w:rsidP="00EF4EB1">
      <w:pPr>
        <w:tabs>
          <w:tab w:val="left" w:pos="450"/>
        </w:tabs>
        <w:kinsoku w:val="0"/>
        <w:overflowPunct w:val="0"/>
        <w:autoSpaceDE w:val="0"/>
        <w:autoSpaceDN w:val="0"/>
        <w:adjustRightInd w:val="0"/>
        <w:spacing w:before="59" w:after="0"/>
        <w:ind w:right="300"/>
        <w:rPr>
          <w:rFonts w:ascii="Arial" w:hAnsi="Arial" w:cs="Arial"/>
          <w:i/>
          <w:color w:val="333333"/>
          <w:sz w:val="20"/>
          <w:szCs w:val="20"/>
        </w:rPr>
      </w:pPr>
      <w:r>
        <w:rPr>
          <w:rFonts w:ascii="Arial" w:hAnsi="Arial" w:cs="Arial"/>
          <w:color w:val="333333"/>
          <w:sz w:val="20"/>
          <w:szCs w:val="20"/>
        </w:rPr>
        <w:t>Participants</w:t>
      </w:r>
      <w:r w:rsidRPr="006177DE">
        <w:rPr>
          <w:rFonts w:ascii="Arial" w:hAnsi="Arial" w:cs="Arial"/>
          <w:color w:val="333333"/>
          <w:sz w:val="20"/>
          <w:szCs w:val="20"/>
        </w:rPr>
        <w:t xml:space="preserve"> form four small groups. </w:t>
      </w:r>
    </w:p>
    <w:p w:rsidR="00EF4EB1" w:rsidRPr="006177DE" w:rsidRDefault="00EF4EB1" w:rsidP="00EF4EB1">
      <w:pPr>
        <w:pStyle w:val="ListParagraph"/>
        <w:numPr>
          <w:ilvl w:val="0"/>
          <w:numId w:val="6"/>
        </w:numPr>
        <w:tabs>
          <w:tab w:val="left" w:pos="450"/>
        </w:tabs>
        <w:kinsoku w:val="0"/>
        <w:overflowPunct w:val="0"/>
        <w:autoSpaceDE w:val="0"/>
        <w:autoSpaceDN w:val="0"/>
        <w:adjustRightInd w:val="0"/>
        <w:spacing w:before="59" w:after="0"/>
        <w:ind w:left="900" w:right="300"/>
        <w:rPr>
          <w:rFonts w:ascii="Arial" w:hAnsi="Arial" w:cs="Arial"/>
          <w:color w:val="333333"/>
          <w:sz w:val="20"/>
          <w:szCs w:val="20"/>
        </w:rPr>
      </w:pPr>
      <w:r w:rsidRPr="006177DE">
        <w:rPr>
          <w:rFonts w:ascii="Arial" w:hAnsi="Arial" w:cs="Arial"/>
          <w:color w:val="333333"/>
          <w:sz w:val="20"/>
          <w:szCs w:val="20"/>
        </w:rPr>
        <w:t>Each group is assigned a case listed on the worksheet.</w:t>
      </w:r>
      <w:r w:rsidRPr="006177DE">
        <w:rPr>
          <w:rFonts w:ascii="Arial" w:hAnsi="Arial" w:cs="Arial"/>
          <w:color w:val="333333"/>
          <w:sz w:val="20"/>
          <w:szCs w:val="20"/>
        </w:rPr>
        <w:tab/>
      </w:r>
    </w:p>
    <w:p w:rsidR="00EF4EB1" w:rsidRPr="006177DE" w:rsidRDefault="00EF4EB1" w:rsidP="00EF4EB1">
      <w:pPr>
        <w:pStyle w:val="ListParagraph"/>
        <w:numPr>
          <w:ilvl w:val="0"/>
          <w:numId w:val="6"/>
        </w:numPr>
        <w:tabs>
          <w:tab w:val="left" w:pos="450"/>
          <w:tab w:val="left" w:pos="630"/>
        </w:tabs>
        <w:kinsoku w:val="0"/>
        <w:overflowPunct w:val="0"/>
        <w:autoSpaceDE w:val="0"/>
        <w:autoSpaceDN w:val="0"/>
        <w:adjustRightInd w:val="0"/>
        <w:spacing w:before="59" w:after="0"/>
        <w:ind w:left="900" w:right="300"/>
        <w:rPr>
          <w:rFonts w:ascii="Arial" w:hAnsi="Arial" w:cs="Arial"/>
          <w:color w:val="333333"/>
          <w:sz w:val="20"/>
          <w:szCs w:val="20"/>
        </w:rPr>
      </w:pPr>
      <w:r w:rsidRPr="006177DE">
        <w:rPr>
          <w:rFonts w:ascii="Arial" w:hAnsi="Arial" w:cs="Arial"/>
          <w:color w:val="333333"/>
          <w:sz w:val="20"/>
          <w:szCs w:val="20"/>
        </w:rPr>
        <w:t xml:space="preserve">Someone in each group volunteers to take notes and be the spokesperson who will report the small group’s findings to the large group. </w:t>
      </w:r>
    </w:p>
    <w:p w:rsidR="00EF4EB1" w:rsidRPr="006177DE" w:rsidRDefault="00EF4EB1" w:rsidP="00EF4EB1">
      <w:pPr>
        <w:pStyle w:val="ListParagraph"/>
        <w:numPr>
          <w:ilvl w:val="0"/>
          <w:numId w:val="6"/>
        </w:numPr>
        <w:tabs>
          <w:tab w:val="left" w:pos="450"/>
        </w:tabs>
        <w:kinsoku w:val="0"/>
        <w:overflowPunct w:val="0"/>
        <w:autoSpaceDE w:val="0"/>
        <w:autoSpaceDN w:val="0"/>
        <w:adjustRightInd w:val="0"/>
        <w:spacing w:before="59" w:after="0"/>
        <w:ind w:left="900" w:right="300"/>
        <w:rPr>
          <w:rFonts w:ascii="Arial" w:hAnsi="Arial" w:cs="Arial"/>
          <w:color w:val="333333"/>
          <w:sz w:val="20"/>
          <w:szCs w:val="20"/>
        </w:rPr>
      </w:pPr>
      <w:r w:rsidRPr="006177DE">
        <w:rPr>
          <w:rFonts w:ascii="Arial" w:hAnsi="Arial" w:cs="Arial"/>
          <w:color w:val="333333"/>
          <w:sz w:val="20"/>
          <w:szCs w:val="20"/>
        </w:rPr>
        <w:t>Within each small group, members take turns reading the paragraphs in their assigned case. As they go through the reading, they underline and discuss information that might constitute one or more of the factors courts might consider.</w:t>
      </w:r>
    </w:p>
    <w:p w:rsidR="00EF4EB1" w:rsidRPr="006177DE" w:rsidRDefault="00EF4EB1" w:rsidP="00EF4EB1">
      <w:pPr>
        <w:kinsoku w:val="0"/>
        <w:overflowPunct w:val="0"/>
        <w:autoSpaceDE w:val="0"/>
        <w:autoSpaceDN w:val="0"/>
        <w:adjustRightInd w:val="0"/>
        <w:spacing w:before="59" w:after="0"/>
        <w:ind w:right="300"/>
        <w:rPr>
          <w:rFonts w:ascii="Arial" w:hAnsi="Arial" w:cs="Arial"/>
          <w:b/>
          <w:color w:val="333333"/>
          <w:sz w:val="20"/>
          <w:szCs w:val="20"/>
        </w:rPr>
      </w:pPr>
    </w:p>
    <w:p w:rsidR="00EF4EB1" w:rsidRPr="006177DE" w:rsidRDefault="00EF4EB1" w:rsidP="00EF4EB1">
      <w:pPr>
        <w:kinsoku w:val="0"/>
        <w:overflowPunct w:val="0"/>
        <w:autoSpaceDE w:val="0"/>
        <w:autoSpaceDN w:val="0"/>
        <w:adjustRightInd w:val="0"/>
        <w:spacing w:before="59" w:after="0"/>
        <w:ind w:right="300"/>
        <w:rPr>
          <w:rFonts w:ascii="Arial" w:hAnsi="Arial" w:cs="Arial"/>
          <w:b/>
          <w:color w:val="333333"/>
        </w:rPr>
      </w:pPr>
      <w:r w:rsidRPr="006177DE">
        <w:rPr>
          <w:rFonts w:ascii="Arial" w:hAnsi="Arial" w:cs="Arial"/>
          <w:b/>
          <w:color w:val="333333"/>
        </w:rPr>
        <w:t>Spokespersons Report Out to the Large Group</w:t>
      </w:r>
    </w:p>
    <w:p w:rsidR="00EF4EB1" w:rsidRPr="006177DE" w:rsidRDefault="00EF4EB1" w:rsidP="00EF4EB1">
      <w:pPr>
        <w:kinsoku w:val="0"/>
        <w:overflowPunct w:val="0"/>
        <w:autoSpaceDE w:val="0"/>
        <w:autoSpaceDN w:val="0"/>
        <w:adjustRightInd w:val="0"/>
        <w:spacing w:before="59" w:after="0"/>
        <w:ind w:right="300"/>
        <w:rPr>
          <w:rFonts w:ascii="Arial" w:hAnsi="Arial" w:cs="Arial"/>
          <w:color w:val="1673B5"/>
          <w:spacing w:val="-1"/>
          <w:sz w:val="20"/>
          <w:szCs w:val="20"/>
          <w:u w:val="single"/>
        </w:rPr>
      </w:pPr>
      <w:r w:rsidRPr="006177DE">
        <w:rPr>
          <w:rFonts w:ascii="Arial" w:hAnsi="Arial" w:cs="Arial"/>
          <w:color w:val="333333"/>
          <w:sz w:val="20"/>
          <w:szCs w:val="20"/>
        </w:rPr>
        <w:t>When the small groups come back together, an attorney briefly tells the story of the first case.  The group spokesperson for that case reports the factors his/her small group identified as indicators that the suspect was in police custody.  The attorneys follow this pattern for the other three cases.</w:t>
      </w:r>
    </w:p>
    <w:p w:rsidR="00EF4EB1" w:rsidRPr="006177DE" w:rsidRDefault="00EF4EB1" w:rsidP="00EF4EB1">
      <w:pPr>
        <w:kinsoku w:val="0"/>
        <w:overflowPunct w:val="0"/>
        <w:autoSpaceDE w:val="0"/>
        <w:autoSpaceDN w:val="0"/>
        <w:adjustRightInd w:val="0"/>
        <w:spacing w:before="59" w:after="0"/>
        <w:ind w:right="300"/>
        <w:rPr>
          <w:rFonts w:ascii="Arial" w:hAnsi="Arial" w:cs="Arial"/>
          <w:color w:val="1673B5"/>
          <w:spacing w:val="-1"/>
          <w:sz w:val="20"/>
          <w:szCs w:val="20"/>
          <w:u w:val="single"/>
        </w:rPr>
      </w:pPr>
    </w:p>
    <w:p w:rsidR="00EF4EB1" w:rsidRPr="006177DE" w:rsidRDefault="00EF4EB1" w:rsidP="00EF4EB1">
      <w:pPr>
        <w:tabs>
          <w:tab w:val="left" w:pos="450"/>
        </w:tabs>
        <w:kinsoku w:val="0"/>
        <w:overflowPunct w:val="0"/>
        <w:autoSpaceDE w:val="0"/>
        <w:autoSpaceDN w:val="0"/>
        <w:adjustRightInd w:val="0"/>
        <w:spacing w:before="59" w:after="0"/>
        <w:ind w:right="300"/>
        <w:rPr>
          <w:rFonts w:ascii="Arial" w:hAnsi="Arial" w:cs="Arial"/>
          <w:b/>
          <w:color w:val="333333"/>
        </w:rPr>
      </w:pPr>
      <w:r w:rsidRPr="006177DE">
        <w:rPr>
          <w:rFonts w:ascii="Arial" w:hAnsi="Arial" w:cs="Arial"/>
          <w:b/>
          <w:color w:val="333333"/>
        </w:rPr>
        <w:t>Attorneys Use the Worksheet to Check for Understanding:  Clarify and Summarize</w:t>
      </w:r>
    </w:p>
    <w:p w:rsidR="00EF4EB1" w:rsidRDefault="00EF4EB1" w:rsidP="00EF4EB1">
      <w:pPr>
        <w:tabs>
          <w:tab w:val="left" w:pos="450"/>
        </w:tabs>
        <w:kinsoku w:val="0"/>
        <w:overflowPunct w:val="0"/>
        <w:autoSpaceDE w:val="0"/>
        <w:autoSpaceDN w:val="0"/>
        <w:adjustRightInd w:val="0"/>
        <w:spacing w:before="59" w:after="0"/>
        <w:ind w:right="300"/>
        <w:rPr>
          <w:rFonts w:ascii="Arial" w:hAnsi="Arial" w:cs="Arial"/>
          <w:color w:val="333333"/>
          <w:sz w:val="20"/>
          <w:szCs w:val="20"/>
        </w:rPr>
      </w:pPr>
      <w:r w:rsidRPr="006177DE">
        <w:rPr>
          <w:rFonts w:ascii="Arial" w:hAnsi="Arial" w:cs="Arial"/>
          <w:color w:val="333333"/>
          <w:sz w:val="20"/>
          <w:szCs w:val="20"/>
        </w:rPr>
        <w:t xml:space="preserve">To clarify the factors, volunteer attorneys take </w:t>
      </w:r>
      <w:r>
        <w:rPr>
          <w:rFonts w:ascii="Arial" w:hAnsi="Arial" w:cs="Arial"/>
          <w:color w:val="333333"/>
          <w:sz w:val="20"/>
          <w:szCs w:val="20"/>
        </w:rPr>
        <w:t>participants</w:t>
      </w:r>
      <w:r w:rsidRPr="006177DE">
        <w:rPr>
          <w:rFonts w:ascii="Arial" w:hAnsi="Arial" w:cs="Arial"/>
          <w:color w:val="333333"/>
          <w:sz w:val="20"/>
          <w:szCs w:val="20"/>
        </w:rPr>
        <w:t xml:space="preserve"> through the </w:t>
      </w:r>
      <w:r w:rsidRPr="006177DE">
        <w:rPr>
          <w:rFonts w:ascii="Arial" w:hAnsi="Arial" w:cs="Arial"/>
          <w:color w:val="333333"/>
          <w:sz w:val="20"/>
          <w:szCs w:val="20"/>
          <w:u w:val="single"/>
        </w:rPr>
        <w:t xml:space="preserve">worksheet </w:t>
      </w:r>
      <w:r w:rsidRPr="006177DE">
        <w:rPr>
          <w:rFonts w:ascii="Arial" w:hAnsi="Arial" w:cs="Arial"/>
          <w:color w:val="333333"/>
          <w:sz w:val="20"/>
          <w:szCs w:val="20"/>
        </w:rPr>
        <w:t>and summarize the factors that courts considered when determining if someone is in police custody in each case.</w:t>
      </w:r>
    </w:p>
    <w:p w:rsidR="00EF4EB1" w:rsidRDefault="00EF4EB1" w:rsidP="00EF4EB1">
      <w:pPr>
        <w:tabs>
          <w:tab w:val="left" w:pos="450"/>
        </w:tabs>
        <w:kinsoku w:val="0"/>
        <w:overflowPunct w:val="0"/>
        <w:autoSpaceDE w:val="0"/>
        <w:autoSpaceDN w:val="0"/>
        <w:adjustRightInd w:val="0"/>
        <w:spacing w:before="59" w:after="0"/>
        <w:ind w:right="300"/>
        <w:rPr>
          <w:rFonts w:ascii="Arial" w:hAnsi="Arial" w:cs="Arial"/>
          <w:color w:val="333333"/>
          <w:sz w:val="20"/>
          <w:szCs w:val="20"/>
        </w:rPr>
      </w:pPr>
    </w:p>
    <w:p w:rsidR="00EF4EB1" w:rsidRPr="00F430E0" w:rsidRDefault="00EF4EB1" w:rsidP="00EF4EB1">
      <w:pPr>
        <w:tabs>
          <w:tab w:val="left" w:pos="450"/>
        </w:tabs>
        <w:kinsoku w:val="0"/>
        <w:overflowPunct w:val="0"/>
        <w:autoSpaceDE w:val="0"/>
        <w:autoSpaceDN w:val="0"/>
        <w:adjustRightInd w:val="0"/>
        <w:spacing w:before="59" w:after="0"/>
        <w:ind w:right="300"/>
        <w:rPr>
          <w:rFonts w:ascii="Arial" w:hAnsi="Arial" w:cs="Arial"/>
          <w:b/>
          <w:color w:val="333333"/>
        </w:rPr>
      </w:pPr>
      <w:r w:rsidRPr="00F430E0">
        <w:rPr>
          <w:rFonts w:ascii="Arial" w:hAnsi="Arial" w:cs="Arial"/>
          <w:b/>
          <w:color w:val="333333"/>
        </w:rPr>
        <w:t xml:space="preserve">Attorneys Use the Optional </w:t>
      </w:r>
      <w:r w:rsidRPr="00F430E0">
        <w:rPr>
          <w:rFonts w:ascii="Arial" w:hAnsi="Arial" w:cs="Arial"/>
          <w:b/>
          <w:color w:val="333333"/>
          <w:u w:val="single"/>
        </w:rPr>
        <w:t>Discussion Starter</w:t>
      </w:r>
      <w:r w:rsidRPr="00F430E0">
        <w:rPr>
          <w:rFonts w:ascii="Arial" w:hAnsi="Arial" w:cs="Arial"/>
          <w:b/>
          <w:color w:val="333333"/>
        </w:rPr>
        <w:t>:  Analysis</w:t>
      </w:r>
      <w:r>
        <w:rPr>
          <w:rFonts w:ascii="Arial" w:hAnsi="Arial" w:cs="Arial"/>
          <w:b/>
          <w:color w:val="333333"/>
        </w:rPr>
        <w:t xml:space="preserve"> of the Circuit </w:t>
      </w:r>
      <w:r w:rsidRPr="00F430E0">
        <w:rPr>
          <w:rFonts w:ascii="Arial" w:hAnsi="Arial" w:cs="Arial"/>
          <w:b/>
          <w:color w:val="333333"/>
        </w:rPr>
        <w:t>Decisions</w:t>
      </w:r>
    </w:p>
    <w:p w:rsidR="00EF4EB1" w:rsidRPr="006177DE" w:rsidRDefault="00EF4EB1" w:rsidP="00EF4EB1">
      <w:pPr>
        <w:kinsoku w:val="0"/>
        <w:overflowPunct w:val="0"/>
        <w:autoSpaceDE w:val="0"/>
        <w:autoSpaceDN w:val="0"/>
        <w:adjustRightInd w:val="0"/>
        <w:spacing w:before="2" w:after="0" w:line="360" w:lineRule="auto"/>
        <w:ind w:left="308"/>
        <w:rPr>
          <w:rFonts w:ascii="Arial" w:hAnsi="Arial" w:cs="Arial"/>
          <w:color w:val="000000"/>
          <w:sz w:val="20"/>
          <w:szCs w:val="20"/>
        </w:rPr>
      </w:pPr>
    </w:p>
    <w:p w:rsidR="00EF4EB1" w:rsidRPr="00FB7978" w:rsidRDefault="00EF4EB1" w:rsidP="00EF4EB1">
      <w:pPr>
        <w:shd w:val="clear" w:color="auto" w:fill="FFFFFF" w:themeFill="background1"/>
        <w:spacing w:after="0"/>
        <w:rPr>
          <w:rFonts w:ascii="Arial" w:hAnsi="Arial" w:cs="Arial"/>
          <w:b/>
          <w:i/>
        </w:rPr>
      </w:pPr>
      <w:r w:rsidRPr="00FB7978">
        <w:rPr>
          <w:rFonts w:ascii="Arial" w:hAnsi="Arial" w:cs="Arial"/>
          <w:b/>
          <w:i/>
        </w:rPr>
        <w:t>If the Program is in a Courtroom</w:t>
      </w:r>
    </w:p>
    <w:p w:rsidR="00EF4EB1" w:rsidRPr="00FB7978" w:rsidRDefault="00EF4EB1" w:rsidP="00EF4EB1">
      <w:pPr>
        <w:pStyle w:val="ListParagraph"/>
        <w:numPr>
          <w:ilvl w:val="0"/>
          <w:numId w:val="8"/>
        </w:numPr>
        <w:shd w:val="clear" w:color="auto" w:fill="FFFFFF" w:themeFill="background1"/>
        <w:spacing w:after="0"/>
        <w:rPr>
          <w:rFonts w:ascii="Arial" w:hAnsi="Arial" w:cs="Arial"/>
          <w:sz w:val="20"/>
          <w:szCs w:val="20"/>
        </w:rPr>
      </w:pPr>
      <w:r w:rsidRPr="00FB7978">
        <w:rPr>
          <w:rFonts w:ascii="Arial" w:hAnsi="Arial" w:cs="Arial"/>
          <w:sz w:val="20"/>
          <w:szCs w:val="20"/>
        </w:rPr>
        <w:t>A Judge enters and conducts a Q/A session and discussion with the participants.</w:t>
      </w:r>
    </w:p>
    <w:p w:rsidR="00EF4EB1" w:rsidRPr="00FB7978" w:rsidRDefault="00EF4EB1" w:rsidP="00EF4EB1">
      <w:pPr>
        <w:pStyle w:val="ListParagraph"/>
        <w:numPr>
          <w:ilvl w:val="0"/>
          <w:numId w:val="8"/>
        </w:numPr>
        <w:shd w:val="clear" w:color="auto" w:fill="FFFFFF" w:themeFill="background1"/>
        <w:spacing w:after="0"/>
        <w:rPr>
          <w:rFonts w:ascii="Arial" w:hAnsi="Arial" w:cs="Arial"/>
          <w:sz w:val="20"/>
          <w:szCs w:val="20"/>
        </w:rPr>
      </w:pPr>
      <w:r w:rsidRPr="00FB7978">
        <w:rPr>
          <w:rFonts w:ascii="Arial" w:hAnsi="Arial" w:cs="Arial"/>
          <w:sz w:val="20"/>
          <w:szCs w:val="20"/>
        </w:rPr>
        <w:t xml:space="preserve">If there is time, the Judge and the attorneys for informal socializing with the </w:t>
      </w:r>
      <w:r>
        <w:rPr>
          <w:rFonts w:ascii="Arial" w:hAnsi="Arial" w:cs="Arial"/>
          <w:sz w:val="20"/>
          <w:szCs w:val="20"/>
        </w:rPr>
        <w:t>participants</w:t>
      </w:r>
      <w:r w:rsidRPr="00FB7978">
        <w:rPr>
          <w:rFonts w:ascii="Arial" w:hAnsi="Arial" w:cs="Arial"/>
          <w:sz w:val="20"/>
          <w:szCs w:val="20"/>
        </w:rPr>
        <w:t>.</w:t>
      </w:r>
    </w:p>
    <w:p w:rsidR="00522BF9" w:rsidRDefault="00522BF9" w:rsidP="00134C13">
      <w:pPr>
        <w:kinsoku w:val="0"/>
        <w:overflowPunct w:val="0"/>
        <w:autoSpaceDE w:val="0"/>
        <w:autoSpaceDN w:val="0"/>
        <w:adjustRightInd w:val="0"/>
        <w:spacing w:before="74" w:after="0" w:line="240" w:lineRule="auto"/>
        <w:ind w:left="39"/>
        <w:rPr>
          <w:rFonts w:ascii="Garamond" w:hAnsi="Garamond" w:cs="Arial"/>
          <w:b/>
          <w:bCs/>
          <w:color w:val="333333"/>
          <w:sz w:val="28"/>
          <w:szCs w:val="28"/>
        </w:rPr>
      </w:pPr>
    </w:p>
    <w:p w:rsidR="00522BF9" w:rsidRDefault="00522BF9" w:rsidP="00134C13">
      <w:pPr>
        <w:kinsoku w:val="0"/>
        <w:overflowPunct w:val="0"/>
        <w:autoSpaceDE w:val="0"/>
        <w:autoSpaceDN w:val="0"/>
        <w:adjustRightInd w:val="0"/>
        <w:spacing w:before="74" w:after="0" w:line="240" w:lineRule="auto"/>
        <w:ind w:left="39"/>
        <w:rPr>
          <w:rFonts w:ascii="Garamond" w:hAnsi="Garamond" w:cs="Arial"/>
          <w:b/>
          <w:bCs/>
          <w:color w:val="333333"/>
          <w:sz w:val="28"/>
          <w:szCs w:val="28"/>
        </w:rPr>
      </w:pPr>
    </w:p>
    <w:p w:rsidR="00522BF9" w:rsidRDefault="00522BF9" w:rsidP="00EF4EB1">
      <w:pPr>
        <w:pStyle w:val="ListParagraph"/>
        <w:shd w:val="clear" w:color="auto" w:fill="FFFFFF" w:themeFill="background1"/>
        <w:spacing w:after="0"/>
        <w:rPr>
          <w:rFonts w:ascii="Arial" w:hAnsi="Arial" w:cs="Arial"/>
          <w:sz w:val="20"/>
          <w:szCs w:val="20"/>
        </w:rPr>
      </w:pPr>
    </w:p>
    <w:p w:rsidR="00134C13" w:rsidRPr="00C31845" w:rsidRDefault="00134C13" w:rsidP="00134C13">
      <w:pPr>
        <w:kinsoku w:val="0"/>
        <w:overflowPunct w:val="0"/>
        <w:autoSpaceDE w:val="0"/>
        <w:autoSpaceDN w:val="0"/>
        <w:adjustRightInd w:val="0"/>
        <w:spacing w:before="74" w:after="0" w:line="240" w:lineRule="auto"/>
        <w:ind w:left="39"/>
        <w:rPr>
          <w:rFonts w:ascii="Garamond" w:hAnsi="Garamond" w:cs="Arial"/>
          <w:color w:val="000000"/>
          <w:sz w:val="28"/>
          <w:szCs w:val="28"/>
        </w:rPr>
      </w:pPr>
      <w:r w:rsidRPr="00C31845">
        <w:rPr>
          <w:rFonts w:ascii="Garamond" w:hAnsi="Garamond" w:cs="Arial"/>
          <w:b/>
          <w:bCs/>
          <w:color w:val="333333"/>
          <w:sz w:val="28"/>
          <w:szCs w:val="28"/>
        </w:rPr>
        <w:t>FACTS</w:t>
      </w:r>
      <w:r w:rsidRPr="00C31845">
        <w:rPr>
          <w:rFonts w:ascii="Garamond" w:hAnsi="Garamond" w:cs="Arial"/>
          <w:b/>
          <w:bCs/>
          <w:color w:val="333333"/>
          <w:spacing w:val="-16"/>
          <w:sz w:val="28"/>
          <w:szCs w:val="28"/>
        </w:rPr>
        <w:t xml:space="preserve"> </w:t>
      </w:r>
      <w:r w:rsidRPr="00C31845">
        <w:rPr>
          <w:rFonts w:ascii="Garamond" w:hAnsi="Garamond" w:cs="Arial"/>
          <w:b/>
          <w:bCs/>
          <w:color w:val="333333"/>
          <w:spacing w:val="-1"/>
          <w:sz w:val="28"/>
          <w:szCs w:val="28"/>
        </w:rPr>
        <w:t>AND</w:t>
      </w:r>
      <w:r w:rsidRPr="00C31845">
        <w:rPr>
          <w:rFonts w:ascii="Garamond" w:hAnsi="Garamond" w:cs="Arial"/>
          <w:b/>
          <w:bCs/>
          <w:color w:val="333333"/>
          <w:spacing w:val="-8"/>
          <w:sz w:val="28"/>
          <w:szCs w:val="28"/>
        </w:rPr>
        <w:t xml:space="preserve"> </w:t>
      </w:r>
      <w:r w:rsidRPr="00C31845">
        <w:rPr>
          <w:rFonts w:ascii="Garamond" w:hAnsi="Garamond" w:cs="Arial"/>
          <w:b/>
          <w:bCs/>
          <w:color w:val="333333"/>
          <w:sz w:val="28"/>
          <w:szCs w:val="28"/>
        </w:rPr>
        <w:t>CASE</w:t>
      </w:r>
      <w:r w:rsidRPr="00C31845">
        <w:rPr>
          <w:rFonts w:ascii="Garamond" w:hAnsi="Garamond" w:cs="Arial"/>
          <w:b/>
          <w:bCs/>
          <w:color w:val="333333"/>
          <w:spacing w:val="-15"/>
          <w:sz w:val="28"/>
          <w:szCs w:val="28"/>
        </w:rPr>
        <w:t xml:space="preserve"> </w:t>
      </w:r>
      <w:r w:rsidRPr="00C31845">
        <w:rPr>
          <w:rFonts w:ascii="Garamond" w:hAnsi="Garamond" w:cs="Arial"/>
          <w:b/>
          <w:bCs/>
          <w:color w:val="333333"/>
          <w:spacing w:val="-3"/>
          <w:sz w:val="28"/>
          <w:szCs w:val="28"/>
        </w:rPr>
        <w:t>SUMMARY</w:t>
      </w:r>
    </w:p>
    <w:p w:rsidR="000F23A7" w:rsidRDefault="000F23A7" w:rsidP="00134C13">
      <w:pPr>
        <w:kinsoku w:val="0"/>
        <w:overflowPunct w:val="0"/>
        <w:autoSpaceDE w:val="0"/>
        <w:autoSpaceDN w:val="0"/>
        <w:adjustRightInd w:val="0"/>
        <w:spacing w:before="61" w:after="0" w:line="240" w:lineRule="auto"/>
        <w:ind w:left="39"/>
        <w:outlineLvl w:val="0"/>
        <w:rPr>
          <w:rFonts w:ascii="Arial" w:hAnsi="Arial" w:cs="Arial"/>
          <w:b/>
          <w:bCs/>
          <w:color w:val="333333"/>
        </w:rPr>
      </w:pPr>
    </w:p>
    <w:p w:rsidR="00134C13" w:rsidRPr="000F23A7" w:rsidRDefault="00134C13" w:rsidP="0021051B">
      <w:pPr>
        <w:kinsoku w:val="0"/>
        <w:overflowPunct w:val="0"/>
        <w:autoSpaceDE w:val="0"/>
        <w:autoSpaceDN w:val="0"/>
        <w:adjustRightInd w:val="0"/>
        <w:spacing w:before="61" w:after="0"/>
        <w:ind w:left="39"/>
        <w:outlineLvl w:val="0"/>
        <w:rPr>
          <w:rFonts w:ascii="Arial" w:hAnsi="Arial" w:cs="Arial"/>
          <w:color w:val="000000"/>
        </w:rPr>
      </w:pPr>
      <w:r w:rsidRPr="000F23A7">
        <w:rPr>
          <w:rFonts w:ascii="Arial" w:hAnsi="Arial" w:cs="Arial"/>
          <w:b/>
          <w:bCs/>
          <w:color w:val="333333"/>
        </w:rPr>
        <w:t>Facts</w:t>
      </w:r>
    </w:p>
    <w:p w:rsidR="00134C13" w:rsidRPr="000F23A7" w:rsidRDefault="00134C13" w:rsidP="0021051B">
      <w:pPr>
        <w:kinsoku w:val="0"/>
        <w:overflowPunct w:val="0"/>
        <w:autoSpaceDE w:val="0"/>
        <w:autoSpaceDN w:val="0"/>
        <w:adjustRightInd w:val="0"/>
        <w:spacing w:before="59" w:after="0"/>
        <w:ind w:left="39" w:right="153"/>
        <w:rPr>
          <w:rFonts w:ascii="Arial" w:hAnsi="Arial" w:cs="Arial"/>
          <w:color w:val="000000"/>
        </w:rPr>
      </w:pPr>
      <w:r w:rsidRPr="000F23A7">
        <w:rPr>
          <w:rFonts w:ascii="Arial" w:hAnsi="Arial" w:cs="Arial"/>
          <w:color w:val="333333"/>
          <w:spacing w:val="-8"/>
        </w:rPr>
        <w:t>The</w:t>
      </w:r>
      <w:r w:rsidRPr="000F23A7">
        <w:rPr>
          <w:rFonts w:ascii="Arial" w:hAnsi="Arial" w:cs="Arial"/>
          <w:color w:val="333333"/>
          <w:spacing w:val="11"/>
        </w:rPr>
        <w:t xml:space="preserve"> </w:t>
      </w:r>
      <w:r w:rsidRPr="000F23A7">
        <w:rPr>
          <w:rFonts w:ascii="Arial" w:hAnsi="Arial" w:cs="Arial"/>
          <w:color w:val="333333"/>
          <w:spacing w:val="-3"/>
        </w:rPr>
        <w:t>Supreme</w:t>
      </w:r>
      <w:r w:rsidRPr="000F23A7">
        <w:rPr>
          <w:rFonts w:ascii="Arial" w:hAnsi="Arial" w:cs="Arial"/>
          <w:color w:val="333333"/>
          <w:spacing w:val="12"/>
        </w:rPr>
        <w:t xml:space="preserve"> </w:t>
      </w:r>
      <w:r w:rsidRPr="000F23A7">
        <w:rPr>
          <w:rFonts w:ascii="Arial" w:hAnsi="Arial" w:cs="Arial"/>
          <w:color w:val="333333"/>
          <w:spacing w:val="-2"/>
        </w:rPr>
        <w:t>Court’s</w:t>
      </w:r>
      <w:r w:rsidRPr="000F23A7">
        <w:rPr>
          <w:rFonts w:ascii="Arial" w:hAnsi="Arial" w:cs="Arial"/>
          <w:color w:val="333333"/>
          <w:spacing w:val="11"/>
        </w:rPr>
        <w:t xml:space="preserve"> </w:t>
      </w:r>
      <w:r w:rsidRPr="000F23A7">
        <w:rPr>
          <w:rFonts w:ascii="Arial" w:hAnsi="Arial" w:cs="Arial"/>
          <w:color w:val="333333"/>
        </w:rPr>
        <w:t>decision</w:t>
      </w:r>
      <w:r w:rsidRPr="000F23A7">
        <w:rPr>
          <w:rFonts w:ascii="Arial" w:hAnsi="Arial" w:cs="Arial"/>
          <w:color w:val="333333"/>
          <w:spacing w:val="-5"/>
        </w:rPr>
        <w:t xml:space="preserve"> </w:t>
      </w:r>
      <w:r w:rsidRPr="000F23A7">
        <w:rPr>
          <w:rFonts w:ascii="Arial" w:hAnsi="Arial" w:cs="Arial"/>
          <w:color w:val="333333"/>
          <w:spacing w:val="1"/>
        </w:rPr>
        <w:t>in</w:t>
      </w:r>
      <w:r w:rsidRPr="000F23A7">
        <w:rPr>
          <w:rFonts w:ascii="Arial" w:hAnsi="Arial" w:cs="Arial"/>
          <w:color w:val="333333"/>
          <w:spacing w:val="-5"/>
        </w:rPr>
        <w:t xml:space="preserve"> </w:t>
      </w:r>
      <w:r w:rsidRPr="000F23A7">
        <w:rPr>
          <w:rFonts w:ascii="Arial" w:hAnsi="Arial" w:cs="Arial"/>
          <w:i/>
          <w:iCs/>
          <w:color w:val="333333"/>
        </w:rPr>
        <w:t>Miranda</w:t>
      </w:r>
      <w:r w:rsidRPr="000F23A7">
        <w:rPr>
          <w:rFonts w:ascii="Arial" w:hAnsi="Arial" w:cs="Arial"/>
          <w:i/>
          <w:iCs/>
          <w:color w:val="333333"/>
          <w:spacing w:val="12"/>
        </w:rPr>
        <w:t xml:space="preserve"> </w:t>
      </w:r>
      <w:r w:rsidRPr="000F23A7">
        <w:rPr>
          <w:rFonts w:ascii="Arial" w:hAnsi="Arial" w:cs="Arial"/>
          <w:i/>
          <w:iCs/>
          <w:color w:val="333333"/>
        </w:rPr>
        <w:t>v.</w:t>
      </w:r>
      <w:r w:rsidRPr="000F23A7">
        <w:rPr>
          <w:rFonts w:ascii="Arial" w:hAnsi="Arial" w:cs="Arial"/>
          <w:i/>
          <w:iCs/>
          <w:color w:val="333333"/>
          <w:spacing w:val="2"/>
        </w:rPr>
        <w:t xml:space="preserve"> </w:t>
      </w:r>
      <w:r w:rsidRPr="000F23A7">
        <w:rPr>
          <w:rFonts w:ascii="Arial" w:hAnsi="Arial" w:cs="Arial"/>
          <w:i/>
          <w:iCs/>
          <w:color w:val="333333"/>
          <w:spacing w:val="-2"/>
        </w:rPr>
        <w:t>Arizona</w:t>
      </w:r>
      <w:r w:rsidRPr="000F23A7">
        <w:rPr>
          <w:rFonts w:ascii="Arial" w:hAnsi="Arial" w:cs="Arial"/>
          <w:i/>
          <w:iCs/>
          <w:color w:val="333333"/>
          <w:spacing w:val="12"/>
        </w:rPr>
        <w:t xml:space="preserve"> </w:t>
      </w:r>
      <w:r w:rsidRPr="000F23A7">
        <w:rPr>
          <w:rFonts w:ascii="Arial" w:hAnsi="Arial" w:cs="Arial"/>
          <w:color w:val="333333"/>
        </w:rPr>
        <w:t>addressed</w:t>
      </w:r>
      <w:r w:rsidRPr="000F23A7">
        <w:rPr>
          <w:rFonts w:ascii="Arial" w:hAnsi="Arial" w:cs="Arial"/>
          <w:color w:val="333333"/>
          <w:spacing w:val="12"/>
        </w:rPr>
        <w:t xml:space="preserve"> </w:t>
      </w:r>
      <w:r w:rsidRPr="000F23A7">
        <w:rPr>
          <w:rFonts w:ascii="Arial" w:hAnsi="Arial" w:cs="Arial"/>
          <w:color w:val="333333"/>
          <w:spacing w:val="-5"/>
        </w:rPr>
        <w:t>four</w:t>
      </w:r>
      <w:r w:rsidRPr="000F23A7">
        <w:rPr>
          <w:rFonts w:ascii="Arial" w:hAnsi="Arial" w:cs="Arial"/>
          <w:color w:val="333333"/>
          <w:spacing w:val="4"/>
        </w:rPr>
        <w:t xml:space="preserve"> </w:t>
      </w:r>
      <w:r w:rsidRPr="000F23A7">
        <w:rPr>
          <w:rFonts w:ascii="Arial" w:hAnsi="Arial" w:cs="Arial"/>
          <w:color w:val="333333"/>
          <w:spacing w:val="-3"/>
        </w:rPr>
        <w:t>different</w:t>
      </w:r>
      <w:r w:rsidRPr="000F23A7">
        <w:rPr>
          <w:rFonts w:ascii="Arial" w:hAnsi="Arial" w:cs="Arial"/>
          <w:color w:val="333333"/>
          <w:spacing w:val="3"/>
        </w:rPr>
        <w:t xml:space="preserve"> </w:t>
      </w:r>
      <w:r w:rsidRPr="000F23A7">
        <w:rPr>
          <w:rFonts w:ascii="Arial" w:hAnsi="Arial" w:cs="Arial"/>
          <w:color w:val="333333"/>
        </w:rPr>
        <w:t>cases</w:t>
      </w:r>
      <w:r w:rsidRPr="000F23A7">
        <w:rPr>
          <w:rFonts w:ascii="Arial" w:hAnsi="Arial" w:cs="Arial"/>
          <w:color w:val="333333"/>
          <w:spacing w:val="11"/>
        </w:rPr>
        <w:t xml:space="preserve"> </w:t>
      </w:r>
      <w:r w:rsidRPr="000F23A7">
        <w:rPr>
          <w:rFonts w:ascii="Arial" w:hAnsi="Arial" w:cs="Arial"/>
          <w:color w:val="333333"/>
          <w:spacing w:val="-6"/>
        </w:rPr>
        <w:t>involving</w:t>
      </w:r>
      <w:r w:rsidRPr="000F23A7">
        <w:rPr>
          <w:rFonts w:ascii="Arial" w:hAnsi="Arial" w:cs="Arial"/>
          <w:color w:val="333333"/>
          <w:spacing w:val="11"/>
        </w:rPr>
        <w:t xml:space="preserve"> </w:t>
      </w:r>
      <w:r w:rsidRPr="000F23A7">
        <w:rPr>
          <w:rFonts w:ascii="Arial" w:hAnsi="Arial" w:cs="Arial"/>
          <w:color w:val="333333"/>
          <w:spacing w:val="-2"/>
        </w:rPr>
        <w:t>custodial</w:t>
      </w:r>
      <w:r w:rsidRPr="000F23A7">
        <w:rPr>
          <w:rFonts w:ascii="Arial" w:hAnsi="Arial" w:cs="Arial"/>
          <w:color w:val="333333"/>
          <w:spacing w:val="83"/>
          <w:w w:val="102"/>
        </w:rPr>
        <w:t xml:space="preserve"> </w:t>
      </w:r>
      <w:r w:rsidRPr="000F23A7">
        <w:rPr>
          <w:rFonts w:ascii="Arial" w:hAnsi="Arial" w:cs="Arial"/>
          <w:color w:val="333333"/>
          <w:spacing w:val="-3"/>
        </w:rPr>
        <w:t>interrogations.</w:t>
      </w:r>
      <w:r w:rsidRPr="000F23A7">
        <w:rPr>
          <w:rFonts w:ascii="Arial" w:hAnsi="Arial" w:cs="Arial"/>
          <w:color w:val="333333"/>
        </w:rPr>
        <w:t xml:space="preserve"> </w:t>
      </w:r>
      <w:r w:rsidRPr="000F23A7">
        <w:rPr>
          <w:rFonts w:ascii="Arial" w:hAnsi="Arial" w:cs="Arial"/>
          <w:color w:val="333333"/>
          <w:spacing w:val="6"/>
        </w:rPr>
        <w:t xml:space="preserve"> </w:t>
      </w:r>
      <w:r w:rsidRPr="000F23A7">
        <w:rPr>
          <w:rFonts w:ascii="Arial" w:hAnsi="Arial" w:cs="Arial"/>
          <w:color w:val="333333"/>
          <w:spacing w:val="-10"/>
        </w:rPr>
        <w:t>In</w:t>
      </w:r>
      <w:r w:rsidRPr="000F23A7">
        <w:rPr>
          <w:rFonts w:ascii="Arial" w:hAnsi="Arial" w:cs="Arial"/>
          <w:color w:val="333333"/>
          <w:spacing w:val="-8"/>
        </w:rPr>
        <w:t xml:space="preserve"> </w:t>
      </w:r>
      <w:r w:rsidRPr="000F23A7">
        <w:rPr>
          <w:rFonts w:ascii="Arial" w:hAnsi="Arial" w:cs="Arial"/>
          <w:color w:val="333333"/>
        </w:rPr>
        <w:t>each</w:t>
      </w:r>
      <w:r w:rsidRPr="000F23A7">
        <w:rPr>
          <w:rFonts w:ascii="Arial" w:hAnsi="Arial" w:cs="Arial"/>
          <w:color w:val="333333"/>
          <w:spacing w:val="-8"/>
        </w:rPr>
        <w:t xml:space="preserve"> </w:t>
      </w:r>
      <w:r w:rsidRPr="000F23A7">
        <w:rPr>
          <w:rFonts w:ascii="Arial" w:hAnsi="Arial" w:cs="Arial"/>
          <w:color w:val="333333"/>
        </w:rPr>
        <w:t xml:space="preserve">of </w:t>
      </w:r>
      <w:r w:rsidRPr="000F23A7">
        <w:rPr>
          <w:rFonts w:ascii="Arial" w:hAnsi="Arial" w:cs="Arial"/>
          <w:color w:val="333333"/>
          <w:spacing w:val="-4"/>
        </w:rPr>
        <w:t>these</w:t>
      </w:r>
      <w:r w:rsidRPr="000F23A7">
        <w:rPr>
          <w:rFonts w:ascii="Arial" w:hAnsi="Arial" w:cs="Arial"/>
          <w:color w:val="333333"/>
          <w:spacing w:val="8"/>
        </w:rPr>
        <w:t xml:space="preserve"> </w:t>
      </w:r>
      <w:r w:rsidRPr="000F23A7">
        <w:rPr>
          <w:rFonts w:ascii="Arial" w:hAnsi="Arial" w:cs="Arial"/>
          <w:color w:val="333333"/>
        </w:rPr>
        <w:t xml:space="preserve">cases, </w:t>
      </w:r>
      <w:r w:rsidRPr="000F23A7">
        <w:rPr>
          <w:rFonts w:ascii="Arial" w:hAnsi="Arial" w:cs="Arial"/>
          <w:color w:val="333333"/>
          <w:spacing w:val="-7"/>
        </w:rPr>
        <w:t>the</w:t>
      </w:r>
      <w:r w:rsidRPr="000F23A7">
        <w:rPr>
          <w:rFonts w:ascii="Arial" w:hAnsi="Arial" w:cs="Arial"/>
          <w:color w:val="333333"/>
          <w:spacing w:val="8"/>
        </w:rPr>
        <w:t xml:space="preserve"> </w:t>
      </w:r>
      <w:r w:rsidRPr="000F23A7">
        <w:rPr>
          <w:rFonts w:ascii="Arial" w:hAnsi="Arial" w:cs="Arial"/>
          <w:color w:val="333333"/>
          <w:spacing w:val="-3"/>
        </w:rPr>
        <w:t>defendant</w:t>
      </w:r>
      <w:r w:rsidRPr="000F23A7">
        <w:rPr>
          <w:rFonts w:ascii="Arial" w:hAnsi="Arial" w:cs="Arial"/>
          <w:color w:val="333333"/>
        </w:rPr>
        <w:t xml:space="preserve"> </w:t>
      </w:r>
      <w:r w:rsidRPr="000F23A7">
        <w:rPr>
          <w:rFonts w:ascii="Arial" w:hAnsi="Arial" w:cs="Arial"/>
          <w:color w:val="333333"/>
          <w:spacing w:val="-3"/>
        </w:rPr>
        <w:t>was</w:t>
      </w:r>
      <w:r w:rsidRPr="000F23A7">
        <w:rPr>
          <w:rFonts w:ascii="Arial" w:hAnsi="Arial" w:cs="Arial"/>
          <w:color w:val="333333"/>
          <w:spacing w:val="6"/>
        </w:rPr>
        <w:t xml:space="preserve"> </w:t>
      </w:r>
      <w:r w:rsidRPr="000F23A7">
        <w:rPr>
          <w:rFonts w:ascii="Arial" w:hAnsi="Arial" w:cs="Arial"/>
          <w:color w:val="333333"/>
          <w:spacing w:val="-3"/>
        </w:rPr>
        <w:t>questioned</w:t>
      </w:r>
      <w:r w:rsidRPr="000F23A7">
        <w:rPr>
          <w:rFonts w:ascii="Arial" w:hAnsi="Arial" w:cs="Arial"/>
          <w:color w:val="333333"/>
          <w:spacing w:val="9"/>
        </w:rPr>
        <w:t xml:space="preserve"> </w:t>
      </w:r>
      <w:r w:rsidRPr="000F23A7">
        <w:rPr>
          <w:rFonts w:ascii="Arial" w:hAnsi="Arial" w:cs="Arial"/>
          <w:color w:val="333333"/>
        </w:rPr>
        <w:t>by</w:t>
      </w:r>
      <w:r w:rsidRPr="000F23A7">
        <w:rPr>
          <w:rFonts w:ascii="Arial" w:hAnsi="Arial" w:cs="Arial"/>
          <w:color w:val="333333"/>
          <w:spacing w:val="-11"/>
        </w:rPr>
        <w:t xml:space="preserve"> </w:t>
      </w:r>
      <w:r w:rsidRPr="000F23A7">
        <w:rPr>
          <w:rFonts w:ascii="Arial" w:hAnsi="Arial" w:cs="Arial"/>
          <w:color w:val="333333"/>
          <w:spacing w:val="-1"/>
        </w:rPr>
        <w:t>police</w:t>
      </w:r>
      <w:r w:rsidRPr="000F23A7">
        <w:rPr>
          <w:rFonts w:ascii="Arial" w:hAnsi="Arial" w:cs="Arial"/>
          <w:color w:val="333333"/>
          <w:spacing w:val="8"/>
        </w:rPr>
        <w:t xml:space="preserve"> </w:t>
      </w:r>
      <w:r w:rsidRPr="000F23A7">
        <w:rPr>
          <w:rFonts w:ascii="Arial" w:hAnsi="Arial" w:cs="Arial"/>
          <w:color w:val="333333"/>
          <w:spacing w:val="-2"/>
        </w:rPr>
        <w:t>officers,</w:t>
      </w:r>
      <w:r w:rsidRPr="000F23A7">
        <w:rPr>
          <w:rFonts w:ascii="Arial" w:hAnsi="Arial" w:cs="Arial"/>
          <w:color w:val="333333"/>
        </w:rPr>
        <w:t xml:space="preserve"> </w:t>
      </w:r>
      <w:r w:rsidRPr="000F23A7">
        <w:rPr>
          <w:rFonts w:ascii="Arial" w:hAnsi="Arial" w:cs="Arial"/>
          <w:color w:val="333333"/>
          <w:spacing w:val="-2"/>
        </w:rPr>
        <w:t>detectives,</w:t>
      </w:r>
      <w:r w:rsidRPr="000F23A7">
        <w:rPr>
          <w:rFonts w:ascii="Arial" w:hAnsi="Arial" w:cs="Arial"/>
          <w:color w:val="333333"/>
        </w:rPr>
        <w:t xml:space="preserve"> or a</w:t>
      </w:r>
      <w:r w:rsidRPr="000F23A7">
        <w:rPr>
          <w:rFonts w:ascii="Arial" w:hAnsi="Arial" w:cs="Arial"/>
          <w:color w:val="333333"/>
          <w:spacing w:val="101"/>
          <w:w w:val="102"/>
        </w:rPr>
        <w:t xml:space="preserve"> </w:t>
      </w:r>
      <w:r w:rsidRPr="000F23A7">
        <w:rPr>
          <w:rFonts w:ascii="Arial" w:hAnsi="Arial" w:cs="Arial"/>
          <w:color w:val="333333"/>
          <w:spacing w:val="-3"/>
        </w:rPr>
        <w:t>prosecuting</w:t>
      </w:r>
      <w:r w:rsidRPr="000F23A7">
        <w:rPr>
          <w:rFonts w:ascii="Arial" w:hAnsi="Arial" w:cs="Arial"/>
          <w:color w:val="333333"/>
          <w:spacing w:val="5"/>
        </w:rPr>
        <w:t xml:space="preserve"> </w:t>
      </w:r>
      <w:r w:rsidRPr="000F23A7">
        <w:rPr>
          <w:rFonts w:ascii="Arial" w:hAnsi="Arial" w:cs="Arial"/>
          <w:color w:val="333333"/>
          <w:spacing w:val="-4"/>
        </w:rPr>
        <w:t>attorney</w:t>
      </w:r>
      <w:r w:rsidRPr="000F23A7">
        <w:rPr>
          <w:rFonts w:ascii="Arial" w:hAnsi="Arial" w:cs="Arial"/>
          <w:color w:val="333333"/>
          <w:spacing w:val="-13"/>
        </w:rPr>
        <w:t xml:space="preserve"> </w:t>
      </w:r>
      <w:r w:rsidRPr="000F23A7">
        <w:rPr>
          <w:rFonts w:ascii="Arial" w:hAnsi="Arial" w:cs="Arial"/>
          <w:color w:val="333333"/>
          <w:spacing w:val="1"/>
        </w:rPr>
        <w:t>in</w:t>
      </w:r>
      <w:r w:rsidRPr="000F23A7">
        <w:rPr>
          <w:rFonts w:ascii="Arial" w:hAnsi="Arial" w:cs="Arial"/>
          <w:color w:val="333333"/>
          <w:spacing w:val="-10"/>
        </w:rPr>
        <w:t xml:space="preserve"> </w:t>
      </w:r>
      <w:r w:rsidRPr="000F23A7">
        <w:rPr>
          <w:rFonts w:ascii="Arial" w:hAnsi="Arial" w:cs="Arial"/>
          <w:color w:val="333333"/>
        </w:rPr>
        <w:t>a</w:t>
      </w:r>
      <w:r w:rsidRPr="000F23A7">
        <w:rPr>
          <w:rFonts w:ascii="Arial" w:hAnsi="Arial" w:cs="Arial"/>
          <w:color w:val="333333"/>
          <w:spacing w:val="5"/>
        </w:rPr>
        <w:t xml:space="preserve"> </w:t>
      </w:r>
      <w:r w:rsidRPr="000F23A7">
        <w:rPr>
          <w:rFonts w:ascii="Arial" w:hAnsi="Arial" w:cs="Arial"/>
          <w:color w:val="333333"/>
          <w:spacing w:val="-1"/>
        </w:rPr>
        <w:t>room</w:t>
      </w:r>
      <w:r w:rsidRPr="000F23A7">
        <w:rPr>
          <w:rFonts w:ascii="Arial" w:hAnsi="Arial" w:cs="Arial"/>
          <w:color w:val="333333"/>
          <w:spacing w:val="-2"/>
        </w:rPr>
        <w:t xml:space="preserve"> </w:t>
      </w:r>
      <w:r w:rsidRPr="000F23A7">
        <w:rPr>
          <w:rFonts w:ascii="Arial" w:hAnsi="Arial" w:cs="Arial"/>
          <w:color w:val="333333"/>
          <w:spacing w:val="1"/>
        </w:rPr>
        <w:t>in</w:t>
      </w:r>
      <w:r w:rsidRPr="000F23A7">
        <w:rPr>
          <w:rFonts w:ascii="Arial" w:hAnsi="Arial" w:cs="Arial"/>
          <w:color w:val="333333"/>
          <w:spacing w:val="-10"/>
        </w:rPr>
        <w:t xml:space="preserve"> </w:t>
      </w:r>
      <w:r w:rsidRPr="000F23A7">
        <w:rPr>
          <w:rFonts w:ascii="Arial" w:hAnsi="Arial" w:cs="Arial"/>
          <w:color w:val="333333"/>
          <w:spacing w:val="-4"/>
        </w:rPr>
        <w:t>which</w:t>
      </w:r>
      <w:r w:rsidRPr="000F23A7">
        <w:rPr>
          <w:rFonts w:ascii="Arial" w:hAnsi="Arial" w:cs="Arial"/>
          <w:color w:val="333333"/>
          <w:spacing w:val="-10"/>
        </w:rPr>
        <w:t xml:space="preserve"> </w:t>
      </w:r>
      <w:r w:rsidRPr="000F23A7">
        <w:rPr>
          <w:rFonts w:ascii="Arial" w:hAnsi="Arial" w:cs="Arial"/>
          <w:color w:val="333333"/>
          <w:spacing w:val="-7"/>
        </w:rPr>
        <w:t>he</w:t>
      </w:r>
      <w:r w:rsidRPr="000F23A7">
        <w:rPr>
          <w:rFonts w:ascii="Arial" w:hAnsi="Arial" w:cs="Arial"/>
          <w:color w:val="333333"/>
          <w:spacing w:val="6"/>
        </w:rPr>
        <w:t xml:space="preserve"> </w:t>
      </w:r>
      <w:r w:rsidRPr="000F23A7">
        <w:rPr>
          <w:rFonts w:ascii="Arial" w:hAnsi="Arial" w:cs="Arial"/>
          <w:color w:val="333333"/>
          <w:spacing w:val="-3"/>
        </w:rPr>
        <w:t>was</w:t>
      </w:r>
      <w:r w:rsidRPr="000F23A7">
        <w:rPr>
          <w:rFonts w:ascii="Arial" w:hAnsi="Arial" w:cs="Arial"/>
          <w:color w:val="333333"/>
          <w:spacing w:val="3"/>
        </w:rPr>
        <w:t xml:space="preserve"> </w:t>
      </w:r>
      <w:r w:rsidRPr="000F23A7">
        <w:rPr>
          <w:rFonts w:ascii="Arial" w:hAnsi="Arial" w:cs="Arial"/>
          <w:color w:val="333333"/>
          <w:spacing w:val="-5"/>
        </w:rPr>
        <w:t>cut</w:t>
      </w:r>
      <w:r w:rsidRPr="000F23A7">
        <w:rPr>
          <w:rFonts w:ascii="Arial" w:hAnsi="Arial" w:cs="Arial"/>
          <w:color w:val="333333"/>
          <w:spacing w:val="-3"/>
        </w:rPr>
        <w:t xml:space="preserve"> </w:t>
      </w:r>
      <w:r w:rsidRPr="000F23A7">
        <w:rPr>
          <w:rFonts w:ascii="Arial" w:hAnsi="Arial" w:cs="Arial"/>
          <w:color w:val="333333"/>
          <w:spacing w:val="-2"/>
        </w:rPr>
        <w:t>off</w:t>
      </w:r>
      <w:r w:rsidRPr="000F23A7">
        <w:rPr>
          <w:rFonts w:ascii="Arial" w:hAnsi="Arial" w:cs="Arial"/>
          <w:color w:val="333333"/>
          <w:spacing w:val="-3"/>
        </w:rPr>
        <w:t xml:space="preserve"> from</w:t>
      </w:r>
      <w:r w:rsidRPr="000F23A7">
        <w:rPr>
          <w:rFonts w:ascii="Arial" w:hAnsi="Arial" w:cs="Arial"/>
          <w:color w:val="333333"/>
          <w:spacing w:val="-1"/>
        </w:rPr>
        <w:t xml:space="preserve"> </w:t>
      </w:r>
      <w:r w:rsidRPr="000F23A7">
        <w:rPr>
          <w:rFonts w:ascii="Arial" w:hAnsi="Arial" w:cs="Arial"/>
          <w:color w:val="333333"/>
          <w:spacing w:val="-7"/>
        </w:rPr>
        <w:t>the</w:t>
      </w:r>
      <w:r w:rsidRPr="000F23A7">
        <w:rPr>
          <w:rFonts w:ascii="Arial" w:hAnsi="Arial" w:cs="Arial"/>
          <w:color w:val="333333"/>
          <w:spacing w:val="5"/>
        </w:rPr>
        <w:t xml:space="preserve"> </w:t>
      </w:r>
      <w:r w:rsidRPr="000F23A7">
        <w:rPr>
          <w:rFonts w:ascii="Arial" w:hAnsi="Arial" w:cs="Arial"/>
          <w:color w:val="333333"/>
          <w:spacing w:val="-2"/>
        </w:rPr>
        <w:t>outside</w:t>
      </w:r>
      <w:r w:rsidRPr="000F23A7">
        <w:rPr>
          <w:rFonts w:ascii="Arial" w:hAnsi="Arial" w:cs="Arial"/>
          <w:color w:val="333333"/>
          <w:spacing w:val="5"/>
        </w:rPr>
        <w:t xml:space="preserve"> </w:t>
      </w:r>
      <w:r w:rsidRPr="000F23A7">
        <w:rPr>
          <w:rFonts w:ascii="Arial" w:hAnsi="Arial" w:cs="Arial"/>
          <w:color w:val="333333"/>
          <w:spacing w:val="-4"/>
        </w:rPr>
        <w:t>world.</w:t>
      </w:r>
      <w:r w:rsidRPr="000F23A7">
        <w:rPr>
          <w:rFonts w:ascii="Arial" w:hAnsi="Arial" w:cs="Arial"/>
          <w:color w:val="333333"/>
        </w:rPr>
        <w:t xml:space="preserve"> </w:t>
      </w:r>
      <w:r w:rsidRPr="000F23A7">
        <w:rPr>
          <w:rFonts w:ascii="Arial" w:hAnsi="Arial" w:cs="Arial"/>
          <w:color w:val="333333"/>
          <w:spacing w:val="1"/>
        </w:rPr>
        <w:t xml:space="preserve"> </w:t>
      </w:r>
      <w:r w:rsidRPr="000F23A7">
        <w:rPr>
          <w:rFonts w:ascii="Arial" w:hAnsi="Arial" w:cs="Arial"/>
          <w:color w:val="333333"/>
          <w:spacing w:val="-10"/>
        </w:rPr>
        <w:t xml:space="preserve">In </w:t>
      </w:r>
      <w:r w:rsidRPr="000F23A7">
        <w:rPr>
          <w:rFonts w:ascii="Arial" w:hAnsi="Arial" w:cs="Arial"/>
          <w:color w:val="333333"/>
          <w:spacing w:val="-7"/>
        </w:rPr>
        <w:t>none</w:t>
      </w:r>
      <w:r w:rsidRPr="000F23A7">
        <w:rPr>
          <w:rFonts w:ascii="Arial" w:hAnsi="Arial" w:cs="Arial"/>
          <w:color w:val="333333"/>
          <w:spacing w:val="5"/>
        </w:rPr>
        <w:t xml:space="preserve"> </w:t>
      </w:r>
      <w:r w:rsidRPr="000F23A7">
        <w:rPr>
          <w:rFonts w:ascii="Arial" w:hAnsi="Arial" w:cs="Arial"/>
          <w:color w:val="333333"/>
        </w:rPr>
        <w:t>of</w:t>
      </w:r>
      <w:r w:rsidRPr="000F23A7">
        <w:rPr>
          <w:rFonts w:ascii="Arial" w:hAnsi="Arial" w:cs="Arial"/>
          <w:color w:val="333333"/>
          <w:spacing w:val="-3"/>
        </w:rPr>
        <w:t xml:space="preserve"> </w:t>
      </w:r>
      <w:r w:rsidRPr="000F23A7">
        <w:rPr>
          <w:rFonts w:ascii="Arial" w:hAnsi="Arial" w:cs="Arial"/>
          <w:color w:val="333333"/>
          <w:spacing w:val="-4"/>
        </w:rPr>
        <w:t>these</w:t>
      </w:r>
      <w:r w:rsidRPr="000F23A7">
        <w:rPr>
          <w:rFonts w:ascii="Arial" w:hAnsi="Arial" w:cs="Arial"/>
          <w:color w:val="333333"/>
          <w:spacing w:val="5"/>
        </w:rPr>
        <w:t xml:space="preserve"> </w:t>
      </w:r>
      <w:r w:rsidRPr="000F23A7">
        <w:rPr>
          <w:rFonts w:ascii="Arial" w:hAnsi="Arial" w:cs="Arial"/>
          <w:color w:val="333333"/>
        </w:rPr>
        <w:t>cases</w:t>
      </w:r>
      <w:r w:rsidRPr="000F23A7">
        <w:rPr>
          <w:rFonts w:ascii="Arial" w:hAnsi="Arial" w:cs="Arial"/>
          <w:color w:val="333333"/>
          <w:spacing w:val="4"/>
        </w:rPr>
        <w:t xml:space="preserve"> </w:t>
      </w:r>
      <w:r w:rsidRPr="000F23A7">
        <w:rPr>
          <w:rFonts w:ascii="Arial" w:hAnsi="Arial" w:cs="Arial"/>
          <w:color w:val="333333"/>
          <w:spacing w:val="-3"/>
        </w:rPr>
        <w:t>was</w:t>
      </w:r>
      <w:r w:rsidRPr="000F23A7">
        <w:rPr>
          <w:rFonts w:ascii="Arial" w:hAnsi="Arial" w:cs="Arial"/>
          <w:color w:val="333333"/>
          <w:spacing w:val="4"/>
        </w:rPr>
        <w:t xml:space="preserve"> </w:t>
      </w:r>
      <w:r w:rsidRPr="000F23A7">
        <w:rPr>
          <w:rFonts w:ascii="Arial" w:hAnsi="Arial" w:cs="Arial"/>
          <w:color w:val="333333"/>
          <w:spacing w:val="-7"/>
        </w:rPr>
        <w:t>the</w:t>
      </w:r>
      <w:r w:rsidRPr="000F23A7">
        <w:rPr>
          <w:rFonts w:ascii="Arial" w:hAnsi="Arial" w:cs="Arial"/>
          <w:color w:val="333333"/>
          <w:spacing w:val="91"/>
          <w:w w:val="102"/>
        </w:rPr>
        <w:t xml:space="preserve"> </w:t>
      </w:r>
      <w:r w:rsidRPr="000F23A7">
        <w:rPr>
          <w:rFonts w:ascii="Arial" w:hAnsi="Arial" w:cs="Arial"/>
          <w:color w:val="333333"/>
          <w:spacing w:val="-3"/>
        </w:rPr>
        <w:t xml:space="preserve">defendant </w:t>
      </w:r>
      <w:r w:rsidRPr="000F23A7">
        <w:rPr>
          <w:rFonts w:ascii="Arial" w:hAnsi="Arial" w:cs="Arial"/>
          <w:color w:val="333333"/>
          <w:spacing w:val="-2"/>
        </w:rPr>
        <w:t>given</w:t>
      </w:r>
      <w:r w:rsidRPr="000F23A7">
        <w:rPr>
          <w:rFonts w:ascii="Arial" w:hAnsi="Arial" w:cs="Arial"/>
          <w:color w:val="333333"/>
          <w:spacing w:val="-9"/>
        </w:rPr>
        <w:t xml:space="preserve"> </w:t>
      </w:r>
      <w:r w:rsidRPr="000F23A7">
        <w:rPr>
          <w:rFonts w:ascii="Arial" w:hAnsi="Arial" w:cs="Arial"/>
          <w:color w:val="333333"/>
        </w:rPr>
        <w:t>a</w:t>
      </w:r>
      <w:r w:rsidRPr="000F23A7">
        <w:rPr>
          <w:rFonts w:ascii="Arial" w:hAnsi="Arial" w:cs="Arial"/>
          <w:color w:val="333333"/>
          <w:spacing w:val="5"/>
        </w:rPr>
        <w:t xml:space="preserve"> </w:t>
      </w:r>
      <w:r w:rsidRPr="000F23A7">
        <w:rPr>
          <w:rFonts w:ascii="Arial" w:hAnsi="Arial" w:cs="Arial"/>
          <w:color w:val="333333"/>
          <w:spacing w:val="-7"/>
        </w:rPr>
        <w:t>full</w:t>
      </w:r>
      <w:r w:rsidRPr="000F23A7">
        <w:rPr>
          <w:rFonts w:ascii="Arial" w:hAnsi="Arial" w:cs="Arial"/>
          <w:color w:val="333333"/>
          <w:spacing w:val="-4"/>
        </w:rPr>
        <w:t xml:space="preserve"> and</w:t>
      </w:r>
      <w:r w:rsidRPr="000F23A7">
        <w:rPr>
          <w:rFonts w:ascii="Arial" w:hAnsi="Arial" w:cs="Arial"/>
          <w:color w:val="333333"/>
          <w:spacing w:val="5"/>
        </w:rPr>
        <w:t xml:space="preserve"> </w:t>
      </w:r>
      <w:r w:rsidRPr="000F23A7">
        <w:rPr>
          <w:rFonts w:ascii="Arial" w:hAnsi="Arial" w:cs="Arial"/>
          <w:color w:val="333333"/>
          <w:spacing w:val="-3"/>
        </w:rPr>
        <w:t>effective</w:t>
      </w:r>
      <w:r w:rsidRPr="000F23A7">
        <w:rPr>
          <w:rFonts w:ascii="Arial" w:hAnsi="Arial" w:cs="Arial"/>
          <w:color w:val="333333"/>
          <w:spacing w:val="6"/>
        </w:rPr>
        <w:t xml:space="preserve"> </w:t>
      </w:r>
      <w:r w:rsidRPr="000F23A7">
        <w:rPr>
          <w:rFonts w:ascii="Arial" w:hAnsi="Arial" w:cs="Arial"/>
          <w:color w:val="333333"/>
          <w:spacing w:val="-5"/>
        </w:rPr>
        <w:t>warning</w:t>
      </w:r>
      <w:r w:rsidRPr="000F23A7">
        <w:rPr>
          <w:rFonts w:ascii="Arial" w:hAnsi="Arial" w:cs="Arial"/>
          <w:color w:val="333333"/>
          <w:spacing w:val="6"/>
        </w:rPr>
        <w:t xml:space="preserve"> </w:t>
      </w:r>
      <w:r w:rsidRPr="000F23A7">
        <w:rPr>
          <w:rFonts w:ascii="Arial" w:hAnsi="Arial" w:cs="Arial"/>
          <w:color w:val="333333"/>
        </w:rPr>
        <w:t>of</w:t>
      </w:r>
      <w:r w:rsidRPr="000F23A7">
        <w:rPr>
          <w:rFonts w:ascii="Arial" w:hAnsi="Arial" w:cs="Arial"/>
          <w:color w:val="333333"/>
          <w:spacing w:val="-2"/>
        </w:rPr>
        <w:t xml:space="preserve"> </w:t>
      </w:r>
      <w:r w:rsidRPr="000F23A7">
        <w:rPr>
          <w:rFonts w:ascii="Arial" w:hAnsi="Arial" w:cs="Arial"/>
          <w:color w:val="333333"/>
          <w:spacing w:val="-3"/>
        </w:rPr>
        <w:t>his</w:t>
      </w:r>
      <w:r w:rsidRPr="000F23A7">
        <w:rPr>
          <w:rFonts w:ascii="Arial" w:hAnsi="Arial" w:cs="Arial"/>
          <w:color w:val="333333"/>
          <w:spacing w:val="4"/>
        </w:rPr>
        <w:t xml:space="preserve"> </w:t>
      </w:r>
      <w:r w:rsidRPr="000F23A7">
        <w:rPr>
          <w:rFonts w:ascii="Arial" w:hAnsi="Arial" w:cs="Arial"/>
          <w:color w:val="333333"/>
          <w:spacing w:val="-3"/>
        </w:rPr>
        <w:t>rights</w:t>
      </w:r>
      <w:r w:rsidRPr="000F23A7">
        <w:rPr>
          <w:rFonts w:ascii="Arial" w:hAnsi="Arial" w:cs="Arial"/>
          <w:color w:val="333333"/>
          <w:spacing w:val="5"/>
        </w:rPr>
        <w:t xml:space="preserve"> </w:t>
      </w:r>
      <w:r w:rsidRPr="000F23A7">
        <w:rPr>
          <w:rFonts w:ascii="Arial" w:hAnsi="Arial" w:cs="Arial"/>
          <w:color w:val="333333"/>
        </w:rPr>
        <w:t>at</w:t>
      </w:r>
      <w:r w:rsidRPr="000F23A7">
        <w:rPr>
          <w:rFonts w:ascii="Arial" w:hAnsi="Arial" w:cs="Arial"/>
          <w:color w:val="333333"/>
          <w:spacing w:val="-3"/>
        </w:rPr>
        <w:t xml:space="preserve"> </w:t>
      </w:r>
      <w:r w:rsidRPr="000F23A7">
        <w:rPr>
          <w:rFonts w:ascii="Arial" w:hAnsi="Arial" w:cs="Arial"/>
          <w:color w:val="333333"/>
          <w:spacing w:val="-7"/>
        </w:rPr>
        <w:t>the</w:t>
      </w:r>
      <w:r w:rsidRPr="000F23A7">
        <w:rPr>
          <w:rFonts w:ascii="Arial" w:hAnsi="Arial" w:cs="Arial"/>
          <w:color w:val="333333"/>
          <w:spacing w:val="6"/>
        </w:rPr>
        <w:t xml:space="preserve"> </w:t>
      </w:r>
      <w:r w:rsidRPr="000F23A7">
        <w:rPr>
          <w:rFonts w:ascii="Arial" w:hAnsi="Arial" w:cs="Arial"/>
          <w:color w:val="333333"/>
          <w:spacing w:val="-3"/>
        </w:rPr>
        <w:t>outset</w:t>
      </w:r>
      <w:r w:rsidRPr="000F23A7">
        <w:rPr>
          <w:rFonts w:ascii="Arial" w:hAnsi="Arial" w:cs="Arial"/>
          <w:color w:val="333333"/>
          <w:spacing w:val="-2"/>
        </w:rPr>
        <w:t xml:space="preserve"> </w:t>
      </w:r>
      <w:r w:rsidRPr="000F23A7">
        <w:rPr>
          <w:rFonts w:ascii="Arial" w:hAnsi="Arial" w:cs="Arial"/>
          <w:color w:val="333333"/>
        </w:rPr>
        <w:t>of</w:t>
      </w:r>
      <w:r w:rsidRPr="000F23A7">
        <w:rPr>
          <w:rFonts w:ascii="Arial" w:hAnsi="Arial" w:cs="Arial"/>
          <w:color w:val="333333"/>
          <w:spacing w:val="-3"/>
        </w:rPr>
        <w:t xml:space="preserve"> </w:t>
      </w:r>
      <w:r w:rsidRPr="000F23A7">
        <w:rPr>
          <w:rFonts w:ascii="Arial" w:hAnsi="Arial" w:cs="Arial"/>
          <w:color w:val="333333"/>
          <w:spacing w:val="-7"/>
        </w:rPr>
        <w:t>the</w:t>
      </w:r>
      <w:r w:rsidRPr="000F23A7">
        <w:rPr>
          <w:rFonts w:ascii="Arial" w:hAnsi="Arial" w:cs="Arial"/>
          <w:color w:val="333333"/>
          <w:spacing w:val="6"/>
        </w:rPr>
        <w:t xml:space="preserve"> </w:t>
      </w:r>
      <w:r w:rsidRPr="000F23A7">
        <w:rPr>
          <w:rFonts w:ascii="Arial" w:hAnsi="Arial" w:cs="Arial"/>
          <w:color w:val="333333"/>
          <w:spacing w:val="-2"/>
        </w:rPr>
        <w:t>interrogation</w:t>
      </w:r>
      <w:r w:rsidRPr="000F23A7">
        <w:rPr>
          <w:rFonts w:ascii="Arial" w:hAnsi="Arial" w:cs="Arial"/>
          <w:color w:val="333333"/>
          <w:spacing w:val="-9"/>
        </w:rPr>
        <w:t xml:space="preserve"> </w:t>
      </w:r>
      <w:r w:rsidRPr="000F23A7">
        <w:rPr>
          <w:rFonts w:ascii="Arial" w:hAnsi="Arial" w:cs="Arial"/>
          <w:color w:val="333333"/>
          <w:spacing w:val="-1"/>
        </w:rPr>
        <w:t>process.</w:t>
      </w:r>
      <w:r w:rsidRPr="000F23A7">
        <w:rPr>
          <w:rFonts w:ascii="Arial" w:hAnsi="Arial" w:cs="Arial"/>
          <w:color w:val="333333"/>
        </w:rPr>
        <w:t xml:space="preserve"> </w:t>
      </w:r>
      <w:r w:rsidRPr="000F23A7">
        <w:rPr>
          <w:rFonts w:ascii="Arial" w:hAnsi="Arial" w:cs="Arial"/>
          <w:color w:val="333333"/>
          <w:spacing w:val="2"/>
        </w:rPr>
        <w:t xml:space="preserve"> </w:t>
      </w:r>
      <w:r w:rsidRPr="000F23A7">
        <w:rPr>
          <w:rFonts w:ascii="Arial" w:hAnsi="Arial" w:cs="Arial"/>
          <w:color w:val="333333"/>
          <w:spacing w:val="-10"/>
        </w:rPr>
        <w:t xml:space="preserve">In </w:t>
      </w:r>
      <w:r w:rsidRPr="000F23A7">
        <w:rPr>
          <w:rFonts w:ascii="Arial" w:hAnsi="Arial" w:cs="Arial"/>
          <w:color w:val="333333"/>
          <w:spacing w:val="-3"/>
        </w:rPr>
        <w:t>all</w:t>
      </w:r>
      <w:r w:rsidRPr="000F23A7">
        <w:rPr>
          <w:rFonts w:ascii="Arial" w:hAnsi="Arial" w:cs="Arial"/>
          <w:color w:val="333333"/>
          <w:spacing w:val="-4"/>
        </w:rPr>
        <w:t xml:space="preserve"> </w:t>
      </w:r>
      <w:r w:rsidRPr="000F23A7">
        <w:rPr>
          <w:rFonts w:ascii="Arial" w:hAnsi="Arial" w:cs="Arial"/>
          <w:color w:val="333333"/>
          <w:spacing w:val="-7"/>
        </w:rPr>
        <w:t>the</w:t>
      </w:r>
      <w:r w:rsidRPr="000F23A7">
        <w:rPr>
          <w:rFonts w:ascii="Arial" w:hAnsi="Arial" w:cs="Arial"/>
          <w:color w:val="333333"/>
          <w:spacing w:val="5"/>
        </w:rPr>
        <w:t xml:space="preserve"> </w:t>
      </w:r>
      <w:r w:rsidRPr="000F23A7">
        <w:rPr>
          <w:rFonts w:ascii="Arial" w:hAnsi="Arial" w:cs="Arial"/>
          <w:color w:val="333333"/>
        </w:rPr>
        <w:t>cases,</w:t>
      </w:r>
      <w:r w:rsidRPr="000F23A7">
        <w:rPr>
          <w:rFonts w:ascii="Arial" w:hAnsi="Arial" w:cs="Arial"/>
          <w:color w:val="333333"/>
          <w:spacing w:val="71"/>
          <w:w w:val="102"/>
        </w:rPr>
        <w:t xml:space="preserve"> </w:t>
      </w:r>
      <w:r w:rsidRPr="000F23A7">
        <w:rPr>
          <w:rFonts w:ascii="Arial" w:hAnsi="Arial" w:cs="Arial"/>
          <w:color w:val="333333"/>
          <w:spacing w:val="-7"/>
        </w:rPr>
        <w:t>the</w:t>
      </w:r>
      <w:r w:rsidRPr="000F23A7">
        <w:rPr>
          <w:rFonts w:ascii="Arial" w:hAnsi="Arial" w:cs="Arial"/>
          <w:color w:val="333333"/>
          <w:spacing w:val="8"/>
        </w:rPr>
        <w:t xml:space="preserve"> </w:t>
      </w:r>
      <w:r w:rsidRPr="000F23A7">
        <w:rPr>
          <w:rFonts w:ascii="Arial" w:hAnsi="Arial" w:cs="Arial"/>
          <w:color w:val="333333"/>
          <w:spacing w:val="-3"/>
        </w:rPr>
        <w:t>questioning</w:t>
      </w:r>
      <w:r w:rsidRPr="000F23A7">
        <w:rPr>
          <w:rFonts w:ascii="Arial" w:hAnsi="Arial" w:cs="Arial"/>
          <w:color w:val="333333"/>
          <w:spacing w:val="8"/>
        </w:rPr>
        <w:t xml:space="preserve"> </w:t>
      </w:r>
      <w:r w:rsidRPr="000F23A7">
        <w:rPr>
          <w:rFonts w:ascii="Arial" w:hAnsi="Arial" w:cs="Arial"/>
          <w:color w:val="333333"/>
          <w:spacing w:val="-1"/>
        </w:rPr>
        <w:t>elicited</w:t>
      </w:r>
      <w:r w:rsidRPr="000F23A7">
        <w:rPr>
          <w:rFonts w:ascii="Arial" w:hAnsi="Arial" w:cs="Arial"/>
          <w:color w:val="333333"/>
          <w:spacing w:val="8"/>
        </w:rPr>
        <w:t xml:space="preserve"> </w:t>
      </w:r>
      <w:r w:rsidRPr="000F23A7">
        <w:rPr>
          <w:rFonts w:ascii="Arial" w:hAnsi="Arial" w:cs="Arial"/>
          <w:color w:val="333333"/>
          <w:spacing w:val="-1"/>
        </w:rPr>
        <w:t>oral</w:t>
      </w:r>
      <w:r w:rsidRPr="000F23A7">
        <w:rPr>
          <w:rFonts w:ascii="Arial" w:hAnsi="Arial" w:cs="Arial"/>
          <w:color w:val="333333"/>
          <w:spacing w:val="-3"/>
        </w:rPr>
        <w:t xml:space="preserve"> </w:t>
      </w:r>
      <w:r w:rsidRPr="000F23A7">
        <w:rPr>
          <w:rFonts w:ascii="Arial" w:hAnsi="Arial" w:cs="Arial"/>
          <w:color w:val="333333"/>
          <w:spacing w:val="-1"/>
        </w:rPr>
        <w:t>admissions</w:t>
      </w:r>
      <w:r w:rsidRPr="000F23A7">
        <w:rPr>
          <w:rFonts w:ascii="Arial" w:hAnsi="Arial" w:cs="Arial"/>
          <w:color w:val="333333"/>
          <w:spacing w:val="7"/>
        </w:rPr>
        <w:t xml:space="preserve"> </w:t>
      </w:r>
      <w:r w:rsidRPr="000F23A7">
        <w:rPr>
          <w:rFonts w:ascii="Arial" w:hAnsi="Arial" w:cs="Arial"/>
          <w:color w:val="333333"/>
          <w:spacing w:val="-3"/>
        </w:rPr>
        <w:t>and,</w:t>
      </w:r>
      <w:r w:rsidRPr="000F23A7">
        <w:rPr>
          <w:rFonts w:ascii="Arial" w:hAnsi="Arial" w:cs="Arial"/>
          <w:color w:val="333333"/>
        </w:rPr>
        <w:t xml:space="preserve"> </w:t>
      </w:r>
      <w:r w:rsidRPr="000F23A7">
        <w:rPr>
          <w:rFonts w:ascii="Arial" w:hAnsi="Arial" w:cs="Arial"/>
          <w:color w:val="333333"/>
          <w:spacing w:val="1"/>
        </w:rPr>
        <w:t>in</w:t>
      </w:r>
      <w:r w:rsidRPr="000F23A7">
        <w:rPr>
          <w:rFonts w:ascii="Arial" w:hAnsi="Arial" w:cs="Arial"/>
          <w:color w:val="333333"/>
          <w:spacing w:val="-8"/>
        </w:rPr>
        <w:t xml:space="preserve"> </w:t>
      </w:r>
      <w:r w:rsidRPr="000F23A7">
        <w:rPr>
          <w:rFonts w:ascii="Arial" w:hAnsi="Arial" w:cs="Arial"/>
          <w:color w:val="333333"/>
          <w:spacing w:val="-5"/>
        </w:rPr>
        <w:t>three</w:t>
      </w:r>
      <w:r w:rsidRPr="000F23A7">
        <w:rPr>
          <w:rFonts w:ascii="Arial" w:hAnsi="Arial" w:cs="Arial"/>
          <w:color w:val="333333"/>
          <w:spacing w:val="8"/>
        </w:rPr>
        <w:t xml:space="preserve"> </w:t>
      </w:r>
      <w:r w:rsidRPr="000F23A7">
        <w:rPr>
          <w:rFonts w:ascii="Arial" w:hAnsi="Arial" w:cs="Arial"/>
          <w:color w:val="333333"/>
        </w:rPr>
        <w:t xml:space="preserve">of </w:t>
      </w:r>
      <w:r w:rsidRPr="000F23A7">
        <w:rPr>
          <w:rFonts w:ascii="Arial" w:hAnsi="Arial" w:cs="Arial"/>
          <w:color w:val="333333"/>
          <w:spacing w:val="-5"/>
        </w:rPr>
        <w:t>them,</w:t>
      </w:r>
      <w:r w:rsidRPr="000F23A7">
        <w:rPr>
          <w:rFonts w:ascii="Arial" w:hAnsi="Arial" w:cs="Arial"/>
          <w:color w:val="333333"/>
        </w:rPr>
        <w:t xml:space="preserve"> </w:t>
      </w:r>
      <w:r w:rsidRPr="000F23A7">
        <w:rPr>
          <w:rFonts w:ascii="Arial" w:hAnsi="Arial" w:cs="Arial"/>
          <w:color w:val="333333"/>
          <w:spacing w:val="-1"/>
        </w:rPr>
        <w:t>signed</w:t>
      </w:r>
      <w:r w:rsidRPr="000F23A7">
        <w:rPr>
          <w:rFonts w:ascii="Arial" w:hAnsi="Arial" w:cs="Arial"/>
          <w:color w:val="333333"/>
          <w:spacing w:val="8"/>
        </w:rPr>
        <w:t xml:space="preserve"> </w:t>
      </w:r>
      <w:r w:rsidRPr="000F23A7">
        <w:rPr>
          <w:rFonts w:ascii="Arial" w:hAnsi="Arial" w:cs="Arial"/>
          <w:color w:val="333333"/>
          <w:spacing w:val="-4"/>
        </w:rPr>
        <w:t>statements</w:t>
      </w:r>
      <w:r w:rsidRPr="000F23A7">
        <w:rPr>
          <w:rFonts w:ascii="Arial" w:hAnsi="Arial" w:cs="Arial"/>
          <w:color w:val="333333"/>
          <w:spacing w:val="7"/>
        </w:rPr>
        <w:t xml:space="preserve"> </w:t>
      </w:r>
      <w:r w:rsidRPr="000F23A7">
        <w:rPr>
          <w:rFonts w:ascii="Arial" w:hAnsi="Arial" w:cs="Arial"/>
          <w:color w:val="333333"/>
          <w:spacing w:val="-5"/>
        </w:rPr>
        <w:t>that</w:t>
      </w:r>
      <w:r w:rsidRPr="000F23A7">
        <w:rPr>
          <w:rFonts w:ascii="Arial" w:hAnsi="Arial" w:cs="Arial"/>
          <w:color w:val="333333"/>
          <w:spacing w:val="-1"/>
        </w:rPr>
        <w:t xml:space="preserve"> </w:t>
      </w:r>
      <w:r w:rsidRPr="000F23A7">
        <w:rPr>
          <w:rFonts w:ascii="Arial" w:hAnsi="Arial" w:cs="Arial"/>
          <w:color w:val="333333"/>
          <w:spacing w:val="-3"/>
        </w:rPr>
        <w:t>were</w:t>
      </w:r>
      <w:r w:rsidRPr="000F23A7">
        <w:rPr>
          <w:rFonts w:ascii="Arial" w:hAnsi="Arial" w:cs="Arial"/>
          <w:color w:val="333333"/>
          <w:spacing w:val="9"/>
        </w:rPr>
        <w:t xml:space="preserve"> </w:t>
      </w:r>
      <w:r w:rsidRPr="000F23A7">
        <w:rPr>
          <w:rFonts w:ascii="Arial" w:hAnsi="Arial" w:cs="Arial"/>
          <w:color w:val="333333"/>
          <w:spacing w:val="-2"/>
        </w:rPr>
        <w:t>admitted</w:t>
      </w:r>
      <w:r w:rsidRPr="000F23A7">
        <w:rPr>
          <w:rFonts w:ascii="Arial" w:hAnsi="Arial" w:cs="Arial"/>
          <w:color w:val="333333"/>
          <w:spacing w:val="8"/>
        </w:rPr>
        <w:t xml:space="preserve"> </w:t>
      </w:r>
      <w:r w:rsidRPr="000F23A7">
        <w:rPr>
          <w:rFonts w:ascii="Arial" w:hAnsi="Arial" w:cs="Arial"/>
          <w:color w:val="333333"/>
        </w:rPr>
        <w:t>at</w:t>
      </w:r>
      <w:r w:rsidRPr="000F23A7">
        <w:rPr>
          <w:rFonts w:ascii="Arial" w:hAnsi="Arial" w:cs="Arial"/>
          <w:color w:val="333333"/>
          <w:spacing w:val="-1"/>
        </w:rPr>
        <w:t xml:space="preserve"> </w:t>
      </w:r>
      <w:r w:rsidRPr="000F23A7">
        <w:rPr>
          <w:rFonts w:ascii="Arial" w:hAnsi="Arial" w:cs="Arial"/>
          <w:color w:val="333333"/>
          <w:spacing w:val="-3"/>
        </w:rPr>
        <w:t>trial.</w:t>
      </w:r>
    </w:p>
    <w:p w:rsidR="00134C13" w:rsidRPr="004D3811" w:rsidRDefault="00134C13" w:rsidP="004D3811">
      <w:pPr>
        <w:kinsoku w:val="0"/>
        <w:overflowPunct w:val="0"/>
        <w:autoSpaceDE w:val="0"/>
        <w:autoSpaceDN w:val="0"/>
        <w:adjustRightInd w:val="0"/>
        <w:spacing w:before="147" w:after="0"/>
        <w:ind w:right="446"/>
        <w:rPr>
          <w:rFonts w:ascii="Arial" w:hAnsi="Arial" w:cs="Arial"/>
          <w:color w:val="333333"/>
          <w:spacing w:val="-3"/>
        </w:rPr>
      </w:pPr>
      <w:r w:rsidRPr="004D3811">
        <w:rPr>
          <w:rFonts w:ascii="Arial" w:hAnsi="Arial" w:cs="Arial"/>
          <w:b/>
          <w:i/>
          <w:iCs/>
          <w:color w:val="333333"/>
        </w:rPr>
        <w:t>Miranda</w:t>
      </w:r>
      <w:r w:rsidRPr="004D3811">
        <w:rPr>
          <w:rFonts w:ascii="Arial" w:hAnsi="Arial" w:cs="Arial"/>
          <w:b/>
          <w:i/>
          <w:iCs/>
          <w:color w:val="333333"/>
          <w:spacing w:val="6"/>
        </w:rPr>
        <w:t xml:space="preserve"> </w:t>
      </w:r>
      <w:r w:rsidRPr="004D3811">
        <w:rPr>
          <w:rFonts w:ascii="Arial" w:hAnsi="Arial" w:cs="Arial"/>
          <w:b/>
          <w:i/>
          <w:iCs/>
          <w:color w:val="333333"/>
        </w:rPr>
        <w:t>v.</w:t>
      </w:r>
      <w:r w:rsidRPr="004D3811">
        <w:rPr>
          <w:rFonts w:ascii="Arial" w:hAnsi="Arial" w:cs="Arial"/>
          <w:b/>
          <w:i/>
          <w:iCs/>
          <w:color w:val="333333"/>
          <w:spacing w:val="-2"/>
        </w:rPr>
        <w:t xml:space="preserve"> </w:t>
      </w:r>
      <w:r w:rsidRPr="004D3811">
        <w:rPr>
          <w:rFonts w:ascii="Arial" w:hAnsi="Arial" w:cs="Arial"/>
          <w:b/>
          <w:i/>
          <w:iCs/>
          <w:color w:val="333333"/>
          <w:spacing w:val="-1"/>
        </w:rPr>
        <w:t>Arizona:</w:t>
      </w:r>
      <w:r w:rsidRPr="004D3811">
        <w:rPr>
          <w:rFonts w:ascii="Arial" w:hAnsi="Arial" w:cs="Arial"/>
          <w:i/>
          <w:iCs/>
          <w:color w:val="333333"/>
        </w:rPr>
        <w:t xml:space="preserve"> </w:t>
      </w:r>
      <w:r w:rsidRPr="004D3811">
        <w:rPr>
          <w:rFonts w:ascii="Arial" w:hAnsi="Arial" w:cs="Arial"/>
          <w:i/>
          <w:iCs/>
          <w:color w:val="333333"/>
          <w:spacing w:val="3"/>
        </w:rPr>
        <w:t xml:space="preserve"> </w:t>
      </w:r>
      <w:r w:rsidRPr="004D3811">
        <w:rPr>
          <w:rFonts w:ascii="Arial" w:hAnsi="Arial" w:cs="Arial"/>
          <w:color w:val="333333"/>
          <w:spacing w:val="-3"/>
        </w:rPr>
        <w:t>Miranda</w:t>
      </w:r>
      <w:r w:rsidRPr="004D3811">
        <w:rPr>
          <w:rFonts w:ascii="Arial" w:hAnsi="Arial" w:cs="Arial"/>
          <w:color w:val="333333"/>
          <w:spacing w:val="6"/>
        </w:rPr>
        <w:t xml:space="preserve"> </w:t>
      </w:r>
      <w:r w:rsidRPr="004D3811">
        <w:rPr>
          <w:rFonts w:ascii="Arial" w:hAnsi="Arial" w:cs="Arial"/>
          <w:color w:val="333333"/>
          <w:spacing w:val="-3"/>
        </w:rPr>
        <w:t>was</w:t>
      </w:r>
      <w:r w:rsidRPr="004D3811">
        <w:rPr>
          <w:rFonts w:ascii="Arial" w:hAnsi="Arial" w:cs="Arial"/>
          <w:color w:val="333333"/>
          <w:spacing w:val="5"/>
        </w:rPr>
        <w:t xml:space="preserve"> </w:t>
      </w:r>
      <w:r w:rsidRPr="004D3811">
        <w:rPr>
          <w:rFonts w:ascii="Arial" w:hAnsi="Arial" w:cs="Arial"/>
          <w:color w:val="333333"/>
          <w:spacing w:val="-2"/>
        </w:rPr>
        <w:t>arrested</w:t>
      </w:r>
      <w:r w:rsidRPr="004D3811">
        <w:rPr>
          <w:rFonts w:ascii="Arial" w:hAnsi="Arial" w:cs="Arial"/>
          <w:color w:val="333333"/>
          <w:spacing w:val="6"/>
        </w:rPr>
        <w:t xml:space="preserve"> </w:t>
      </w:r>
      <w:r w:rsidRPr="004D3811">
        <w:rPr>
          <w:rFonts w:ascii="Arial" w:hAnsi="Arial" w:cs="Arial"/>
          <w:color w:val="333333"/>
        </w:rPr>
        <w:t>at</w:t>
      </w:r>
      <w:r w:rsidRPr="004D3811">
        <w:rPr>
          <w:rFonts w:ascii="Arial" w:hAnsi="Arial" w:cs="Arial"/>
          <w:color w:val="333333"/>
          <w:spacing w:val="-2"/>
        </w:rPr>
        <w:t xml:space="preserve"> </w:t>
      </w:r>
      <w:r w:rsidRPr="004D3811">
        <w:rPr>
          <w:rFonts w:ascii="Arial" w:hAnsi="Arial" w:cs="Arial"/>
          <w:color w:val="333333"/>
          <w:spacing w:val="-3"/>
        </w:rPr>
        <w:t>his</w:t>
      </w:r>
      <w:r w:rsidRPr="004D3811">
        <w:rPr>
          <w:rFonts w:ascii="Arial" w:hAnsi="Arial" w:cs="Arial"/>
          <w:color w:val="333333"/>
          <w:spacing w:val="6"/>
        </w:rPr>
        <w:t xml:space="preserve"> </w:t>
      </w:r>
      <w:r w:rsidRPr="004D3811">
        <w:rPr>
          <w:rFonts w:ascii="Arial" w:hAnsi="Arial" w:cs="Arial"/>
          <w:color w:val="333333"/>
          <w:spacing w:val="-5"/>
        </w:rPr>
        <w:t>home</w:t>
      </w:r>
      <w:r w:rsidRPr="004D3811">
        <w:rPr>
          <w:rFonts w:ascii="Arial" w:hAnsi="Arial" w:cs="Arial"/>
          <w:color w:val="333333"/>
          <w:spacing w:val="6"/>
        </w:rPr>
        <w:t xml:space="preserve"> </w:t>
      </w:r>
      <w:r w:rsidRPr="004D3811">
        <w:rPr>
          <w:rFonts w:ascii="Arial" w:hAnsi="Arial" w:cs="Arial"/>
          <w:color w:val="333333"/>
          <w:spacing w:val="-4"/>
        </w:rPr>
        <w:t>and</w:t>
      </w:r>
      <w:r w:rsidRPr="004D3811">
        <w:rPr>
          <w:rFonts w:ascii="Arial" w:hAnsi="Arial" w:cs="Arial"/>
          <w:color w:val="333333"/>
          <w:spacing w:val="6"/>
        </w:rPr>
        <w:t xml:space="preserve"> </w:t>
      </w:r>
      <w:r w:rsidRPr="004D3811">
        <w:rPr>
          <w:rFonts w:ascii="Arial" w:hAnsi="Arial" w:cs="Arial"/>
          <w:color w:val="333333"/>
          <w:spacing w:val="-1"/>
        </w:rPr>
        <w:t>taken</w:t>
      </w:r>
      <w:r w:rsidRPr="004D3811">
        <w:rPr>
          <w:rFonts w:ascii="Arial" w:hAnsi="Arial" w:cs="Arial"/>
          <w:color w:val="333333"/>
          <w:spacing w:val="-9"/>
        </w:rPr>
        <w:t xml:space="preserve"> </w:t>
      </w:r>
      <w:r w:rsidRPr="004D3811">
        <w:rPr>
          <w:rFonts w:ascii="Arial" w:hAnsi="Arial" w:cs="Arial"/>
          <w:color w:val="333333"/>
          <w:spacing w:val="1"/>
        </w:rPr>
        <w:t>in</w:t>
      </w:r>
      <w:r w:rsidRPr="004D3811">
        <w:rPr>
          <w:rFonts w:ascii="Arial" w:hAnsi="Arial" w:cs="Arial"/>
          <w:color w:val="333333"/>
          <w:spacing w:val="-9"/>
        </w:rPr>
        <w:t xml:space="preserve"> </w:t>
      </w:r>
      <w:r w:rsidRPr="004D3811">
        <w:rPr>
          <w:rFonts w:ascii="Arial" w:hAnsi="Arial" w:cs="Arial"/>
          <w:color w:val="333333"/>
          <w:spacing w:val="-3"/>
        </w:rPr>
        <w:t>custody</w:t>
      </w:r>
      <w:r w:rsidRPr="004D3811">
        <w:rPr>
          <w:rFonts w:ascii="Arial" w:hAnsi="Arial" w:cs="Arial"/>
          <w:color w:val="333333"/>
          <w:spacing w:val="-12"/>
        </w:rPr>
        <w:t xml:space="preserve"> </w:t>
      </w:r>
      <w:r w:rsidRPr="004D3811">
        <w:rPr>
          <w:rFonts w:ascii="Arial" w:hAnsi="Arial" w:cs="Arial"/>
          <w:color w:val="333333"/>
          <w:spacing w:val="-3"/>
        </w:rPr>
        <w:t>to</w:t>
      </w:r>
      <w:r w:rsidRPr="004D3811">
        <w:rPr>
          <w:rFonts w:ascii="Arial" w:hAnsi="Arial" w:cs="Arial"/>
          <w:color w:val="333333"/>
          <w:spacing w:val="6"/>
        </w:rPr>
        <w:t xml:space="preserve"> </w:t>
      </w:r>
      <w:r w:rsidRPr="004D3811">
        <w:rPr>
          <w:rFonts w:ascii="Arial" w:hAnsi="Arial" w:cs="Arial"/>
          <w:color w:val="333333"/>
        </w:rPr>
        <w:t>a</w:t>
      </w:r>
      <w:r w:rsidRPr="004D3811">
        <w:rPr>
          <w:rFonts w:ascii="Arial" w:hAnsi="Arial" w:cs="Arial"/>
          <w:color w:val="333333"/>
          <w:spacing w:val="7"/>
        </w:rPr>
        <w:t xml:space="preserve"> </w:t>
      </w:r>
      <w:r w:rsidRPr="004D3811">
        <w:rPr>
          <w:rFonts w:ascii="Arial" w:hAnsi="Arial" w:cs="Arial"/>
          <w:color w:val="333333"/>
          <w:spacing w:val="-1"/>
        </w:rPr>
        <w:t>police</w:t>
      </w:r>
      <w:r w:rsidRPr="004D3811">
        <w:rPr>
          <w:rFonts w:ascii="Arial" w:hAnsi="Arial" w:cs="Arial"/>
          <w:color w:val="333333"/>
          <w:spacing w:val="6"/>
        </w:rPr>
        <w:t xml:space="preserve"> </w:t>
      </w:r>
      <w:r w:rsidRPr="004D3811">
        <w:rPr>
          <w:rFonts w:ascii="Arial" w:hAnsi="Arial" w:cs="Arial"/>
          <w:color w:val="333333"/>
          <w:spacing w:val="-1"/>
        </w:rPr>
        <w:t>station</w:t>
      </w:r>
      <w:r w:rsidRPr="004D3811">
        <w:rPr>
          <w:rFonts w:ascii="Arial" w:hAnsi="Arial" w:cs="Arial"/>
          <w:color w:val="333333"/>
          <w:spacing w:val="-9"/>
        </w:rPr>
        <w:t xml:space="preserve"> </w:t>
      </w:r>
      <w:r w:rsidRPr="004D3811">
        <w:rPr>
          <w:rFonts w:ascii="Arial" w:hAnsi="Arial" w:cs="Arial"/>
          <w:color w:val="333333"/>
          <w:spacing w:val="-5"/>
        </w:rPr>
        <w:t>where</w:t>
      </w:r>
      <w:r w:rsidRPr="004D3811">
        <w:rPr>
          <w:rFonts w:ascii="Arial" w:hAnsi="Arial" w:cs="Arial"/>
          <w:color w:val="333333"/>
          <w:spacing w:val="6"/>
        </w:rPr>
        <w:t xml:space="preserve"> </w:t>
      </w:r>
      <w:r w:rsidRPr="004D3811">
        <w:rPr>
          <w:rFonts w:ascii="Arial" w:hAnsi="Arial" w:cs="Arial"/>
          <w:color w:val="333333"/>
          <w:spacing w:val="-7"/>
        </w:rPr>
        <w:t>he</w:t>
      </w:r>
      <w:r w:rsidRPr="004D3811">
        <w:rPr>
          <w:rFonts w:ascii="Arial" w:hAnsi="Arial" w:cs="Arial"/>
          <w:color w:val="333333"/>
          <w:spacing w:val="71"/>
          <w:w w:val="102"/>
        </w:rPr>
        <w:t xml:space="preserve"> </w:t>
      </w:r>
      <w:r w:rsidRPr="004D3811">
        <w:rPr>
          <w:rFonts w:ascii="Arial" w:hAnsi="Arial" w:cs="Arial"/>
          <w:color w:val="333333"/>
          <w:spacing w:val="-3"/>
        </w:rPr>
        <w:t>was</w:t>
      </w:r>
      <w:r w:rsidRPr="004D3811">
        <w:rPr>
          <w:rFonts w:ascii="Arial" w:hAnsi="Arial" w:cs="Arial"/>
          <w:color w:val="333333"/>
          <w:spacing w:val="5"/>
        </w:rPr>
        <w:t xml:space="preserve"> </w:t>
      </w:r>
      <w:r w:rsidRPr="004D3811">
        <w:rPr>
          <w:rFonts w:ascii="Arial" w:hAnsi="Arial" w:cs="Arial"/>
          <w:color w:val="333333"/>
          <w:spacing w:val="-1"/>
        </w:rPr>
        <w:t>identified</w:t>
      </w:r>
      <w:r w:rsidRPr="004D3811">
        <w:rPr>
          <w:rFonts w:ascii="Arial" w:hAnsi="Arial" w:cs="Arial"/>
          <w:color w:val="333333"/>
          <w:spacing w:val="7"/>
        </w:rPr>
        <w:t xml:space="preserve"> </w:t>
      </w:r>
      <w:r w:rsidRPr="004D3811">
        <w:rPr>
          <w:rFonts w:ascii="Arial" w:hAnsi="Arial" w:cs="Arial"/>
          <w:color w:val="333333"/>
        </w:rPr>
        <w:t>by</w:t>
      </w:r>
      <w:r w:rsidRPr="004D3811">
        <w:rPr>
          <w:rFonts w:ascii="Arial" w:hAnsi="Arial" w:cs="Arial"/>
          <w:color w:val="333333"/>
          <w:spacing w:val="-11"/>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3"/>
        </w:rPr>
        <w:t>complaining</w:t>
      </w:r>
      <w:r w:rsidRPr="004D3811">
        <w:rPr>
          <w:rFonts w:ascii="Arial" w:hAnsi="Arial" w:cs="Arial"/>
          <w:color w:val="333333"/>
          <w:spacing w:val="7"/>
        </w:rPr>
        <w:t xml:space="preserve"> </w:t>
      </w:r>
      <w:r w:rsidRPr="004D3811">
        <w:rPr>
          <w:rFonts w:ascii="Arial" w:hAnsi="Arial" w:cs="Arial"/>
          <w:color w:val="333333"/>
          <w:spacing w:val="-3"/>
        </w:rPr>
        <w:t>witness.</w:t>
      </w:r>
      <w:r w:rsidRPr="004D3811">
        <w:rPr>
          <w:rFonts w:ascii="Arial" w:hAnsi="Arial" w:cs="Arial"/>
          <w:color w:val="333333"/>
        </w:rPr>
        <w:t xml:space="preserve"> </w:t>
      </w:r>
      <w:r w:rsidRPr="004D3811">
        <w:rPr>
          <w:rFonts w:ascii="Arial" w:hAnsi="Arial" w:cs="Arial"/>
          <w:color w:val="333333"/>
          <w:spacing w:val="4"/>
        </w:rPr>
        <w:t xml:space="preserve"> </w:t>
      </w:r>
      <w:r w:rsidRPr="004D3811">
        <w:rPr>
          <w:rFonts w:ascii="Arial" w:hAnsi="Arial" w:cs="Arial"/>
          <w:color w:val="333333"/>
          <w:spacing w:val="-4"/>
        </w:rPr>
        <w:t>He</w:t>
      </w:r>
      <w:r w:rsidRPr="004D3811">
        <w:rPr>
          <w:rFonts w:ascii="Arial" w:hAnsi="Arial" w:cs="Arial"/>
          <w:color w:val="333333"/>
          <w:spacing w:val="7"/>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5"/>
        </w:rPr>
        <w:t>then</w:t>
      </w:r>
      <w:r w:rsidRPr="004D3811">
        <w:rPr>
          <w:rFonts w:ascii="Arial" w:hAnsi="Arial" w:cs="Arial"/>
          <w:color w:val="333333"/>
          <w:spacing w:val="-9"/>
        </w:rPr>
        <w:t xml:space="preserve"> </w:t>
      </w:r>
      <w:r w:rsidRPr="004D3811">
        <w:rPr>
          <w:rFonts w:ascii="Arial" w:hAnsi="Arial" w:cs="Arial"/>
          <w:color w:val="333333"/>
          <w:spacing w:val="-3"/>
        </w:rPr>
        <w:t>interrogated</w:t>
      </w:r>
      <w:r w:rsidRPr="004D3811">
        <w:rPr>
          <w:rFonts w:ascii="Arial" w:hAnsi="Arial" w:cs="Arial"/>
          <w:color w:val="333333"/>
          <w:spacing w:val="7"/>
        </w:rPr>
        <w:t xml:space="preserve"> </w:t>
      </w:r>
      <w:r w:rsidRPr="004D3811">
        <w:rPr>
          <w:rFonts w:ascii="Arial" w:hAnsi="Arial" w:cs="Arial"/>
          <w:color w:val="333333"/>
        </w:rPr>
        <w:t>by</w:t>
      </w:r>
      <w:r w:rsidRPr="004D3811">
        <w:rPr>
          <w:rFonts w:ascii="Arial" w:hAnsi="Arial" w:cs="Arial"/>
          <w:color w:val="333333"/>
          <w:spacing w:val="-11"/>
        </w:rPr>
        <w:t xml:space="preserve"> </w:t>
      </w:r>
      <w:r w:rsidRPr="004D3811">
        <w:rPr>
          <w:rFonts w:ascii="Arial" w:hAnsi="Arial" w:cs="Arial"/>
          <w:color w:val="333333"/>
          <w:spacing w:val="-5"/>
        </w:rPr>
        <w:t>two</w:t>
      </w:r>
      <w:r w:rsidRPr="004D3811">
        <w:rPr>
          <w:rFonts w:ascii="Arial" w:hAnsi="Arial" w:cs="Arial"/>
          <w:color w:val="333333"/>
          <w:spacing w:val="7"/>
        </w:rPr>
        <w:t xml:space="preserve"> </w:t>
      </w:r>
      <w:r w:rsidRPr="004D3811">
        <w:rPr>
          <w:rFonts w:ascii="Arial" w:hAnsi="Arial" w:cs="Arial"/>
          <w:color w:val="333333"/>
          <w:spacing w:val="-1"/>
        </w:rPr>
        <w:t>police</w:t>
      </w:r>
      <w:r w:rsidRPr="004D3811">
        <w:rPr>
          <w:rFonts w:ascii="Arial" w:hAnsi="Arial" w:cs="Arial"/>
          <w:color w:val="333333"/>
          <w:spacing w:val="7"/>
        </w:rPr>
        <w:t xml:space="preserve"> </w:t>
      </w:r>
      <w:r w:rsidRPr="004D3811">
        <w:rPr>
          <w:rFonts w:ascii="Arial" w:hAnsi="Arial" w:cs="Arial"/>
          <w:color w:val="333333"/>
          <w:spacing w:val="-2"/>
        </w:rPr>
        <w:t>officers</w:t>
      </w:r>
      <w:r w:rsidRPr="004D3811">
        <w:rPr>
          <w:rFonts w:ascii="Arial" w:hAnsi="Arial" w:cs="Arial"/>
          <w:color w:val="333333"/>
          <w:spacing w:val="6"/>
        </w:rPr>
        <w:t xml:space="preserve"> </w:t>
      </w:r>
      <w:r w:rsidRPr="004D3811">
        <w:rPr>
          <w:rFonts w:ascii="Arial" w:hAnsi="Arial" w:cs="Arial"/>
          <w:color w:val="333333"/>
          <w:spacing w:val="-2"/>
        </w:rPr>
        <w:t>for</w:t>
      </w:r>
      <w:r w:rsidRPr="004D3811">
        <w:rPr>
          <w:rFonts w:ascii="Arial" w:hAnsi="Arial" w:cs="Arial"/>
          <w:color w:val="333333"/>
        </w:rPr>
        <w:t xml:space="preserve"> </w:t>
      </w:r>
      <w:r w:rsidRPr="004D3811">
        <w:rPr>
          <w:rFonts w:ascii="Arial" w:hAnsi="Arial" w:cs="Arial"/>
          <w:color w:val="333333"/>
          <w:spacing w:val="-5"/>
        </w:rPr>
        <w:t>two</w:t>
      </w:r>
      <w:r w:rsidRPr="004D3811">
        <w:rPr>
          <w:rFonts w:ascii="Arial" w:hAnsi="Arial" w:cs="Arial"/>
          <w:color w:val="333333"/>
          <w:spacing w:val="7"/>
        </w:rPr>
        <w:t xml:space="preserve"> </w:t>
      </w:r>
      <w:r w:rsidRPr="004D3811">
        <w:rPr>
          <w:rFonts w:ascii="Arial" w:hAnsi="Arial" w:cs="Arial"/>
          <w:color w:val="333333"/>
          <w:spacing w:val="-5"/>
        </w:rPr>
        <w:t>hours,</w:t>
      </w:r>
      <w:r w:rsidRPr="004D3811">
        <w:rPr>
          <w:rFonts w:ascii="Arial" w:hAnsi="Arial" w:cs="Arial"/>
          <w:color w:val="333333"/>
          <w:spacing w:val="97"/>
          <w:w w:val="102"/>
        </w:rPr>
        <w:t xml:space="preserve"> </w:t>
      </w:r>
      <w:r w:rsidRPr="004D3811">
        <w:rPr>
          <w:rFonts w:ascii="Arial" w:hAnsi="Arial" w:cs="Arial"/>
          <w:color w:val="333333"/>
          <w:spacing w:val="-4"/>
        </w:rPr>
        <w:t>which</w:t>
      </w:r>
      <w:r w:rsidRPr="004D3811">
        <w:rPr>
          <w:rFonts w:ascii="Arial" w:hAnsi="Arial" w:cs="Arial"/>
          <w:color w:val="333333"/>
          <w:spacing w:val="-9"/>
        </w:rPr>
        <w:t xml:space="preserve"> </w:t>
      </w:r>
      <w:r w:rsidRPr="004D3811">
        <w:rPr>
          <w:rFonts w:ascii="Arial" w:hAnsi="Arial" w:cs="Arial"/>
          <w:color w:val="333333"/>
          <w:spacing w:val="-4"/>
        </w:rPr>
        <w:t>resulted</w:t>
      </w:r>
      <w:r w:rsidRPr="004D3811">
        <w:rPr>
          <w:rFonts w:ascii="Arial" w:hAnsi="Arial" w:cs="Arial"/>
          <w:color w:val="333333"/>
          <w:spacing w:val="8"/>
        </w:rPr>
        <w:t xml:space="preserve"> </w:t>
      </w:r>
      <w:r w:rsidRPr="004D3811">
        <w:rPr>
          <w:rFonts w:ascii="Arial" w:hAnsi="Arial" w:cs="Arial"/>
          <w:color w:val="333333"/>
          <w:spacing w:val="1"/>
        </w:rPr>
        <w:t>in</w:t>
      </w:r>
      <w:r w:rsidRPr="004D3811">
        <w:rPr>
          <w:rFonts w:ascii="Arial" w:hAnsi="Arial" w:cs="Arial"/>
          <w:color w:val="333333"/>
          <w:spacing w:val="-9"/>
        </w:rPr>
        <w:t xml:space="preserve"> </w:t>
      </w:r>
      <w:r w:rsidRPr="004D3811">
        <w:rPr>
          <w:rFonts w:ascii="Arial" w:hAnsi="Arial" w:cs="Arial"/>
          <w:color w:val="333333"/>
        </w:rPr>
        <w:t>a</w:t>
      </w:r>
      <w:r w:rsidRPr="004D3811">
        <w:rPr>
          <w:rFonts w:ascii="Arial" w:hAnsi="Arial" w:cs="Arial"/>
          <w:color w:val="333333"/>
          <w:spacing w:val="8"/>
        </w:rPr>
        <w:t xml:space="preserve"> </w:t>
      </w:r>
      <w:r w:rsidRPr="004D3811">
        <w:rPr>
          <w:rFonts w:ascii="Arial" w:hAnsi="Arial" w:cs="Arial"/>
          <w:color w:val="333333"/>
          <w:spacing w:val="-1"/>
        </w:rPr>
        <w:t xml:space="preserve">signed, </w:t>
      </w:r>
      <w:r w:rsidRPr="004D3811">
        <w:rPr>
          <w:rFonts w:ascii="Arial" w:hAnsi="Arial" w:cs="Arial"/>
          <w:color w:val="333333"/>
          <w:spacing w:val="-3"/>
        </w:rPr>
        <w:t>written</w:t>
      </w:r>
      <w:r w:rsidRPr="004D3811">
        <w:rPr>
          <w:rFonts w:ascii="Arial" w:hAnsi="Arial" w:cs="Arial"/>
          <w:color w:val="333333"/>
          <w:spacing w:val="-9"/>
        </w:rPr>
        <w:t xml:space="preserve"> </w:t>
      </w:r>
      <w:r w:rsidRPr="004D3811">
        <w:rPr>
          <w:rFonts w:ascii="Arial" w:hAnsi="Arial" w:cs="Arial"/>
          <w:color w:val="333333"/>
          <w:spacing w:val="-3"/>
        </w:rPr>
        <w:t>confession.</w:t>
      </w:r>
      <w:r w:rsidRPr="004D3811">
        <w:rPr>
          <w:rFonts w:ascii="Arial" w:hAnsi="Arial" w:cs="Arial"/>
          <w:color w:val="333333"/>
        </w:rPr>
        <w:t xml:space="preserve"> </w:t>
      </w:r>
      <w:r w:rsidRPr="004D3811">
        <w:rPr>
          <w:rFonts w:ascii="Arial" w:hAnsi="Arial" w:cs="Arial"/>
          <w:color w:val="333333"/>
          <w:spacing w:val="5"/>
        </w:rPr>
        <w:t xml:space="preserve"> </w:t>
      </w:r>
      <w:r w:rsidRPr="004D3811">
        <w:rPr>
          <w:rFonts w:ascii="Arial" w:hAnsi="Arial" w:cs="Arial"/>
          <w:color w:val="333333"/>
          <w:spacing w:val="1"/>
        </w:rPr>
        <w:t>At</w:t>
      </w:r>
      <w:r w:rsidRPr="004D3811">
        <w:rPr>
          <w:rFonts w:ascii="Arial" w:hAnsi="Arial" w:cs="Arial"/>
          <w:color w:val="333333"/>
          <w:spacing w:val="-1"/>
        </w:rPr>
        <w:t xml:space="preserve"> </w:t>
      </w:r>
      <w:r w:rsidRPr="004D3811">
        <w:rPr>
          <w:rFonts w:ascii="Arial" w:hAnsi="Arial" w:cs="Arial"/>
          <w:color w:val="333333"/>
          <w:spacing w:val="-3"/>
        </w:rPr>
        <w:t>trial,</w:t>
      </w:r>
      <w:r w:rsidRPr="004D3811">
        <w:rPr>
          <w:rFonts w:ascii="Arial" w:hAnsi="Arial" w:cs="Arial"/>
          <w:color w:val="333333"/>
          <w:spacing w:val="-1"/>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1"/>
        </w:rPr>
        <w:t>oral</w:t>
      </w:r>
      <w:r w:rsidRPr="004D3811">
        <w:rPr>
          <w:rFonts w:ascii="Arial" w:hAnsi="Arial" w:cs="Arial"/>
          <w:color w:val="333333"/>
          <w:spacing w:val="-3"/>
        </w:rPr>
        <w:t xml:space="preserve"> </w:t>
      </w:r>
      <w:r w:rsidRPr="004D3811">
        <w:rPr>
          <w:rFonts w:ascii="Arial" w:hAnsi="Arial" w:cs="Arial"/>
          <w:color w:val="333333"/>
          <w:spacing w:val="-4"/>
        </w:rPr>
        <w:t>and</w:t>
      </w:r>
      <w:r w:rsidRPr="004D3811">
        <w:rPr>
          <w:rFonts w:ascii="Arial" w:hAnsi="Arial" w:cs="Arial"/>
          <w:color w:val="333333"/>
          <w:spacing w:val="7"/>
        </w:rPr>
        <w:t xml:space="preserve"> </w:t>
      </w:r>
      <w:r w:rsidRPr="004D3811">
        <w:rPr>
          <w:rFonts w:ascii="Arial" w:hAnsi="Arial" w:cs="Arial"/>
          <w:color w:val="333333"/>
          <w:spacing w:val="-3"/>
        </w:rPr>
        <w:t>written</w:t>
      </w:r>
      <w:r w:rsidRPr="004D3811">
        <w:rPr>
          <w:rFonts w:ascii="Arial" w:hAnsi="Arial" w:cs="Arial"/>
          <w:color w:val="333333"/>
          <w:spacing w:val="-8"/>
        </w:rPr>
        <w:t xml:space="preserve"> </w:t>
      </w:r>
      <w:r w:rsidRPr="004D3811">
        <w:rPr>
          <w:rFonts w:ascii="Arial" w:hAnsi="Arial" w:cs="Arial"/>
          <w:color w:val="333333"/>
          <w:spacing w:val="-3"/>
        </w:rPr>
        <w:t>confessions</w:t>
      </w:r>
      <w:r w:rsidRPr="004D3811">
        <w:rPr>
          <w:rFonts w:ascii="Arial" w:hAnsi="Arial" w:cs="Arial"/>
          <w:color w:val="333333"/>
          <w:spacing w:val="6"/>
        </w:rPr>
        <w:t xml:space="preserve"> </w:t>
      </w:r>
      <w:r w:rsidRPr="004D3811">
        <w:rPr>
          <w:rFonts w:ascii="Arial" w:hAnsi="Arial" w:cs="Arial"/>
          <w:color w:val="333333"/>
          <w:spacing w:val="-3"/>
        </w:rPr>
        <w:t>were</w:t>
      </w:r>
      <w:r w:rsidRPr="004D3811">
        <w:rPr>
          <w:rFonts w:ascii="Arial" w:hAnsi="Arial" w:cs="Arial"/>
          <w:color w:val="333333"/>
          <w:spacing w:val="8"/>
        </w:rPr>
        <w:t xml:space="preserve"> </w:t>
      </w:r>
      <w:r w:rsidRPr="004D3811">
        <w:rPr>
          <w:rFonts w:ascii="Arial" w:hAnsi="Arial" w:cs="Arial"/>
          <w:color w:val="333333"/>
          <w:spacing w:val="-3"/>
        </w:rPr>
        <w:t>presented</w:t>
      </w:r>
      <w:r w:rsidRPr="004D3811">
        <w:rPr>
          <w:rFonts w:ascii="Arial" w:hAnsi="Arial" w:cs="Arial"/>
          <w:color w:val="333333"/>
          <w:spacing w:val="7"/>
        </w:rPr>
        <w:t xml:space="preserve"> </w:t>
      </w:r>
      <w:r w:rsidRPr="004D3811">
        <w:rPr>
          <w:rFonts w:ascii="Arial" w:hAnsi="Arial" w:cs="Arial"/>
          <w:color w:val="333333"/>
          <w:spacing w:val="-3"/>
        </w:rPr>
        <w:t>to</w:t>
      </w:r>
      <w:r w:rsidRPr="004D3811">
        <w:rPr>
          <w:rFonts w:ascii="Arial" w:hAnsi="Arial" w:cs="Arial"/>
          <w:color w:val="333333"/>
          <w:spacing w:val="7"/>
        </w:rPr>
        <w:t xml:space="preserve"> </w:t>
      </w:r>
      <w:r w:rsidRPr="004D3811">
        <w:rPr>
          <w:rFonts w:ascii="Arial" w:hAnsi="Arial" w:cs="Arial"/>
          <w:color w:val="333333"/>
          <w:spacing w:val="-7"/>
        </w:rPr>
        <w:t>the</w:t>
      </w:r>
      <w:r w:rsidRPr="004D3811">
        <w:rPr>
          <w:rFonts w:ascii="Arial" w:hAnsi="Arial" w:cs="Arial"/>
          <w:color w:val="333333"/>
          <w:spacing w:val="97"/>
          <w:w w:val="102"/>
        </w:rPr>
        <w:t xml:space="preserve"> </w:t>
      </w:r>
      <w:r w:rsidRPr="004D3811">
        <w:rPr>
          <w:rFonts w:ascii="Arial" w:hAnsi="Arial" w:cs="Arial"/>
          <w:color w:val="333333"/>
          <w:spacing w:val="-8"/>
        </w:rPr>
        <w:t>jury.</w:t>
      </w:r>
      <w:r w:rsidRPr="004D3811">
        <w:rPr>
          <w:rFonts w:ascii="Arial" w:hAnsi="Arial" w:cs="Arial"/>
          <w:color w:val="333333"/>
        </w:rPr>
        <w:t xml:space="preserve"> </w:t>
      </w:r>
      <w:r w:rsidRPr="004D3811">
        <w:rPr>
          <w:rFonts w:ascii="Arial" w:hAnsi="Arial" w:cs="Arial"/>
          <w:color w:val="333333"/>
          <w:spacing w:val="4"/>
        </w:rPr>
        <w:t xml:space="preserve"> </w:t>
      </w:r>
      <w:r w:rsidRPr="004D3811">
        <w:rPr>
          <w:rFonts w:ascii="Arial" w:hAnsi="Arial" w:cs="Arial"/>
          <w:color w:val="333333"/>
          <w:spacing w:val="-3"/>
        </w:rPr>
        <w:t>Miranda</w:t>
      </w:r>
      <w:r w:rsidRPr="004D3811">
        <w:rPr>
          <w:rFonts w:ascii="Arial" w:hAnsi="Arial" w:cs="Arial"/>
          <w:color w:val="333333"/>
          <w:spacing w:val="7"/>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7"/>
        </w:rPr>
        <w:t>found</w:t>
      </w:r>
      <w:r w:rsidRPr="004D3811">
        <w:rPr>
          <w:rFonts w:ascii="Arial" w:hAnsi="Arial" w:cs="Arial"/>
          <w:color w:val="333333"/>
          <w:spacing w:val="7"/>
        </w:rPr>
        <w:t xml:space="preserve"> </w:t>
      </w:r>
      <w:r w:rsidRPr="004D3811">
        <w:rPr>
          <w:rFonts w:ascii="Arial" w:hAnsi="Arial" w:cs="Arial"/>
          <w:color w:val="333333"/>
          <w:spacing w:val="-4"/>
        </w:rPr>
        <w:t>guilty</w:t>
      </w:r>
      <w:r w:rsidRPr="004D3811">
        <w:rPr>
          <w:rFonts w:ascii="Arial" w:hAnsi="Arial" w:cs="Arial"/>
          <w:color w:val="333333"/>
          <w:spacing w:val="-12"/>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spacing w:val="-2"/>
        </w:rPr>
        <w:t>kidnapping</w:t>
      </w:r>
      <w:r w:rsidRPr="004D3811">
        <w:rPr>
          <w:rFonts w:ascii="Arial" w:hAnsi="Arial" w:cs="Arial"/>
          <w:color w:val="333333"/>
          <w:spacing w:val="7"/>
        </w:rPr>
        <w:t xml:space="preserve"> </w:t>
      </w:r>
      <w:r w:rsidRPr="004D3811">
        <w:rPr>
          <w:rFonts w:ascii="Arial" w:hAnsi="Arial" w:cs="Arial"/>
          <w:color w:val="333333"/>
          <w:spacing w:val="-4"/>
        </w:rPr>
        <w:t>and</w:t>
      </w:r>
      <w:r w:rsidRPr="004D3811">
        <w:rPr>
          <w:rFonts w:ascii="Arial" w:hAnsi="Arial" w:cs="Arial"/>
          <w:color w:val="333333"/>
          <w:spacing w:val="7"/>
        </w:rPr>
        <w:t xml:space="preserve"> </w:t>
      </w:r>
      <w:r w:rsidRPr="004D3811">
        <w:rPr>
          <w:rFonts w:ascii="Arial" w:hAnsi="Arial" w:cs="Arial"/>
          <w:color w:val="333333"/>
          <w:spacing w:val="-1"/>
        </w:rPr>
        <w:t>rape</w:t>
      </w:r>
      <w:r w:rsidRPr="004D3811">
        <w:rPr>
          <w:rFonts w:ascii="Arial" w:hAnsi="Arial" w:cs="Arial"/>
          <w:color w:val="333333"/>
          <w:spacing w:val="7"/>
        </w:rPr>
        <w:t xml:space="preserve"> </w:t>
      </w:r>
      <w:r w:rsidRPr="004D3811">
        <w:rPr>
          <w:rFonts w:ascii="Arial" w:hAnsi="Arial" w:cs="Arial"/>
          <w:color w:val="333333"/>
          <w:spacing w:val="-4"/>
        </w:rPr>
        <w:t>and</w:t>
      </w:r>
      <w:r w:rsidRPr="004D3811">
        <w:rPr>
          <w:rFonts w:ascii="Arial" w:hAnsi="Arial" w:cs="Arial"/>
          <w:color w:val="333333"/>
          <w:spacing w:val="7"/>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4"/>
        </w:rPr>
        <w:t>sentenced</w:t>
      </w:r>
      <w:r w:rsidRPr="004D3811">
        <w:rPr>
          <w:rFonts w:ascii="Arial" w:hAnsi="Arial" w:cs="Arial"/>
          <w:color w:val="333333"/>
          <w:spacing w:val="7"/>
        </w:rPr>
        <w:t xml:space="preserve"> </w:t>
      </w:r>
      <w:r w:rsidRPr="004D3811">
        <w:rPr>
          <w:rFonts w:ascii="Arial" w:hAnsi="Arial" w:cs="Arial"/>
          <w:color w:val="333333"/>
          <w:spacing w:val="-3"/>
        </w:rPr>
        <w:t>to</w:t>
      </w:r>
      <w:r w:rsidRPr="004D3811">
        <w:rPr>
          <w:rFonts w:ascii="Arial" w:hAnsi="Arial" w:cs="Arial"/>
          <w:color w:val="333333"/>
          <w:spacing w:val="7"/>
        </w:rPr>
        <w:t xml:space="preserve"> </w:t>
      </w:r>
      <w:r w:rsidRPr="004D3811">
        <w:rPr>
          <w:rFonts w:ascii="Arial" w:hAnsi="Arial" w:cs="Arial"/>
          <w:color w:val="333333"/>
          <w:spacing w:val="-1"/>
        </w:rPr>
        <w:t>20-30</w:t>
      </w:r>
      <w:r w:rsidRPr="004D3811">
        <w:rPr>
          <w:rFonts w:ascii="Arial" w:hAnsi="Arial" w:cs="Arial"/>
          <w:color w:val="333333"/>
          <w:spacing w:val="7"/>
        </w:rPr>
        <w:t xml:space="preserve"> </w:t>
      </w:r>
      <w:r w:rsidRPr="004D3811">
        <w:rPr>
          <w:rFonts w:ascii="Arial" w:hAnsi="Arial" w:cs="Arial"/>
          <w:color w:val="333333"/>
          <w:spacing w:val="-4"/>
        </w:rPr>
        <w:t>years</w:t>
      </w:r>
      <w:r w:rsidRPr="004D3811">
        <w:rPr>
          <w:rFonts w:ascii="Arial" w:hAnsi="Arial" w:cs="Arial"/>
          <w:color w:val="333333"/>
          <w:spacing w:val="5"/>
        </w:rPr>
        <w:t xml:space="preserve"> </w:t>
      </w:r>
      <w:r w:rsidRPr="004D3811">
        <w:rPr>
          <w:rFonts w:ascii="Arial" w:hAnsi="Arial" w:cs="Arial"/>
          <w:color w:val="333333"/>
          <w:spacing w:val="-3"/>
        </w:rPr>
        <w:t>imprisonment</w:t>
      </w:r>
      <w:r w:rsidRPr="004D3811">
        <w:rPr>
          <w:rFonts w:ascii="Arial" w:hAnsi="Arial" w:cs="Arial"/>
          <w:color w:val="333333"/>
          <w:spacing w:val="-1"/>
        </w:rPr>
        <w:t xml:space="preserve"> </w:t>
      </w:r>
      <w:r w:rsidRPr="004D3811">
        <w:rPr>
          <w:rFonts w:ascii="Arial" w:hAnsi="Arial" w:cs="Arial"/>
          <w:color w:val="333333"/>
        </w:rPr>
        <w:t>on</w:t>
      </w:r>
      <w:r w:rsidRPr="004D3811">
        <w:rPr>
          <w:rFonts w:ascii="Arial" w:hAnsi="Arial" w:cs="Arial"/>
          <w:color w:val="333333"/>
          <w:spacing w:val="97"/>
          <w:w w:val="102"/>
        </w:rPr>
        <w:t xml:space="preserve"> </w:t>
      </w:r>
      <w:r w:rsidRPr="004D3811">
        <w:rPr>
          <w:rFonts w:ascii="Arial" w:hAnsi="Arial" w:cs="Arial"/>
          <w:color w:val="333333"/>
        </w:rPr>
        <w:t>each</w:t>
      </w:r>
      <w:r w:rsidRPr="004D3811">
        <w:rPr>
          <w:rFonts w:ascii="Arial" w:hAnsi="Arial" w:cs="Arial"/>
          <w:color w:val="333333"/>
          <w:spacing w:val="-8"/>
        </w:rPr>
        <w:t xml:space="preserve"> </w:t>
      </w:r>
      <w:r w:rsidRPr="004D3811">
        <w:rPr>
          <w:rFonts w:ascii="Arial" w:hAnsi="Arial" w:cs="Arial"/>
          <w:color w:val="333333"/>
          <w:spacing w:val="-6"/>
        </w:rPr>
        <w:t>count.</w:t>
      </w:r>
      <w:r w:rsidRPr="004D3811">
        <w:rPr>
          <w:rFonts w:ascii="Arial" w:hAnsi="Arial" w:cs="Arial"/>
          <w:color w:val="333333"/>
        </w:rPr>
        <w:t xml:space="preserve"> </w:t>
      </w:r>
      <w:r w:rsidRPr="004D3811">
        <w:rPr>
          <w:rFonts w:ascii="Arial" w:hAnsi="Arial" w:cs="Arial"/>
          <w:color w:val="333333"/>
          <w:spacing w:val="5"/>
        </w:rPr>
        <w:t xml:space="preserve"> </w:t>
      </w:r>
      <w:r w:rsidRPr="004D3811">
        <w:rPr>
          <w:rFonts w:ascii="Arial" w:hAnsi="Arial" w:cs="Arial"/>
          <w:color w:val="333333"/>
          <w:spacing w:val="-3"/>
        </w:rPr>
        <w:t>On</w:t>
      </w:r>
      <w:r w:rsidRPr="004D3811">
        <w:rPr>
          <w:rFonts w:ascii="Arial" w:hAnsi="Arial" w:cs="Arial"/>
          <w:color w:val="333333"/>
          <w:spacing w:val="-7"/>
        </w:rPr>
        <w:t xml:space="preserve"> </w:t>
      </w:r>
      <w:r w:rsidRPr="004D3811">
        <w:rPr>
          <w:rFonts w:ascii="Arial" w:hAnsi="Arial" w:cs="Arial"/>
          <w:color w:val="333333"/>
          <w:spacing w:val="-1"/>
        </w:rPr>
        <w:t xml:space="preserve">appeal, </w:t>
      </w:r>
      <w:r w:rsidRPr="004D3811">
        <w:rPr>
          <w:rFonts w:ascii="Arial" w:hAnsi="Arial" w:cs="Arial"/>
          <w:color w:val="333333"/>
          <w:spacing w:val="-7"/>
        </w:rPr>
        <w:t>the</w:t>
      </w:r>
      <w:r w:rsidRPr="004D3811">
        <w:rPr>
          <w:rFonts w:ascii="Arial" w:hAnsi="Arial" w:cs="Arial"/>
          <w:color w:val="333333"/>
          <w:spacing w:val="8"/>
        </w:rPr>
        <w:t xml:space="preserve"> </w:t>
      </w:r>
      <w:r w:rsidRPr="004D3811">
        <w:rPr>
          <w:rFonts w:ascii="Arial" w:hAnsi="Arial" w:cs="Arial"/>
          <w:color w:val="333333"/>
          <w:spacing w:val="-3"/>
        </w:rPr>
        <w:t>Supreme</w:t>
      </w:r>
      <w:r w:rsidRPr="004D3811">
        <w:rPr>
          <w:rFonts w:ascii="Arial" w:hAnsi="Arial" w:cs="Arial"/>
          <w:color w:val="333333"/>
          <w:spacing w:val="8"/>
        </w:rPr>
        <w:t xml:space="preserve"> </w:t>
      </w:r>
      <w:r w:rsidRPr="004D3811">
        <w:rPr>
          <w:rFonts w:ascii="Arial" w:hAnsi="Arial" w:cs="Arial"/>
          <w:color w:val="333333"/>
          <w:spacing w:val="-3"/>
        </w:rPr>
        <w:t>Court</w:t>
      </w:r>
      <w:r w:rsidRPr="004D3811">
        <w:rPr>
          <w:rFonts w:ascii="Arial" w:hAnsi="Arial" w:cs="Arial"/>
          <w:color w:val="333333"/>
          <w:spacing w:val="-1"/>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spacing w:val="-4"/>
        </w:rPr>
        <w:t>Arizona</w:t>
      </w:r>
      <w:r w:rsidRPr="004D3811">
        <w:rPr>
          <w:rFonts w:ascii="Arial" w:hAnsi="Arial" w:cs="Arial"/>
          <w:color w:val="333333"/>
          <w:spacing w:val="8"/>
        </w:rPr>
        <w:t xml:space="preserve"> </w:t>
      </w:r>
      <w:r w:rsidRPr="004D3811">
        <w:rPr>
          <w:rFonts w:ascii="Arial" w:hAnsi="Arial" w:cs="Arial"/>
          <w:color w:val="333333"/>
          <w:spacing w:val="-5"/>
        </w:rPr>
        <w:t>held</w:t>
      </w:r>
      <w:r w:rsidRPr="004D3811">
        <w:rPr>
          <w:rFonts w:ascii="Arial" w:hAnsi="Arial" w:cs="Arial"/>
          <w:color w:val="333333"/>
          <w:spacing w:val="8"/>
        </w:rPr>
        <w:t xml:space="preserve"> </w:t>
      </w:r>
      <w:r w:rsidRPr="004D3811">
        <w:rPr>
          <w:rFonts w:ascii="Arial" w:hAnsi="Arial" w:cs="Arial"/>
          <w:color w:val="333333"/>
          <w:spacing w:val="-5"/>
        </w:rPr>
        <w:t>that</w:t>
      </w:r>
      <w:r w:rsidRPr="004D3811">
        <w:rPr>
          <w:rFonts w:ascii="Arial" w:hAnsi="Arial" w:cs="Arial"/>
          <w:color w:val="333333"/>
          <w:spacing w:val="-1"/>
        </w:rPr>
        <w:t xml:space="preserve"> </w:t>
      </w:r>
      <w:r w:rsidRPr="004D3811">
        <w:rPr>
          <w:rFonts w:ascii="Arial" w:hAnsi="Arial" w:cs="Arial"/>
          <w:color w:val="333333"/>
          <w:spacing w:val="-2"/>
        </w:rPr>
        <w:t>Miranda’s</w:t>
      </w:r>
      <w:r w:rsidRPr="004D3811">
        <w:rPr>
          <w:rFonts w:ascii="Arial" w:hAnsi="Arial" w:cs="Arial"/>
          <w:color w:val="333333"/>
          <w:spacing w:val="7"/>
        </w:rPr>
        <w:t xml:space="preserve"> </w:t>
      </w:r>
      <w:r w:rsidRPr="004D3811">
        <w:rPr>
          <w:rFonts w:ascii="Arial" w:hAnsi="Arial" w:cs="Arial"/>
          <w:color w:val="333333"/>
          <w:spacing w:val="-4"/>
        </w:rPr>
        <w:t>constitutional</w:t>
      </w:r>
      <w:r w:rsidRPr="004D3811">
        <w:rPr>
          <w:rFonts w:ascii="Arial" w:hAnsi="Arial" w:cs="Arial"/>
          <w:color w:val="333333"/>
          <w:spacing w:val="-3"/>
        </w:rPr>
        <w:t xml:space="preserve"> rights</w:t>
      </w:r>
      <w:r w:rsidRPr="004D3811">
        <w:rPr>
          <w:rFonts w:ascii="Arial" w:hAnsi="Arial" w:cs="Arial"/>
          <w:color w:val="333333"/>
          <w:spacing w:val="6"/>
        </w:rPr>
        <w:t xml:space="preserve"> </w:t>
      </w:r>
      <w:r w:rsidRPr="004D3811">
        <w:rPr>
          <w:rFonts w:ascii="Arial" w:hAnsi="Arial" w:cs="Arial"/>
          <w:color w:val="333333"/>
          <w:spacing w:val="-3"/>
        </w:rPr>
        <w:t>were</w:t>
      </w:r>
      <w:r w:rsidRPr="004D3811">
        <w:rPr>
          <w:rFonts w:ascii="Arial" w:hAnsi="Arial" w:cs="Arial"/>
          <w:color w:val="333333"/>
          <w:spacing w:val="8"/>
        </w:rPr>
        <w:t xml:space="preserve"> </w:t>
      </w:r>
      <w:r w:rsidRPr="004D3811">
        <w:rPr>
          <w:rFonts w:ascii="Arial" w:hAnsi="Arial" w:cs="Arial"/>
          <w:color w:val="333333"/>
          <w:spacing w:val="-4"/>
        </w:rPr>
        <w:t>not</w:t>
      </w:r>
      <w:r w:rsidRPr="004D3811">
        <w:rPr>
          <w:rFonts w:ascii="Arial" w:hAnsi="Arial" w:cs="Arial"/>
          <w:color w:val="333333"/>
          <w:spacing w:val="99"/>
          <w:w w:val="102"/>
        </w:rPr>
        <w:t xml:space="preserve"> </w:t>
      </w:r>
      <w:r w:rsidRPr="004D3811">
        <w:rPr>
          <w:rFonts w:ascii="Arial" w:hAnsi="Arial" w:cs="Arial"/>
          <w:color w:val="333333"/>
          <w:spacing w:val="-3"/>
        </w:rPr>
        <w:t>violated</w:t>
      </w:r>
      <w:r w:rsidRPr="004D3811">
        <w:rPr>
          <w:rFonts w:ascii="Arial" w:hAnsi="Arial" w:cs="Arial"/>
          <w:color w:val="333333"/>
          <w:spacing w:val="13"/>
        </w:rPr>
        <w:t xml:space="preserve"> </w:t>
      </w:r>
      <w:r w:rsidRPr="004D3811">
        <w:rPr>
          <w:rFonts w:ascii="Arial" w:hAnsi="Arial" w:cs="Arial"/>
          <w:color w:val="333333"/>
          <w:spacing w:val="1"/>
        </w:rPr>
        <w:t>in</w:t>
      </w:r>
      <w:r w:rsidRPr="004D3811">
        <w:rPr>
          <w:rFonts w:ascii="Arial" w:hAnsi="Arial" w:cs="Arial"/>
          <w:color w:val="333333"/>
          <w:spacing w:val="-5"/>
        </w:rPr>
        <w:t xml:space="preserve"> </w:t>
      </w:r>
      <w:r w:rsidRPr="004D3811">
        <w:rPr>
          <w:rFonts w:ascii="Arial" w:hAnsi="Arial" w:cs="Arial"/>
          <w:color w:val="333333"/>
          <w:spacing w:val="-3"/>
        </w:rPr>
        <w:t>obtaining</w:t>
      </w:r>
      <w:r w:rsidRPr="004D3811">
        <w:rPr>
          <w:rFonts w:ascii="Arial" w:hAnsi="Arial" w:cs="Arial"/>
          <w:color w:val="333333"/>
          <w:spacing w:val="13"/>
        </w:rPr>
        <w:t xml:space="preserve"> </w:t>
      </w:r>
      <w:r w:rsidRPr="004D3811">
        <w:rPr>
          <w:rFonts w:ascii="Arial" w:hAnsi="Arial" w:cs="Arial"/>
          <w:color w:val="333333"/>
          <w:spacing w:val="-7"/>
        </w:rPr>
        <w:t>the</w:t>
      </w:r>
      <w:r w:rsidRPr="004D3811">
        <w:rPr>
          <w:rFonts w:ascii="Arial" w:hAnsi="Arial" w:cs="Arial"/>
          <w:color w:val="333333"/>
          <w:spacing w:val="13"/>
        </w:rPr>
        <w:t xml:space="preserve"> </w:t>
      </w:r>
      <w:r w:rsidRPr="004D3811">
        <w:rPr>
          <w:rFonts w:ascii="Arial" w:hAnsi="Arial" w:cs="Arial"/>
          <w:color w:val="333333"/>
          <w:spacing w:val="-3"/>
        </w:rPr>
        <w:t>confession.</w:t>
      </w:r>
    </w:p>
    <w:p w:rsidR="00134C13" w:rsidRPr="004D3811" w:rsidRDefault="00134C13" w:rsidP="004D3811">
      <w:pPr>
        <w:kinsoku w:val="0"/>
        <w:overflowPunct w:val="0"/>
        <w:autoSpaceDE w:val="0"/>
        <w:autoSpaceDN w:val="0"/>
        <w:adjustRightInd w:val="0"/>
        <w:spacing w:before="80" w:after="0"/>
        <w:ind w:right="501"/>
        <w:rPr>
          <w:rFonts w:ascii="Arial" w:hAnsi="Arial" w:cs="Arial"/>
          <w:color w:val="000000"/>
        </w:rPr>
      </w:pPr>
      <w:r w:rsidRPr="004D3811">
        <w:rPr>
          <w:rFonts w:ascii="Arial" w:hAnsi="Arial" w:cs="Arial"/>
          <w:b/>
          <w:i/>
          <w:iCs/>
          <w:color w:val="333333"/>
        </w:rPr>
        <w:t>Vignera</w:t>
      </w:r>
      <w:r w:rsidRPr="004D3811">
        <w:rPr>
          <w:rFonts w:ascii="Arial" w:hAnsi="Arial" w:cs="Arial"/>
          <w:b/>
          <w:i/>
          <w:iCs/>
          <w:color w:val="333333"/>
          <w:spacing w:val="7"/>
        </w:rPr>
        <w:t xml:space="preserve"> </w:t>
      </w:r>
      <w:r w:rsidRPr="004D3811">
        <w:rPr>
          <w:rFonts w:ascii="Arial" w:hAnsi="Arial" w:cs="Arial"/>
          <w:b/>
          <w:i/>
          <w:iCs/>
          <w:color w:val="333333"/>
        </w:rPr>
        <w:t>v.</w:t>
      </w:r>
      <w:r w:rsidRPr="004D3811">
        <w:rPr>
          <w:rFonts w:ascii="Arial" w:hAnsi="Arial" w:cs="Arial"/>
          <w:b/>
          <w:i/>
          <w:iCs/>
          <w:color w:val="333333"/>
          <w:spacing w:val="-2"/>
        </w:rPr>
        <w:t xml:space="preserve"> </w:t>
      </w:r>
      <w:r w:rsidRPr="004D3811">
        <w:rPr>
          <w:rFonts w:ascii="Arial" w:hAnsi="Arial" w:cs="Arial"/>
          <w:b/>
          <w:i/>
          <w:iCs/>
          <w:color w:val="333333"/>
          <w:spacing w:val="1"/>
        </w:rPr>
        <w:t>New</w:t>
      </w:r>
      <w:r w:rsidRPr="004D3811">
        <w:rPr>
          <w:rFonts w:ascii="Arial" w:hAnsi="Arial" w:cs="Arial"/>
          <w:b/>
          <w:i/>
          <w:iCs/>
          <w:color w:val="333333"/>
          <w:spacing w:val="-35"/>
        </w:rPr>
        <w:t xml:space="preserve"> </w:t>
      </w:r>
      <w:r w:rsidRPr="004D3811">
        <w:rPr>
          <w:rFonts w:ascii="Arial" w:hAnsi="Arial" w:cs="Arial"/>
          <w:b/>
          <w:i/>
          <w:iCs/>
          <w:color w:val="333333"/>
        </w:rPr>
        <w:t>York:</w:t>
      </w:r>
      <w:r w:rsidRPr="004D3811">
        <w:rPr>
          <w:rFonts w:ascii="Arial" w:hAnsi="Arial" w:cs="Arial"/>
          <w:i/>
          <w:iCs/>
          <w:color w:val="333333"/>
        </w:rPr>
        <w:t xml:space="preserve"> </w:t>
      </w:r>
      <w:r w:rsidRPr="004D3811">
        <w:rPr>
          <w:rFonts w:ascii="Arial" w:hAnsi="Arial" w:cs="Arial"/>
          <w:i/>
          <w:iCs/>
          <w:color w:val="333333"/>
          <w:spacing w:val="4"/>
        </w:rPr>
        <w:t xml:space="preserve"> </w:t>
      </w:r>
      <w:r w:rsidRPr="004D3811">
        <w:rPr>
          <w:rFonts w:ascii="Arial" w:hAnsi="Arial" w:cs="Arial"/>
          <w:color w:val="333333"/>
          <w:spacing w:val="-1"/>
        </w:rPr>
        <w:t>Vignera</w:t>
      </w:r>
      <w:r w:rsidRPr="004D3811">
        <w:rPr>
          <w:rFonts w:ascii="Arial" w:hAnsi="Arial" w:cs="Arial"/>
          <w:color w:val="333333"/>
          <w:spacing w:val="7"/>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rPr>
        <w:t>picked</w:t>
      </w:r>
      <w:r w:rsidRPr="004D3811">
        <w:rPr>
          <w:rFonts w:ascii="Arial" w:hAnsi="Arial" w:cs="Arial"/>
          <w:color w:val="333333"/>
          <w:spacing w:val="7"/>
        </w:rPr>
        <w:t xml:space="preserve"> </w:t>
      </w:r>
      <w:r w:rsidRPr="004D3811">
        <w:rPr>
          <w:rFonts w:ascii="Arial" w:hAnsi="Arial" w:cs="Arial"/>
          <w:color w:val="333333"/>
          <w:spacing w:val="-7"/>
        </w:rPr>
        <w:t>up</w:t>
      </w:r>
      <w:r w:rsidRPr="004D3811">
        <w:rPr>
          <w:rFonts w:ascii="Arial" w:hAnsi="Arial" w:cs="Arial"/>
          <w:color w:val="333333"/>
          <w:spacing w:val="7"/>
        </w:rPr>
        <w:t xml:space="preserve"> </w:t>
      </w:r>
      <w:r w:rsidRPr="004D3811">
        <w:rPr>
          <w:rFonts w:ascii="Arial" w:hAnsi="Arial" w:cs="Arial"/>
          <w:color w:val="333333"/>
        </w:rPr>
        <w:t>by</w:t>
      </w:r>
      <w:r w:rsidRPr="004D3811">
        <w:rPr>
          <w:rFonts w:ascii="Arial" w:hAnsi="Arial" w:cs="Arial"/>
          <w:color w:val="333333"/>
          <w:spacing w:val="-11"/>
        </w:rPr>
        <w:t xml:space="preserve"> </w:t>
      </w:r>
      <w:r w:rsidRPr="004D3811">
        <w:rPr>
          <w:rFonts w:ascii="Arial" w:hAnsi="Arial" w:cs="Arial"/>
          <w:color w:val="333333"/>
          <w:spacing w:val="-3"/>
        </w:rPr>
        <w:t>New</w:t>
      </w:r>
      <w:r w:rsidRPr="004D3811">
        <w:rPr>
          <w:rFonts w:ascii="Arial" w:hAnsi="Arial" w:cs="Arial"/>
          <w:color w:val="333333"/>
          <w:spacing w:val="-4"/>
        </w:rPr>
        <w:t xml:space="preserve"> </w:t>
      </w:r>
      <w:r w:rsidRPr="004D3811">
        <w:rPr>
          <w:rFonts w:ascii="Arial" w:hAnsi="Arial" w:cs="Arial"/>
          <w:color w:val="333333"/>
          <w:spacing w:val="-7"/>
        </w:rPr>
        <w:t>York</w:t>
      </w:r>
      <w:r w:rsidRPr="004D3811">
        <w:rPr>
          <w:rFonts w:ascii="Arial" w:hAnsi="Arial" w:cs="Arial"/>
          <w:color w:val="333333"/>
          <w:spacing w:val="6"/>
        </w:rPr>
        <w:t xml:space="preserve"> </w:t>
      </w:r>
      <w:r w:rsidRPr="004D3811">
        <w:rPr>
          <w:rFonts w:ascii="Arial" w:hAnsi="Arial" w:cs="Arial"/>
          <w:color w:val="333333"/>
          <w:spacing w:val="-1"/>
        </w:rPr>
        <w:t>police</w:t>
      </w:r>
      <w:r w:rsidRPr="004D3811">
        <w:rPr>
          <w:rFonts w:ascii="Arial" w:hAnsi="Arial" w:cs="Arial"/>
          <w:color w:val="333333"/>
          <w:spacing w:val="7"/>
        </w:rPr>
        <w:t xml:space="preserve"> </w:t>
      </w:r>
      <w:r w:rsidRPr="004D3811">
        <w:rPr>
          <w:rFonts w:ascii="Arial" w:hAnsi="Arial" w:cs="Arial"/>
          <w:color w:val="333333"/>
          <w:spacing w:val="1"/>
        </w:rPr>
        <w:t>in</w:t>
      </w:r>
      <w:r w:rsidRPr="004D3811">
        <w:rPr>
          <w:rFonts w:ascii="Arial" w:hAnsi="Arial" w:cs="Arial"/>
          <w:color w:val="333333"/>
          <w:spacing w:val="-8"/>
        </w:rPr>
        <w:t xml:space="preserve"> </w:t>
      </w:r>
      <w:r w:rsidRPr="004D3811">
        <w:rPr>
          <w:rFonts w:ascii="Arial" w:hAnsi="Arial" w:cs="Arial"/>
          <w:color w:val="333333"/>
          <w:spacing w:val="-3"/>
        </w:rPr>
        <w:t>connection</w:t>
      </w:r>
      <w:r w:rsidRPr="004D3811">
        <w:rPr>
          <w:rFonts w:ascii="Arial" w:hAnsi="Arial" w:cs="Arial"/>
          <w:color w:val="333333"/>
          <w:spacing w:val="-9"/>
        </w:rPr>
        <w:t xml:space="preserve"> </w:t>
      </w:r>
      <w:r w:rsidRPr="004D3811">
        <w:rPr>
          <w:rFonts w:ascii="Arial" w:hAnsi="Arial" w:cs="Arial"/>
          <w:color w:val="333333"/>
          <w:spacing w:val="-3"/>
        </w:rPr>
        <w:t>with</w:t>
      </w:r>
      <w:r w:rsidRPr="004D3811">
        <w:rPr>
          <w:rFonts w:ascii="Arial" w:hAnsi="Arial" w:cs="Arial"/>
          <w:color w:val="333333"/>
          <w:spacing w:val="-9"/>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1"/>
        </w:rPr>
        <w:t>robbery</w:t>
      </w:r>
      <w:r w:rsidRPr="004D3811">
        <w:rPr>
          <w:rFonts w:ascii="Arial" w:hAnsi="Arial" w:cs="Arial"/>
          <w:color w:val="333333"/>
          <w:spacing w:val="-11"/>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rPr>
        <w:t>a</w:t>
      </w:r>
      <w:r w:rsidRPr="004D3811">
        <w:rPr>
          <w:rFonts w:ascii="Arial" w:hAnsi="Arial" w:cs="Arial"/>
          <w:color w:val="333333"/>
          <w:spacing w:val="7"/>
        </w:rPr>
        <w:t xml:space="preserve"> </w:t>
      </w:r>
      <w:r w:rsidRPr="004D3811">
        <w:rPr>
          <w:rFonts w:ascii="Arial" w:hAnsi="Arial" w:cs="Arial"/>
          <w:color w:val="333333"/>
          <w:spacing w:val="-1"/>
        </w:rPr>
        <w:t>dress</w:t>
      </w:r>
      <w:r w:rsidRPr="004D3811">
        <w:rPr>
          <w:rFonts w:ascii="Arial" w:hAnsi="Arial" w:cs="Arial"/>
          <w:color w:val="333333"/>
          <w:spacing w:val="58"/>
          <w:w w:val="102"/>
        </w:rPr>
        <w:t xml:space="preserve"> </w:t>
      </w:r>
      <w:r w:rsidRPr="004D3811">
        <w:rPr>
          <w:rFonts w:ascii="Arial" w:hAnsi="Arial" w:cs="Arial"/>
          <w:color w:val="333333"/>
          <w:spacing w:val="-3"/>
        </w:rPr>
        <w:t>shop</w:t>
      </w:r>
      <w:r w:rsidRPr="004D3811">
        <w:rPr>
          <w:rFonts w:ascii="Arial" w:hAnsi="Arial" w:cs="Arial"/>
          <w:color w:val="333333"/>
          <w:spacing w:val="5"/>
        </w:rPr>
        <w:t xml:space="preserve"> </w:t>
      </w:r>
      <w:r w:rsidRPr="004D3811">
        <w:rPr>
          <w:rFonts w:ascii="Arial" w:hAnsi="Arial" w:cs="Arial"/>
          <w:color w:val="333333"/>
          <w:spacing w:val="-5"/>
        </w:rPr>
        <w:t>that</w:t>
      </w:r>
      <w:r w:rsidRPr="004D3811">
        <w:rPr>
          <w:rFonts w:ascii="Arial" w:hAnsi="Arial" w:cs="Arial"/>
          <w:color w:val="333333"/>
          <w:spacing w:val="-2"/>
        </w:rPr>
        <w:t xml:space="preserve"> </w:t>
      </w:r>
      <w:r w:rsidRPr="004D3811">
        <w:rPr>
          <w:rFonts w:ascii="Arial" w:hAnsi="Arial" w:cs="Arial"/>
          <w:color w:val="333333"/>
          <w:spacing w:val="-4"/>
        </w:rPr>
        <w:t>had</w:t>
      </w:r>
      <w:r w:rsidRPr="004D3811">
        <w:rPr>
          <w:rFonts w:ascii="Arial" w:hAnsi="Arial" w:cs="Arial"/>
          <w:color w:val="333333"/>
          <w:spacing w:val="6"/>
        </w:rPr>
        <w:t xml:space="preserve"> </w:t>
      </w:r>
      <w:r w:rsidRPr="004D3811">
        <w:rPr>
          <w:rFonts w:ascii="Arial" w:hAnsi="Arial" w:cs="Arial"/>
          <w:color w:val="333333"/>
          <w:spacing w:val="-3"/>
        </w:rPr>
        <w:t>occurred</w:t>
      </w:r>
      <w:r w:rsidRPr="004D3811">
        <w:rPr>
          <w:rFonts w:ascii="Arial" w:hAnsi="Arial" w:cs="Arial"/>
          <w:color w:val="333333"/>
          <w:spacing w:val="5"/>
        </w:rPr>
        <w:t xml:space="preserve"> </w:t>
      </w:r>
      <w:r w:rsidRPr="004D3811">
        <w:rPr>
          <w:rFonts w:ascii="Arial" w:hAnsi="Arial" w:cs="Arial"/>
          <w:color w:val="333333"/>
          <w:spacing w:val="-5"/>
        </w:rPr>
        <w:t>three</w:t>
      </w:r>
      <w:r w:rsidRPr="004D3811">
        <w:rPr>
          <w:rFonts w:ascii="Arial" w:hAnsi="Arial" w:cs="Arial"/>
          <w:color w:val="333333"/>
          <w:spacing w:val="6"/>
        </w:rPr>
        <w:t xml:space="preserve"> </w:t>
      </w:r>
      <w:r w:rsidRPr="004D3811">
        <w:rPr>
          <w:rFonts w:ascii="Arial" w:hAnsi="Arial" w:cs="Arial"/>
          <w:color w:val="333333"/>
          <w:spacing w:val="-3"/>
        </w:rPr>
        <w:t>days</w:t>
      </w:r>
      <w:r w:rsidRPr="004D3811">
        <w:rPr>
          <w:rFonts w:ascii="Arial" w:hAnsi="Arial" w:cs="Arial"/>
          <w:color w:val="333333"/>
          <w:spacing w:val="5"/>
        </w:rPr>
        <w:t xml:space="preserve"> </w:t>
      </w:r>
      <w:r w:rsidRPr="004D3811">
        <w:rPr>
          <w:rFonts w:ascii="Arial" w:hAnsi="Arial" w:cs="Arial"/>
          <w:color w:val="333333"/>
          <w:spacing w:val="-1"/>
        </w:rPr>
        <w:t>prior.</w:t>
      </w:r>
      <w:r w:rsidRPr="004D3811">
        <w:rPr>
          <w:rFonts w:ascii="Arial" w:hAnsi="Arial" w:cs="Arial"/>
          <w:color w:val="333333"/>
        </w:rPr>
        <w:t xml:space="preserve"> </w:t>
      </w:r>
      <w:r w:rsidRPr="004D3811">
        <w:rPr>
          <w:rFonts w:ascii="Arial" w:hAnsi="Arial" w:cs="Arial"/>
          <w:color w:val="333333"/>
          <w:spacing w:val="2"/>
        </w:rPr>
        <w:t xml:space="preserve"> </w:t>
      </w:r>
      <w:r w:rsidRPr="004D3811">
        <w:rPr>
          <w:rFonts w:ascii="Arial" w:hAnsi="Arial" w:cs="Arial"/>
          <w:color w:val="333333"/>
          <w:spacing w:val="-4"/>
        </w:rPr>
        <w:t>He</w:t>
      </w:r>
      <w:r w:rsidRPr="004D3811">
        <w:rPr>
          <w:rFonts w:ascii="Arial" w:hAnsi="Arial" w:cs="Arial"/>
          <w:color w:val="333333"/>
          <w:spacing w:val="6"/>
        </w:rPr>
        <w:t xml:space="preserve"> </w:t>
      </w:r>
      <w:r w:rsidRPr="004D3811">
        <w:rPr>
          <w:rFonts w:ascii="Arial" w:hAnsi="Arial" w:cs="Arial"/>
          <w:color w:val="333333"/>
          <w:spacing w:val="-3"/>
        </w:rPr>
        <w:t>was</w:t>
      </w:r>
      <w:r w:rsidRPr="004D3811">
        <w:rPr>
          <w:rFonts w:ascii="Arial" w:hAnsi="Arial" w:cs="Arial"/>
          <w:color w:val="333333"/>
          <w:spacing w:val="4"/>
        </w:rPr>
        <w:t xml:space="preserve"> </w:t>
      </w:r>
      <w:r w:rsidRPr="004D3811">
        <w:rPr>
          <w:rFonts w:ascii="Arial" w:hAnsi="Arial" w:cs="Arial"/>
          <w:color w:val="333333"/>
          <w:spacing w:val="-2"/>
        </w:rPr>
        <w:t xml:space="preserve">first </w:t>
      </w:r>
      <w:r w:rsidRPr="004D3811">
        <w:rPr>
          <w:rFonts w:ascii="Arial" w:hAnsi="Arial" w:cs="Arial"/>
          <w:color w:val="333333"/>
          <w:spacing w:val="-1"/>
        </w:rPr>
        <w:t>taken</w:t>
      </w:r>
      <w:r w:rsidRPr="004D3811">
        <w:rPr>
          <w:rFonts w:ascii="Arial" w:hAnsi="Arial" w:cs="Arial"/>
          <w:color w:val="333333"/>
          <w:spacing w:val="-10"/>
        </w:rPr>
        <w:t xml:space="preserve"> </w:t>
      </w:r>
      <w:r w:rsidRPr="004D3811">
        <w:rPr>
          <w:rFonts w:ascii="Arial" w:hAnsi="Arial" w:cs="Arial"/>
          <w:color w:val="333333"/>
          <w:spacing w:val="-3"/>
        </w:rPr>
        <w:t>to</w:t>
      </w:r>
      <w:r w:rsidRPr="004D3811">
        <w:rPr>
          <w:rFonts w:ascii="Arial" w:hAnsi="Arial" w:cs="Arial"/>
          <w:color w:val="333333"/>
          <w:spacing w:val="6"/>
        </w:rPr>
        <w:t xml:space="preserve"> </w:t>
      </w:r>
      <w:r w:rsidRPr="004D3811">
        <w:rPr>
          <w:rFonts w:ascii="Arial" w:hAnsi="Arial" w:cs="Arial"/>
          <w:color w:val="333333"/>
          <w:spacing w:val="-7"/>
        </w:rPr>
        <w:t>the</w:t>
      </w:r>
      <w:r w:rsidRPr="004D3811">
        <w:rPr>
          <w:rFonts w:ascii="Arial" w:hAnsi="Arial" w:cs="Arial"/>
          <w:color w:val="333333"/>
          <w:spacing w:val="6"/>
        </w:rPr>
        <w:t xml:space="preserve"> </w:t>
      </w:r>
      <w:r w:rsidRPr="004D3811">
        <w:rPr>
          <w:rFonts w:ascii="Arial" w:hAnsi="Arial" w:cs="Arial"/>
          <w:color w:val="333333"/>
          <w:spacing w:val="-1"/>
        </w:rPr>
        <w:t>17th</w:t>
      </w:r>
      <w:r w:rsidRPr="004D3811">
        <w:rPr>
          <w:rFonts w:ascii="Arial" w:hAnsi="Arial" w:cs="Arial"/>
          <w:color w:val="333333"/>
          <w:spacing w:val="54"/>
        </w:rPr>
        <w:t xml:space="preserve"> </w:t>
      </w:r>
      <w:r w:rsidRPr="004D3811">
        <w:rPr>
          <w:rFonts w:ascii="Arial" w:hAnsi="Arial" w:cs="Arial"/>
          <w:color w:val="333333"/>
          <w:spacing w:val="-2"/>
        </w:rPr>
        <w:t>Detective</w:t>
      </w:r>
      <w:r w:rsidRPr="004D3811">
        <w:rPr>
          <w:rFonts w:ascii="Arial" w:hAnsi="Arial" w:cs="Arial"/>
          <w:color w:val="333333"/>
          <w:spacing w:val="5"/>
        </w:rPr>
        <w:t xml:space="preserve"> </w:t>
      </w:r>
      <w:r w:rsidRPr="004D3811">
        <w:rPr>
          <w:rFonts w:ascii="Arial" w:hAnsi="Arial" w:cs="Arial"/>
          <w:color w:val="333333"/>
          <w:spacing w:val="-2"/>
        </w:rPr>
        <w:t>Squad</w:t>
      </w:r>
      <w:r w:rsidRPr="004D3811">
        <w:rPr>
          <w:rFonts w:ascii="Arial" w:hAnsi="Arial" w:cs="Arial"/>
          <w:color w:val="333333"/>
          <w:spacing w:val="6"/>
        </w:rPr>
        <w:t xml:space="preserve"> </w:t>
      </w:r>
      <w:r w:rsidRPr="004D3811">
        <w:rPr>
          <w:rFonts w:ascii="Arial" w:hAnsi="Arial" w:cs="Arial"/>
          <w:color w:val="333333"/>
          <w:spacing w:val="-3"/>
        </w:rPr>
        <w:t>headquarters.</w:t>
      </w:r>
      <w:r w:rsidRPr="004D3811">
        <w:rPr>
          <w:rFonts w:ascii="Arial" w:hAnsi="Arial" w:cs="Arial"/>
          <w:color w:val="333333"/>
          <w:spacing w:val="-2"/>
        </w:rPr>
        <w:t xml:space="preserve"> </w:t>
      </w:r>
      <w:r w:rsidRPr="004D3811">
        <w:rPr>
          <w:rFonts w:ascii="Arial" w:hAnsi="Arial" w:cs="Arial"/>
          <w:color w:val="333333"/>
          <w:spacing w:val="-4"/>
        </w:rPr>
        <w:t>He</w:t>
      </w:r>
      <w:r w:rsidRPr="004D3811">
        <w:rPr>
          <w:rFonts w:ascii="Arial" w:hAnsi="Arial" w:cs="Arial"/>
          <w:color w:val="333333"/>
          <w:spacing w:val="59"/>
          <w:w w:val="102"/>
        </w:rPr>
        <w:t xml:space="preserve"> </w:t>
      </w:r>
      <w:r w:rsidRPr="004D3811">
        <w:rPr>
          <w:rFonts w:ascii="Arial" w:hAnsi="Arial" w:cs="Arial"/>
          <w:color w:val="333333"/>
          <w:spacing w:val="-3"/>
        </w:rPr>
        <w:t>was</w:t>
      </w:r>
      <w:r w:rsidRPr="004D3811">
        <w:rPr>
          <w:rFonts w:ascii="Arial" w:hAnsi="Arial" w:cs="Arial"/>
          <w:color w:val="333333"/>
          <w:spacing w:val="5"/>
        </w:rPr>
        <w:t xml:space="preserve"> </w:t>
      </w:r>
      <w:r w:rsidRPr="004D3811">
        <w:rPr>
          <w:rFonts w:ascii="Arial" w:hAnsi="Arial" w:cs="Arial"/>
          <w:color w:val="333333"/>
          <w:spacing w:val="-5"/>
        </w:rPr>
        <w:t>then</w:t>
      </w:r>
      <w:r w:rsidRPr="004D3811">
        <w:rPr>
          <w:rFonts w:ascii="Arial" w:hAnsi="Arial" w:cs="Arial"/>
          <w:color w:val="333333"/>
          <w:spacing w:val="-9"/>
        </w:rPr>
        <w:t xml:space="preserve"> </w:t>
      </w:r>
      <w:r w:rsidRPr="004D3811">
        <w:rPr>
          <w:rFonts w:ascii="Arial" w:hAnsi="Arial" w:cs="Arial"/>
          <w:color w:val="333333"/>
          <w:spacing w:val="-1"/>
        </w:rPr>
        <w:t>taken</w:t>
      </w:r>
      <w:r w:rsidRPr="004D3811">
        <w:rPr>
          <w:rFonts w:ascii="Arial" w:hAnsi="Arial" w:cs="Arial"/>
          <w:color w:val="333333"/>
          <w:spacing w:val="-9"/>
        </w:rPr>
        <w:t xml:space="preserve"> </w:t>
      </w:r>
      <w:r w:rsidRPr="004D3811">
        <w:rPr>
          <w:rFonts w:ascii="Arial" w:hAnsi="Arial" w:cs="Arial"/>
          <w:color w:val="333333"/>
          <w:spacing w:val="-3"/>
        </w:rPr>
        <w:t>to</w:t>
      </w:r>
      <w:r w:rsidRPr="004D3811">
        <w:rPr>
          <w:rFonts w:ascii="Arial" w:hAnsi="Arial" w:cs="Arial"/>
          <w:color w:val="333333"/>
          <w:spacing w:val="6"/>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1"/>
        </w:rPr>
        <w:t>66th</w:t>
      </w:r>
      <w:r w:rsidRPr="004D3811">
        <w:rPr>
          <w:rFonts w:ascii="Arial" w:hAnsi="Arial" w:cs="Arial"/>
          <w:color w:val="333333"/>
          <w:spacing w:val="55"/>
        </w:rPr>
        <w:t xml:space="preserve"> </w:t>
      </w:r>
      <w:r w:rsidRPr="004D3811">
        <w:rPr>
          <w:rFonts w:ascii="Arial" w:hAnsi="Arial" w:cs="Arial"/>
          <w:color w:val="333333"/>
          <w:spacing w:val="-2"/>
        </w:rPr>
        <w:t>Detective</w:t>
      </w:r>
      <w:r w:rsidRPr="004D3811">
        <w:rPr>
          <w:rFonts w:ascii="Arial" w:hAnsi="Arial" w:cs="Arial"/>
          <w:color w:val="333333"/>
          <w:spacing w:val="6"/>
        </w:rPr>
        <w:t xml:space="preserve"> </w:t>
      </w:r>
      <w:r w:rsidRPr="004D3811">
        <w:rPr>
          <w:rFonts w:ascii="Arial" w:hAnsi="Arial" w:cs="Arial"/>
          <w:color w:val="333333"/>
          <w:spacing w:val="-1"/>
        </w:rPr>
        <w:t>Squad,</w:t>
      </w:r>
      <w:r w:rsidRPr="004D3811">
        <w:rPr>
          <w:rFonts w:ascii="Arial" w:hAnsi="Arial" w:cs="Arial"/>
          <w:color w:val="333333"/>
          <w:spacing w:val="-2"/>
        </w:rPr>
        <w:t xml:space="preserve"> </w:t>
      </w:r>
      <w:r w:rsidRPr="004D3811">
        <w:rPr>
          <w:rFonts w:ascii="Arial" w:hAnsi="Arial" w:cs="Arial"/>
          <w:color w:val="333333"/>
          <w:spacing w:val="-5"/>
        </w:rPr>
        <w:t>where</w:t>
      </w:r>
      <w:r w:rsidRPr="004D3811">
        <w:rPr>
          <w:rFonts w:ascii="Arial" w:hAnsi="Arial" w:cs="Arial"/>
          <w:color w:val="333333"/>
          <w:spacing w:val="7"/>
        </w:rPr>
        <w:t xml:space="preserve"> </w:t>
      </w:r>
      <w:r w:rsidRPr="004D3811">
        <w:rPr>
          <w:rFonts w:ascii="Arial" w:hAnsi="Arial" w:cs="Arial"/>
          <w:color w:val="333333"/>
          <w:spacing w:val="-7"/>
        </w:rPr>
        <w:t>he</w:t>
      </w:r>
      <w:r w:rsidRPr="004D3811">
        <w:rPr>
          <w:rFonts w:ascii="Arial" w:hAnsi="Arial" w:cs="Arial"/>
          <w:color w:val="333333"/>
          <w:spacing w:val="6"/>
        </w:rPr>
        <w:t xml:space="preserve"> </w:t>
      </w:r>
      <w:r w:rsidRPr="004D3811">
        <w:rPr>
          <w:rFonts w:ascii="Arial" w:hAnsi="Arial" w:cs="Arial"/>
          <w:color w:val="333333"/>
          <w:spacing w:val="-4"/>
        </w:rPr>
        <w:t>orally</w:t>
      </w:r>
      <w:r w:rsidRPr="004D3811">
        <w:rPr>
          <w:rFonts w:ascii="Arial" w:hAnsi="Arial" w:cs="Arial"/>
          <w:color w:val="333333"/>
          <w:spacing w:val="-11"/>
        </w:rPr>
        <w:t xml:space="preserve"> </w:t>
      </w:r>
      <w:r w:rsidRPr="004D3811">
        <w:rPr>
          <w:rFonts w:ascii="Arial" w:hAnsi="Arial" w:cs="Arial"/>
          <w:color w:val="333333"/>
          <w:spacing w:val="-2"/>
        </w:rPr>
        <w:t>admitted</w:t>
      </w:r>
      <w:r w:rsidRPr="004D3811">
        <w:rPr>
          <w:rFonts w:ascii="Arial" w:hAnsi="Arial" w:cs="Arial"/>
          <w:color w:val="333333"/>
          <w:spacing w:val="7"/>
        </w:rPr>
        <w:t xml:space="preserve"> </w:t>
      </w:r>
      <w:r w:rsidRPr="004D3811">
        <w:rPr>
          <w:rFonts w:ascii="Arial" w:hAnsi="Arial" w:cs="Arial"/>
          <w:color w:val="333333"/>
          <w:spacing w:val="-7"/>
        </w:rPr>
        <w:t>the</w:t>
      </w:r>
      <w:r w:rsidRPr="004D3811">
        <w:rPr>
          <w:rFonts w:ascii="Arial" w:hAnsi="Arial" w:cs="Arial"/>
          <w:color w:val="333333"/>
          <w:spacing w:val="6"/>
        </w:rPr>
        <w:t xml:space="preserve"> </w:t>
      </w:r>
      <w:r w:rsidRPr="004D3811">
        <w:rPr>
          <w:rFonts w:ascii="Arial" w:hAnsi="Arial" w:cs="Arial"/>
          <w:color w:val="333333"/>
          <w:spacing w:val="-1"/>
        </w:rPr>
        <w:t>robbery</w:t>
      </w:r>
      <w:r w:rsidRPr="004D3811">
        <w:rPr>
          <w:rFonts w:ascii="Arial" w:hAnsi="Arial" w:cs="Arial"/>
          <w:color w:val="333333"/>
          <w:spacing w:val="-11"/>
        </w:rPr>
        <w:t xml:space="preserve"> </w:t>
      </w:r>
      <w:r w:rsidRPr="004D3811">
        <w:rPr>
          <w:rFonts w:ascii="Arial" w:hAnsi="Arial" w:cs="Arial"/>
          <w:color w:val="333333"/>
          <w:spacing w:val="-4"/>
        </w:rPr>
        <w:t>and</w:t>
      </w:r>
      <w:r w:rsidRPr="004D3811">
        <w:rPr>
          <w:rFonts w:ascii="Arial" w:hAnsi="Arial" w:cs="Arial"/>
          <w:color w:val="333333"/>
          <w:spacing w:val="6"/>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1"/>
        </w:rPr>
        <w:t>placed</w:t>
      </w:r>
      <w:r w:rsidRPr="004D3811">
        <w:rPr>
          <w:rFonts w:ascii="Arial" w:hAnsi="Arial" w:cs="Arial"/>
          <w:color w:val="333333"/>
          <w:spacing w:val="6"/>
        </w:rPr>
        <w:t xml:space="preserve"> </w:t>
      </w:r>
      <w:r w:rsidRPr="004D3811">
        <w:rPr>
          <w:rFonts w:ascii="Arial" w:hAnsi="Arial" w:cs="Arial"/>
          <w:color w:val="333333"/>
          <w:spacing w:val="-5"/>
        </w:rPr>
        <w:t>under</w:t>
      </w:r>
      <w:r w:rsidRPr="004D3811">
        <w:rPr>
          <w:rFonts w:ascii="Arial" w:hAnsi="Arial" w:cs="Arial"/>
          <w:color w:val="333333"/>
          <w:spacing w:val="63"/>
          <w:w w:val="102"/>
        </w:rPr>
        <w:t xml:space="preserve"> </w:t>
      </w:r>
      <w:r w:rsidRPr="004D3811">
        <w:rPr>
          <w:rFonts w:ascii="Arial" w:hAnsi="Arial" w:cs="Arial"/>
          <w:color w:val="333333"/>
          <w:spacing w:val="-3"/>
        </w:rPr>
        <w:t>formal</w:t>
      </w:r>
      <w:r w:rsidRPr="004D3811">
        <w:rPr>
          <w:rFonts w:ascii="Arial" w:hAnsi="Arial" w:cs="Arial"/>
          <w:color w:val="333333"/>
          <w:spacing w:val="-6"/>
        </w:rPr>
        <w:t xml:space="preserve"> </w:t>
      </w:r>
      <w:r w:rsidRPr="004D3811">
        <w:rPr>
          <w:rFonts w:ascii="Arial" w:hAnsi="Arial" w:cs="Arial"/>
          <w:color w:val="333333"/>
          <w:spacing w:val="-2"/>
        </w:rPr>
        <w:t>arrest.</w:t>
      </w:r>
      <w:r w:rsidRPr="004D3811">
        <w:rPr>
          <w:rFonts w:ascii="Arial" w:hAnsi="Arial" w:cs="Arial"/>
          <w:color w:val="333333"/>
        </w:rPr>
        <w:t xml:space="preserve"> </w:t>
      </w:r>
      <w:r w:rsidRPr="004D3811">
        <w:rPr>
          <w:rFonts w:ascii="Arial" w:hAnsi="Arial" w:cs="Arial"/>
          <w:color w:val="333333"/>
          <w:spacing w:val="2"/>
        </w:rPr>
        <w:t xml:space="preserve"> </w:t>
      </w:r>
      <w:r w:rsidRPr="004D3811">
        <w:rPr>
          <w:rFonts w:ascii="Arial" w:hAnsi="Arial" w:cs="Arial"/>
          <w:color w:val="333333"/>
          <w:spacing w:val="-4"/>
        </w:rPr>
        <w:t>He</w:t>
      </w:r>
      <w:r w:rsidRPr="004D3811">
        <w:rPr>
          <w:rFonts w:ascii="Arial" w:hAnsi="Arial" w:cs="Arial"/>
          <w:color w:val="333333"/>
          <w:spacing w:val="6"/>
        </w:rPr>
        <w:t xml:space="preserve"> </w:t>
      </w:r>
      <w:r w:rsidRPr="004D3811">
        <w:rPr>
          <w:rFonts w:ascii="Arial" w:hAnsi="Arial" w:cs="Arial"/>
          <w:color w:val="333333"/>
          <w:spacing w:val="-3"/>
        </w:rPr>
        <w:t>was</w:t>
      </w:r>
      <w:r w:rsidRPr="004D3811">
        <w:rPr>
          <w:rFonts w:ascii="Arial" w:hAnsi="Arial" w:cs="Arial"/>
          <w:color w:val="333333"/>
          <w:spacing w:val="4"/>
        </w:rPr>
        <w:t xml:space="preserve"> </w:t>
      </w:r>
      <w:r w:rsidRPr="004D3811">
        <w:rPr>
          <w:rFonts w:ascii="Arial" w:hAnsi="Arial" w:cs="Arial"/>
          <w:color w:val="333333"/>
          <w:spacing w:val="-5"/>
        </w:rPr>
        <w:t>then</w:t>
      </w:r>
      <w:r w:rsidRPr="004D3811">
        <w:rPr>
          <w:rFonts w:ascii="Arial" w:hAnsi="Arial" w:cs="Arial"/>
          <w:color w:val="333333"/>
          <w:spacing w:val="-10"/>
        </w:rPr>
        <w:t xml:space="preserve"> </w:t>
      </w:r>
      <w:r w:rsidRPr="004D3811">
        <w:rPr>
          <w:rFonts w:ascii="Arial" w:hAnsi="Arial" w:cs="Arial"/>
          <w:color w:val="333333"/>
          <w:spacing w:val="-1"/>
        </w:rPr>
        <w:t>taken</w:t>
      </w:r>
      <w:r w:rsidRPr="004D3811">
        <w:rPr>
          <w:rFonts w:ascii="Arial" w:hAnsi="Arial" w:cs="Arial"/>
          <w:color w:val="333333"/>
          <w:spacing w:val="-10"/>
        </w:rPr>
        <w:t xml:space="preserve"> </w:t>
      </w:r>
      <w:r w:rsidRPr="004D3811">
        <w:rPr>
          <w:rFonts w:ascii="Arial" w:hAnsi="Arial" w:cs="Arial"/>
          <w:color w:val="333333"/>
          <w:spacing w:val="-3"/>
        </w:rPr>
        <w:t>to</w:t>
      </w:r>
      <w:r w:rsidRPr="004D3811">
        <w:rPr>
          <w:rFonts w:ascii="Arial" w:hAnsi="Arial" w:cs="Arial"/>
          <w:color w:val="333333"/>
          <w:spacing w:val="6"/>
        </w:rPr>
        <w:t xml:space="preserve"> </w:t>
      </w:r>
      <w:r w:rsidRPr="004D3811">
        <w:rPr>
          <w:rFonts w:ascii="Arial" w:hAnsi="Arial" w:cs="Arial"/>
          <w:color w:val="333333"/>
          <w:spacing w:val="-7"/>
        </w:rPr>
        <w:t>the</w:t>
      </w:r>
      <w:r w:rsidRPr="004D3811">
        <w:rPr>
          <w:rFonts w:ascii="Arial" w:hAnsi="Arial" w:cs="Arial"/>
          <w:color w:val="333333"/>
          <w:spacing w:val="5"/>
        </w:rPr>
        <w:t xml:space="preserve"> </w:t>
      </w:r>
      <w:r w:rsidRPr="004D3811">
        <w:rPr>
          <w:rFonts w:ascii="Arial" w:hAnsi="Arial" w:cs="Arial"/>
          <w:color w:val="333333"/>
          <w:spacing w:val="-1"/>
        </w:rPr>
        <w:t>70th</w:t>
      </w:r>
      <w:r w:rsidRPr="004D3811">
        <w:rPr>
          <w:rFonts w:ascii="Arial" w:hAnsi="Arial" w:cs="Arial"/>
          <w:color w:val="333333"/>
          <w:spacing w:val="53"/>
        </w:rPr>
        <w:t xml:space="preserve"> </w:t>
      </w:r>
      <w:r w:rsidRPr="004D3811">
        <w:rPr>
          <w:rFonts w:ascii="Arial" w:hAnsi="Arial" w:cs="Arial"/>
          <w:color w:val="333333"/>
          <w:spacing w:val="-1"/>
        </w:rPr>
        <w:t>Precinct</w:t>
      </w:r>
      <w:r w:rsidRPr="004D3811">
        <w:rPr>
          <w:rFonts w:ascii="Arial" w:hAnsi="Arial" w:cs="Arial"/>
          <w:color w:val="333333"/>
          <w:spacing w:val="-2"/>
        </w:rPr>
        <w:t xml:space="preserve"> for </w:t>
      </w:r>
      <w:r w:rsidRPr="004D3811">
        <w:rPr>
          <w:rFonts w:ascii="Arial" w:hAnsi="Arial" w:cs="Arial"/>
          <w:color w:val="333333"/>
          <w:spacing w:val="-3"/>
        </w:rPr>
        <w:t xml:space="preserve">detention, </w:t>
      </w:r>
      <w:r w:rsidRPr="004D3811">
        <w:rPr>
          <w:rFonts w:ascii="Arial" w:hAnsi="Arial" w:cs="Arial"/>
          <w:color w:val="333333"/>
          <w:spacing w:val="-5"/>
        </w:rPr>
        <w:t>where</w:t>
      </w:r>
      <w:r w:rsidRPr="004D3811">
        <w:rPr>
          <w:rFonts w:ascii="Arial" w:hAnsi="Arial" w:cs="Arial"/>
          <w:color w:val="333333"/>
          <w:spacing w:val="6"/>
        </w:rPr>
        <w:t xml:space="preserve"> </w:t>
      </w:r>
      <w:r w:rsidRPr="004D3811">
        <w:rPr>
          <w:rFonts w:ascii="Arial" w:hAnsi="Arial" w:cs="Arial"/>
          <w:color w:val="333333"/>
          <w:spacing w:val="-7"/>
        </w:rPr>
        <w:t>he</w:t>
      </w:r>
      <w:r w:rsidRPr="004D3811">
        <w:rPr>
          <w:rFonts w:ascii="Arial" w:hAnsi="Arial" w:cs="Arial"/>
          <w:color w:val="333333"/>
          <w:spacing w:val="5"/>
        </w:rPr>
        <w:t xml:space="preserve"> </w:t>
      </w:r>
      <w:r w:rsidRPr="004D3811">
        <w:rPr>
          <w:rFonts w:ascii="Arial" w:hAnsi="Arial" w:cs="Arial"/>
          <w:color w:val="333333"/>
          <w:spacing w:val="-3"/>
        </w:rPr>
        <w:t>was</w:t>
      </w:r>
      <w:r w:rsidRPr="004D3811">
        <w:rPr>
          <w:rFonts w:ascii="Arial" w:hAnsi="Arial" w:cs="Arial"/>
          <w:color w:val="333333"/>
          <w:spacing w:val="5"/>
        </w:rPr>
        <w:t xml:space="preserve"> </w:t>
      </w:r>
      <w:r w:rsidRPr="004D3811">
        <w:rPr>
          <w:rFonts w:ascii="Arial" w:hAnsi="Arial" w:cs="Arial"/>
          <w:color w:val="333333"/>
          <w:spacing w:val="-3"/>
        </w:rPr>
        <w:t>questioned</w:t>
      </w:r>
      <w:r w:rsidRPr="004D3811">
        <w:rPr>
          <w:rFonts w:ascii="Arial" w:hAnsi="Arial" w:cs="Arial"/>
          <w:color w:val="333333"/>
          <w:spacing w:val="5"/>
        </w:rPr>
        <w:t xml:space="preserve"> </w:t>
      </w:r>
      <w:r w:rsidRPr="004D3811">
        <w:rPr>
          <w:rFonts w:ascii="Arial" w:hAnsi="Arial" w:cs="Arial"/>
          <w:color w:val="333333"/>
        </w:rPr>
        <w:t>by</w:t>
      </w:r>
      <w:r w:rsidRPr="004D3811">
        <w:rPr>
          <w:rFonts w:ascii="Arial" w:hAnsi="Arial" w:cs="Arial"/>
          <w:color w:val="333333"/>
          <w:spacing w:val="-12"/>
        </w:rPr>
        <w:t xml:space="preserve"> </w:t>
      </w:r>
      <w:r w:rsidRPr="004D3811">
        <w:rPr>
          <w:rFonts w:ascii="Arial" w:hAnsi="Arial" w:cs="Arial"/>
          <w:color w:val="333333"/>
        </w:rPr>
        <w:t>an</w:t>
      </w:r>
      <w:r w:rsidRPr="004D3811">
        <w:rPr>
          <w:rFonts w:ascii="Arial" w:hAnsi="Arial" w:cs="Arial"/>
          <w:color w:val="333333"/>
          <w:spacing w:val="51"/>
          <w:w w:val="102"/>
        </w:rPr>
        <w:t xml:space="preserve"> </w:t>
      </w:r>
      <w:r w:rsidRPr="004D3811">
        <w:rPr>
          <w:rFonts w:ascii="Arial" w:hAnsi="Arial" w:cs="Arial"/>
          <w:color w:val="333333"/>
          <w:spacing w:val="-2"/>
        </w:rPr>
        <w:t>assistant</w:t>
      </w:r>
      <w:r w:rsidRPr="004D3811">
        <w:rPr>
          <w:rFonts w:ascii="Arial" w:hAnsi="Arial" w:cs="Arial"/>
          <w:color w:val="333333"/>
        </w:rPr>
        <w:t xml:space="preserve"> district </w:t>
      </w:r>
      <w:r w:rsidRPr="004D3811">
        <w:rPr>
          <w:rFonts w:ascii="Arial" w:hAnsi="Arial" w:cs="Arial"/>
          <w:color w:val="333333"/>
          <w:spacing w:val="-4"/>
        </w:rPr>
        <w:t>attorney</w:t>
      </w:r>
      <w:r w:rsidRPr="004D3811">
        <w:rPr>
          <w:rFonts w:ascii="Arial" w:hAnsi="Arial" w:cs="Arial"/>
          <w:color w:val="333333"/>
          <w:spacing w:val="-9"/>
        </w:rPr>
        <w:t xml:space="preserve"> </w:t>
      </w:r>
      <w:r w:rsidRPr="004D3811">
        <w:rPr>
          <w:rFonts w:ascii="Arial" w:hAnsi="Arial" w:cs="Arial"/>
          <w:color w:val="333333"/>
          <w:spacing w:val="1"/>
        </w:rPr>
        <w:t>in</w:t>
      </w:r>
      <w:r w:rsidRPr="004D3811">
        <w:rPr>
          <w:rFonts w:ascii="Arial" w:hAnsi="Arial" w:cs="Arial"/>
          <w:color w:val="333333"/>
          <w:spacing w:val="-7"/>
        </w:rPr>
        <w:t xml:space="preserve"> the</w:t>
      </w:r>
      <w:r w:rsidRPr="004D3811">
        <w:rPr>
          <w:rFonts w:ascii="Arial" w:hAnsi="Arial" w:cs="Arial"/>
          <w:color w:val="333333"/>
          <w:spacing w:val="9"/>
        </w:rPr>
        <w:t xml:space="preserve"> </w:t>
      </w:r>
      <w:r w:rsidRPr="004D3811">
        <w:rPr>
          <w:rFonts w:ascii="Arial" w:hAnsi="Arial" w:cs="Arial"/>
          <w:color w:val="333333"/>
          <w:spacing w:val="-2"/>
        </w:rPr>
        <w:t>presence</w:t>
      </w:r>
      <w:r w:rsidRPr="004D3811">
        <w:rPr>
          <w:rFonts w:ascii="Arial" w:hAnsi="Arial" w:cs="Arial"/>
          <w:color w:val="333333"/>
          <w:spacing w:val="9"/>
        </w:rPr>
        <w:t xml:space="preserve"> </w:t>
      </w:r>
      <w:r w:rsidRPr="004D3811">
        <w:rPr>
          <w:rFonts w:ascii="Arial" w:hAnsi="Arial" w:cs="Arial"/>
          <w:color w:val="333333"/>
        </w:rPr>
        <w:t>of a</w:t>
      </w:r>
      <w:r w:rsidRPr="004D3811">
        <w:rPr>
          <w:rFonts w:ascii="Arial" w:hAnsi="Arial" w:cs="Arial"/>
          <w:color w:val="333333"/>
          <w:spacing w:val="9"/>
        </w:rPr>
        <w:t xml:space="preserve"> </w:t>
      </w:r>
      <w:r w:rsidRPr="004D3811">
        <w:rPr>
          <w:rFonts w:ascii="Arial" w:hAnsi="Arial" w:cs="Arial"/>
          <w:color w:val="333333"/>
          <w:spacing w:val="-4"/>
        </w:rPr>
        <w:t>hearing</w:t>
      </w:r>
      <w:r w:rsidRPr="004D3811">
        <w:rPr>
          <w:rFonts w:ascii="Arial" w:hAnsi="Arial" w:cs="Arial"/>
          <w:color w:val="333333"/>
          <w:spacing w:val="10"/>
        </w:rPr>
        <w:t xml:space="preserve"> </w:t>
      </w:r>
      <w:r w:rsidRPr="004D3811">
        <w:rPr>
          <w:rFonts w:ascii="Arial" w:hAnsi="Arial" w:cs="Arial"/>
          <w:color w:val="333333"/>
          <w:spacing w:val="-2"/>
        </w:rPr>
        <w:t>reporter</w:t>
      </w:r>
      <w:r w:rsidRPr="004D3811">
        <w:rPr>
          <w:rFonts w:ascii="Arial" w:hAnsi="Arial" w:cs="Arial"/>
          <w:color w:val="333333"/>
          <w:spacing w:val="1"/>
        </w:rPr>
        <w:t xml:space="preserve"> </w:t>
      </w:r>
      <w:r w:rsidRPr="004D3811">
        <w:rPr>
          <w:rFonts w:ascii="Arial" w:hAnsi="Arial" w:cs="Arial"/>
          <w:color w:val="333333"/>
          <w:spacing w:val="-7"/>
        </w:rPr>
        <w:t>who</w:t>
      </w:r>
      <w:r w:rsidRPr="004D3811">
        <w:rPr>
          <w:rFonts w:ascii="Arial" w:hAnsi="Arial" w:cs="Arial"/>
          <w:color w:val="333333"/>
          <w:spacing w:val="9"/>
        </w:rPr>
        <w:t xml:space="preserve"> </w:t>
      </w:r>
      <w:r w:rsidRPr="004D3811">
        <w:rPr>
          <w:rFonts w:ascii="Arial" w:hAnsi="Arial" w:cs="Arial"/>
          <w:color w:val="333333"/>
          <w:spacing w:val="-2"/>
        </w:rPr>
        <w:t>transcribed</w:t>
      </w:r>
      <w:r w:rsidRPr="004D3811">
        <w:rPr>
          <w:rFonts w:ascii="Arial" w:hAnsi="Arial" w:cs="Arial"/>
          <w:color w:val="333333"/>
          <w:spacing w:val="9"/>
        </w:rPr>
        <w:t xml:space="preserve"> </w:t>
      </w:r>
      <w:r w:rsidRPr="004D3811">
        <w:rPr>
          <w:rFonts w:ascii="Arial" w:hAnsi="Arial" w:cs="Arial"/>
          <w:color w:val="333333"/>
          <w:spacing w:val="-7"/>
        </w:rPr>
        <w:t>the</w:t>
      </w:r>
      <w:r w:rsidRPr="004D3811">
        <w:rPr>
          <w:rFonts w:ascii="Arial" w:hAnsi="Arial" w:cs="Arial"/>
          <w:color w:val="333333"/>
          <w:spacing w:val="9"/>
        </w:rPr>
        <w:t xml:space="preserve"> </w:t>
      </w:r>
      <w:r w:rsidRPr="004D3811">
        <w:rPr>
          <w:rFonts w:ascii="Arial" w:hAnsi="Arial" w:cs="Arial"/>
          <w:color w:val="333333"/>
          <w:spacing w:val="-3"/>
        </w:rPr>
        <w:t>questions</w:t>
      </w:r>
      <w:r w:rsidRPr="004D3811">
        <w:rPr>
          <w:rFonts w:ascii="Arial" w:hAnsi="Arial" w:cs="Arial"/>
          <w:color w:val="333333"/>
          <w:spacing w:val="8"/>
        </w:rPr>
        <w:t xml:space="preserve"> </w:t>
      </w:r>
      <w:r w:rsidRPr="004D3811">
        <w:rPr>
          <w:rFonts w:ascii="Arial" w:hAnsi="Arial" w:cs="Arial"/>
          <w:color w:val="333333"/>
          <w:spacing w:val="-4"/>
        </w:rPr>
        <w:t>and</w:t>
      </w:r>
      <w:r w:rsidRPr="004D3811">
        <w:rPr>
          <w:rFonts w:ascii="Arial" w:hAnsi="Arial" w:cs="Arial"/>
          <w:color w:val="333333"/>
          <w:spacing w:val="9"/>
        </w:rPr>
        <w:t xml:space="preserve"> </w:t>
      </w:r>
      <w:r w:rsidRPr="004D3811">
        <w:rPr>
          <w:rFonts w:ascii="Arial" w:hAnsi="Arial" w:cs="Arial"/>
          <w:color w:val="333333"/>
          <w:spacing w:val="-3"/>
        </w:rPr>
        <w:t>answers.</w:t>
      </w:r>
    </w:p>
    <w:p w:rsidR="00134C13" w:rsidRPr="004D3811" w:rsidRDefault="00134C13" w:rsidP="004D3811">
      <w:pPr>
        <w:kinsoku w:val="0"/>
        <w:overflowPunct w:val="0"/>
        <w:autoSpaceDE w:val="0"/>
        <w:autoSpaceDN w:val="0"/>
        <w:adjustRightInd w:val="0"/>
        <w:spacing w:after="0"/>
        <w:ind w:right="398"/>
        <w:rPr>
          <w:rFonts w:ascii="Arial" w:hAnsi="Arial" w:cs="Arial"/>
          <w:color w:val="333333"/>
        </w:rPr>
      </w:pPr>
      <w:r w:rsidRPr="004D3811">
        <w:rPr>
          <w:rFonts w:ascii="Arial" w:hAnsi="Arial" w:cs="Arial"/>
          <w:color w:val="333333"/>
          <w:spacing w:val="1"/>
        </w:rPr>
        <w:t>At</w:t>
      </w:r>
      <w:r w:rsidRPr="004D3811">
        <w:rPr>
          <w:rFonts w:ascii="Arial" w:hAnsi="Arial" w:cs="Arial"/>
          <w:color w:val="333333"/>
          <w:spacing w:val="-3"/>
        </w:rPr>
        <w:t xml:space="preserve"> trial,</w:t>
      </w:r>
      <w:r w:rsidRPr="004D3811">
        <w:rPr>
          <w:rFonts w:ascii="Arial" w:hAnsi="Arial" w:cs="Arial"/>
          <w:color w:val="333333"/>
          <w:spacing w:val="-2"/>
        </w:rPr>
        <w:t xml:space="preserve"> </w:t>
      </w:r>
      <w:r w:rsidRPr="004D3811">
        <w:rPr>
          <w:rFonts w:ascii="Arial" w:hAnsi="Arial" w:cs="Arial"/>
          <w:color w:val="333333"/>
          <w:spacing w:val="-7"/>
        </w:rPr>
        <w:t>the</w:t>
      </w:r>
      <w:r w:rsidRPr="004D3811">
        <w:rPr>
          <w:rFonts w:ascii="Arial" w:hAnsi="Arial" w:cs="Arial"/>
          <w:color w:val="333333"/>
          <w:spacing w:val="6"/>
        </w:rPr>
        <w:t xml:space="preserve"> </w:t>
      </w:r>
      <w:r w:rsidRPr="004D3811">
        <w:rPr>
          <w:rFonts w:ascii="Arial" w:hAnsi="Arial" w:cs="Arial"/>
          <w:color w:val="333333"/>
          <w:spacing w:val="-1"/>
        </w:rPr>
        <w:t>oral</w:t>
      </w:r>
      <w:r w:rsidRPr="004D3811">
        <w:rPr>
          <w:rFonts w:ascii="Arial" w:hAnsi="Arial" w:cs="Arial"/>
          <w:color w:val="333333"/>
          <w:spacing w:val="-5"/>
        </w:rPr>
        <w:t xml:space="preserve"> </w:t>
      </w:r>
      <w:r w:rsidRPr="004D3811">
        <w:rPr>
          <w:rFonts w:ascii="Arial" w:hAnsi="Arial" w:cs="Arial"/>
          <w:color w:val="333333"/>
          <w:spacing w:val="-2"/>
        </w:rPr>
        <w:t>confession</w:t>
      </w:r>
      <w:r w:rsidRPr="004D3811">
        <w:rPr>
          <w:rFonts w:ascii="Arial" w:hAnsi="Arial" w:cs="Arial"/>
          <w:color w:val="333333"/>
          <w:spacing w:val="-10"/>
        </w:rPr>
        <w:t xml:space="preserve"> </w:t>
      </w:r>
      <w:r w:rsidRPr="004D3811">
        <w:rPr>
          <w:rFonts w:ascii="Arial" w:hAnsi="Arial" w:cs="Arial"/>
          <w:color w:val="333333"/>
          <w:spacing w:val="-4"/>
        </w:rPr>
        <w:t>and</w:t>
      </w:r>
      <w:r w:rsidRPr="004D3811">
        <w:rPr>
          <w:rFonts w:ascii="Arial" w:hAnsi="Arial" w:cs="Arial"/>
          <w:color w:val="333333"/>
          <w:spacing w:val="6"/>
        </w:rPr>
        <w:t xml:space="preserve"> </w:t>
      </w:r>
      <w:r w:rsidRPr="004D3811">
        <w:rPr>
          <w:rFonts w:ascii="Arial" w:hAnsi="Arial" w:cs="Arial"/>
          <w:color w:val="333333"/>
          <w:spacing w:val="-7"/>
        </w:rPr>
        <w:t>the</w:t>
      </w:r>
      <w:r w:rsidRPr="004D3811">
        <w:rPr>
          <w:rFonts w:ascii="Arial" w:hAnsi="Arial" w:cs="Arial"/>
          <w:color w:val="333333"/>
          <w:spacing w:val="6"/>
        </w:rPr>
        <w:t xml:space="preserve"> </w:t>
      </w:r>
      <w:r w:rsidRPr="004D3811">
        <w:rPr>
          <w:rFonts w:ascii="Arial" w:hAnsi="Arial" w:cs="Arial"/>
          <w:color w:val="333333"/>
          <w:spacing w:val="-3"/>
        </w:rPr>
        <w:t>transcript</w:t>
      </w:r>
      <w:r w:rsidRPr="004D3811">
        <w:rPr>
          <w:rFonts w:ascii="Arial" w:hAnsi="Arial" w:cs="Arial"/>
          <w:color w:val="333333"/>
          <w:spacing w:val="-2"/>
        </w:rPr>
        <w:t xml:space="preserve"> </w:t>
      </w:r>
      <w:r w:rsidRPr="004D3811">
        <w:rPr>
          <w:rFonts w:ascii="Arial" w:hAnsi="Arial" w:cs="Arial"/>
          <w:color w:val="333333"/>
          <w:spacing w:val="-3"/>
        </w:rPr>
        <w:t>were</w:t>
      </w:r>
      <w:r w:rsidRPr="004D3811">
        <w:rPr>
          <w:rFonts w:ascii="Arial" w:hAnsi="Arial" w:cs="Arial"/>
          <w:color w:val="333333"/>
          <w:spacing w:val="6"/>
        </w:rPr>
        <w:t xml:space="preserve"> </w:t>
      </w:r>
      <w:r w:rsidRPr="004D3811">
        <w:rPr>
          <w:rFonts w:ascii="Arial" w:hAnsi="Arial" w:cs="Arial"/>
          <w:color w:val="333333"/>
          <w:spacing w:val="-3"/>
        </w:rPr>
        <w:t>presented</w:t>
      </w:r>
      <w:r w:rsidRPr="004D3811">
        <w:rPr>
          <w:rFonts w:ascii="Arial" w:hAnsi="Arial" w:cs="Arial"/>
          <w:color w:val="333333"/>
          <w:spacing w:val="6"/>
        </w:rPr>
        <w:t xml:space="preserve"> </w:t>
      </w:r>
      <w:r w:rsidRPr="004D3811">
        <w:rPr>
          <w:rFonts w:ascii="Arial" w:hAnsi="Arial" w:cs="Arial"/>
          <w:color w:val="333333"/>
          <w:spacing w:val="-3"/>
        </w:rPr>
        <w:t>to</w:t>
      </w:r>
      <w:r w:rsidRPr="004D3811">
        <w:rPr>
          <w:rFonts w:ascii="Arial" w:hAnsi="Arial" w:cs="Arial"/>
          <w:color w:val="333333"/>
          <w:spacing w:val="6"/>
        </w:rPr>
        <w:t xml:space="preserve"> </w:t>
      </w:r>
      <w:r w:rsidRPr="004D3811">
        <w:rPr>
          <w:rFonts w:ascii="Arial" w:hAnsi="Arial" w:cs="Arial"/>
          <w:color w:val="333333"/>
          <w:spacing w:val="-7"/>
        </w:rPr>
        <w:t>the</w:t>
      </w:r>
      <w:r w:rsidRPr="004D3811">
        <w:rPr>
          <w:rFonts w:ascii="Arial" w:hAnsi="Arial" w:cs="Arial"/>
          <w:color w:val="333333"/>
          <w:spacing w:val="5"/>
        </w:rPr>
        <w:t xml:space="preserve"> </w:t>
      </w:r>
      <w:r w:rsidRPr="004D3811">
        <w:rPr>
          <w:rFonts w:ascii="Arial" w:hAnsi="Arial" w:cs="Arial"/>
          <w:color w:val="333333"/>
          <w:spacing w:val="-8"/>
        </w:rPr>
        <w:t>jury.</w:t>
      </w:r>
      <w:r w:rsidRPr="004D3811">
        <w:rPr>
          <w:rFonts w:ascii="Arial" w:hAnsi="Arial" w:cs="Arial"/>
          <w:color w:val="333333"/>
        </w:rPr>
        <w:t xml:space="preserve"> </w:t>
      </w:r>
      <w:r w:rsidRPr="004D3811">
        <w:rPr>
          <w:rFonts w:ascii="Arial" w:hAnsi="Arial" w:cs="Arial"/>
          <w:color w:val="333333"/>
          <w:spacing w:val="3"/>
        </w:rPr>
        <w:t xml:space="preserve"> </w:t>
      </w:r>
      <w:r w:rsidRPr="004D3811">
        <w:rPr>
          <w:rFonts w:ascii="Arial" w:hAnsi="Arial" w:cs="Arial"/>
          <w:color w:val="333333"/>
          <w:spacing w:val="-1"/>
        </w:rPr>
        <w:t>Vignera</w:t>
      </w:r>
      <w:r w:rsidRPr="004D3811">
        <w:rPr>
          <w:rFonts w:ascii="Arial" w:hAnsi="Arial" w:cs="Arial"/>
          <w:color w:val="333333"/>
          <w:spacing w:val="6"/>
        </w:rPr>
        <w:t xml:space="preserve"> </w:t>
      </w:r>
      <w:r w:rsidRPr="004D3811">
        <w:rPr>
          <w:rFonts w:ascii="Arial" w:hAnsi="Arial" w:cs="Arial"/>
          <w:color w:val="333333"/>
          <w:spacing w:val="-3"/>
        </w:rPr>
        <w:t>was</w:t>
      </w:r>
      <w:r w:rsidRPr="004D3811">
        <w:rPr>
          <w:rFonts w:ascii="Arial" w:hAnsi="Arial" w:cs="Arial"/>
          <w:color w:val="333333"/>
          <w:spacing w:val="4"/>
        </w:rPr>
        <w:t xml:space="preserve"> </w:t>
      </w:r>
      <w:r w:rsidRPr="004D3811">
        <w:rPr>
          <w:rFonts w:ascii="Arial" w:hAnsi="Arial" w:cs="Arial"/>
          <w:color w:val="333333"/>
          <w:spacing w:val="-7"/>
        </w:rPr>
        <w:t>found</w:t>
      </w:r>
      <w:r w:rsidRPr="004D3811">
        <w:rPr>
          <w:rFonts w:ascii="Arial" w:hAnsi="Arial" w:cs="Arial"/>
          <w:color w:val="333333"/>
          <w:spacing w:val="6"/>
        </w:rPr>
        <w:t xml:space="preserve"> </w:t>
      </w:r>
      <w:r w:rsidRPr="004D3811">
        <w:rPr>
          <w:rFonts w:ascii="Arial" w:hAnsi="Arial" w:cs="Arial"/>
          <w:color w:val="333333"/>
          <w:spacing w:val="-4"/>
        </w:rPr>
        <w:t>guilty</w:t>
      </w:r>
      <w:r w:rsidRPr="004D3811">
        <w:rPr>
          <w:rFonts w:ascii="Arial" w:hAnsi="Arial" w:cs="Arial"/>
          <w:color w:val="333333"/>
          <w:spacing w:val="-12"/>
        </w:rPr>
        <w:t xml:space="preserve"> </w:t>
      </w:r>
      <w:r w:rsidRPr="004D3811">
        <w:rPr>
          <w:rFonts w:ascii="Arial" w:hAnsi="Arial" w:cs="Arial"/>
          <w:color w:val="333333"/>
        </w:rPr>
        <w:t>of</w:t>
      </w:r>
      <w:r w:rsidRPr="004D3811">
        <w:rPr>
          <w:rFonts w:ascii="Arial" w:hAnsi="Arial" w:cs="Arial"/>
          <w:color w:val="333333"/>
          <w:spacing w:val="-2"/>
        </w:rPr>
        <w:t xml:space="preserve"> first</w:t>
      </w:r>
      <w:r w:rsidRPr="004D3811">
        <w:rPr>
          <w:rFonts w:ascii="Arial" w:hAnsi="Arial" w:cs="Arial"/>
          <w:color w:val="333333"/>
          <w:spacing w:val="101"/>
          <w:w w:val="102"/>
        </w:rPr>
        <w:t xml:space="preserve"> </w:t>
      </w:r>
      <w:r w:rsidRPr="004D3811">
        <w:rPr>
          <w:rFonts w:ascii="Arial" w:hAnsi="Arial" w:cs="Arial"/>
          <w:color w:val="333333"/>
          <w:spacing w:val="-1"/>
        </w:rPr>
        <w:t>degree</w:t>
      </w:r>
      <w:r w:rsidRPr="004D3811">
        <w:rPr>
          <w:rFonts w:ascii="Arial" w:hAnsi="Arial" w:cs="Arial"/>
          <w:color w:val="333333"/>
          <w:spacing w:val="9"/>
        </w:rPr>
        <w:t xml:space="preserve"> </w:t>
      </w:r>
      <w:r w:rsidRPr="004D3811">
        <w:rPr>
          <w:rFonts w:ascii="Arial" w:hAnsi="Arial" w:cs="Arial"/>
          <w:color w:val="333333"/>
          <w:spacing w:val="-1"/>
        </w:rPr>
        <w:t>robbery</w:t>
      </w:r>
      <w:r w:rsidRPr="004D3811">
        <w:rPr>
          <w:rFonts w:ascii="Arial" w:hAnsi="Arial" w:cs="Arial"/>
          <w:color w:val="333333"/>
          <w:spacing w:val="-10"/>
        </w:rPr>
        <w:t xml:space="preserve"> </w:t>
      </w:r>
      <w:r w:rsidRPr="004D3811">
        <w:rPr>
          <w:rFonts w:ascii="Arial" w:hAnsi="Arial" w:cs="Arial"/>
          <w:color w:val="333333"/>
          <w:spacing w:val="-4"/>
        </w:rPr>
        <w:t>and</w:t>
      </w:r>
      <w:r w:rsidRPr="004D3811">
        <w:rPr>
          <w:rFonts w:ascii="Arial" w:hAnsi="Arial" w:cs="Arial"/>
          <w:color w:val="333333"/>
          <w:spacing w:val="10"/>
        </w:rPr>
        <w:t xml:space="preserve"> </w:t>
      </w:r>
      <w:r w:rsidRPr="004D3811">
        <w:rPr>
          <w:rFonts w:ascii="Arial" w:hAnsi="Arial" w:cs="Arial"/>
          <w:color w:val="333333"/>
          <w:spacing w:val="-4"/>
        </w:rPr>
        <w:t>sentenced</w:t>
      </w:r>
      <w:r w:rsidRPr="004D3811">
        <w:rPr>
          <w:rFonts w:ascii="Arial" w:hAnsi="Arial" w:cs="Arial"/>
          <w:color w:val="333333"/>
          <w:spacing w:val="9"/>
        </w:rPr>
        <w:t xml:space="preserve"> </w:t>
      </w:r>
      <w:r w:rsidRPr="004D3811">
        <w:rPr>
          <w:rFonts w:ascii="Arial" w:hAnsi="Arial" w:cs="Arial"/>
          <w:color w:val="333333"/>
          <w:spacing w:val="-3"/>
        </w:rPr>
        <w:t>to</w:t>
      </w:r>
      <w:r w:rsidRPr="004D3811">
        <w:rPr>
          <w:rFonts w:ascii="Arial" w:hAnsi="Arial" w:cs="Arial"/>
          <w:color w:val="333333"/>
          <w:spacing w:val="9"/>
        </w:rPr>
        <w:t xml:space="preserve"> </w:t>
      </w:r>
      <w:r w:rsidRPr="004D3811">
        <w:rPr>
          <w:rFonts w:ascii="Arial" w:hAnsi="Arial" w:cs="Arial"/>
          <w:color w:val="333333"/>
          <w:spacing w:val="-1"/>
        </w:rPr>
        <w:t>30-60</w:t>
      </w:r>
      <w:r w:rsidRPr="004D3811">
        <w:rPr>
          <w:rFonts w:ascii="Arial" w:hAnsi="Arial" w:cs="Arial"/>
          <w:color w:val="333333"/>
          <w:spacing w:val="9"/>
        </w:rPr>
        <w:t xml:space="preserve"> </w:t>
      </w:r>
      <w:r w:rsidRPr="004D3811">
        <w:rPr>
          <w:rFonts w:ascii="Arial" w:hAnsi="Arial" w:cs="Arial"/>
          <w:color w:val="333333"/>
          <w:spacing w:val="-4"/>
        </w:rPr>
        <w:t>years</w:t>
      </w:r>
      <w:r w:rsidRPr="004D3811">
        <w:rPr>
          <w:rFonts w:ascii="Arial" w:hAnsi="Arial" w:cs="Arial"/>
          <w:color w:val="333333"/>
          <w:spacing w:val="8"/>
        </w:rPr>
        <w:t xml:space="preserve"> </w:t>
      </w:r>
      <w:r w:rsidRPr="004D3811">
        <w:rPr>
          <w:rFonts w:ascii="Arial" w:hAnsi="Arial" w:cs="Arial"/>
          <w:color w:val="333333"/>
          <w:spacing w:val="-3"/>
        </w:rPr>
        <w:t>imprisonment.</w:t>
      </w:r>
      <w:r w:rsidRPr="004D3811">
        <w:rPr>
          <w:rFonts w:ascii="Arial" w:hAnsi="Arial" w:cs="Arial"/>
          <w:color w:val="333333"/>
        </w:rPr>
        <w:t xml:space="preserve"> </w:t>
      </w:r>
      <w:r w:rsidRPr="004D3811">
        <w:rPr>
          <w:rFonts w:ascii="Arial" w:hAnsi="Arial" w:cs="Arial"/>
          <w:color w:val="333333"/>
          <w:spacing w:val="9"/>
        </w:rPr>
        <w:t xml:space="preserve"> </w:t>
      </w:r>
      <w:r w:rsidRPr="004D3811">
        <w:rPr>
          <w:rFonts w:ascii="Arial" w:hAnsi="Arial" w:cs="Arial"/>
          <w:color w:val="333333"/>
          <w:spacing w:val="-8"/>
        </w:rPr>
        <w:t>The</w:t>
      </w:r>
      <w:r w:rsidRPr="004D3811">
        <w:rPr>
          <w:rFonts w:ascii="Arial" w:hAnsi="Arial" w:cs="Arial"/>
          <w:color w:val="333333"/>
          <w:spacing w:val="9"/>
        </w:rPr>
        <w:t xml:space="preserve"> </w:t>
      </w:r>
      <w:r w:rsidRPr="004D3811">
        <w:rPr>
          <w:rFonts w:ascii="Arial" w:hAnsi="Arial" w:cs="Arial"/>
          <w:color w:val="333333"/>
          <w:spacing w:val="-3"/>
        </w:rPr>
        <w:t>conviction</w:t>
      </w:r>
      <w:r w:rsidRPr="004D3811">
        <w:rPr>
          <w:rFonts w:ascii="Arial" w:hAnsi="Arial" w:cs="Arial"/>
          <w:color w:val="333333"/>
          <w:spacing w:val="-7"/>
        </w:rPr>
        <w:t xml:space="preserve"> </w:t>
      </w:r>
      <w:r w:rsidRPr="004D3811">
        <w:rPr>
          <w:rFonts w:ascii="Arial" w:hAnsi="Arial" w:cs="Arial"/>
          <w:color w:val="333333"/>
          <w:spacing w:val="-3"/>
        </w:rPr>
        <w:t>was</w:t>
      </w:r>
      <w:r w:rsidRPr="004D3811">
        <w:rPr>
          <w:rFonts w:ascii="Arial" w:hAnsi="Arial" w:cs="Arial"/>
          <w:color w:val="333333"/>
          <w:spacing w:val="8"/>
        </w:rPr>
        <w:t xml:space="preserve"> </w:t>
      </w:r>
      <w:r w:rsidRPr="004D3811">
        <w:rPr>
          <w:rFonts w:ascii="Arial" w:hAnsi="Arial" w:cs="Arial"/>
          <w:color w:val="333333"/>
          <w:spacing w:val="-2"/>
        </w:rPr>
        <w:t>affirmed</w:t>
      </w:r>
      <w:r w:rsidRPr="004D3811">
        <w:rPr>
          <w:rFonts w:ascii="Arial" w:hAnsi="Arial" w:cs="Arial"/>
          <w:color w:val="333333"/>
          <w:spacing w:val="9"/>
        </w:rPr>
        <w:t xml:space="preserve"> </w:t>
      </w:r>
      <w:r w:rsidRPr="004D3811">
        <w:rPr>
          <w:rFonts w:ascii="Arial" w:hAnsi="Arial" w:cs="Arial"/>
          <w:color w:val="333333"/>
          <w:spacing w:val="-5"/>
        </w:rPr>
        <w:t>without</w:t>
      </w:r>
      <w:r w:rsidRPr="004D3811">
        <w:rPr>
          <w:rFonts w:ascii="Arial" w:hAnsi="Arial" w:cs="Arial"/>
          <w:color w:val="333333"/>
          <w:spacing w:val="1"/>
        </w:rPr>
        <w:t xml:space="preserve"> </w:t>
      </w:r>
      <w:r w:rsidRPr="004D3811">
        <w:rPr>
          <w:rFonts w:ascii="Arial" w:hAnsi="Arial" w:cs="Arial"/>
          <w:color w:val="333333"/>
        </w:rPr>
        <w:t>opinion</w:t>
      </w:r>
      <w:r w:rsidRPr="004D3811">
        <w:rPr>
          <w:rFonts w:ascii="Arial" w:hAnsi="Arial" w:cs="Arial"/>
          <w:color w:val="333333"/>
          <w:spacing w:val="-7"/>
        </w:rPr>
        <w:t xml:space="preserve"> </w:t>
      </w:r>
      <w:r w:rsidRPr="004D3811">
        <w:rPr>
          <w:rFonts w:ascii="Arial" w:hAnsi="Arial" w:cs="Arial"/>
          <w:color w:val="333333"/>
        </w:rPr>
        <w:t>by</w:t>
      </w:r>
      <w:r w:rsidRPr="004D3811">
        <w:rPr>
          <w:rFonts w:ascii="Arial" w:hAnsi="Arial" w:cs="Arial"/>
          <w:color w:val="333333"/>
          <w:spacing w:val="77"/>
          <w:w w:val="102"/>
        </w:rPr>
        <w:t xml:space="preserve"> </w:t>
      </w:r>
      <w:r w:rsidRPr="004D3811">
        <w:rPr>
          <w:rFonts w:ascii="Arial" w:hAnsi="Arial" w:cs="Arial"/>
          <w:color w:val="333333"/>
          <w:spacing w:val="-7"/>
        </w:rPr>
        <w:t>the</w:t>
      </w:r>
      <w:r w:rsidRPr="004D3811">
        <w:rPr>
          <w:rFonts w:ascii="Arial" w:hAnsi="Arial" w:cs="Arial"/>
          <w:color w:val="333333"/>
          <w:spacing w:val="8"/>
        </w:rPr>
        <w:t xml:space="preserve"> </w:t>
      </w:r>
      <w:r w:rsidRPr="004D3811">
        <w:rPr>
          <w:rFonts w:ascii="Arial" w:hAnsi="Arial" w:cs="Arial"/>
          <w:color w:val="333333"/>
          <w:spacing w:val="-2"/>
        </w:rPr>
        <w:t>Appellate</w:t>
      </w:r>
      <w:r w:rsidRPr="004D3811">
        <w:rPr>
          <w:rFonts w:ascii="Arial" w:hAnsi="Arial" w:cs="Arial"/>
          <w:color w:val="333333"/>
          <w:spacing w:val="8"/>
        </w:rPr>
        <w:t xml:space="preserve"> </w:t>
      </w:r>
      <w:r w:rsidRPr="004D3811">
        <w:rPr>
          <w:rFonts w:ascii="Arial" w:hAnsi="Arial" w:cs="Arial"/>
          <w:color w:val="333333"/>
        </w:rPr>
        <w:t>Division</w:t>
      </w:r>
      <w:r w:rsidRPr="004D3811">
        <w:rPr>
          <w:rFonts w:ascii="Arial" w:hAnsi="Arial" w:cs="Arial"/>
          <w:color w:val="333333"/>
          <w:spacing w:val="-7"/>
        </w:rPr>
        <w:t xml:space="preserve"> </w:t>
      </w:r>
      <w:r w:rsidRPr="004D3811">
        <w:rPr>
          <w:rFonts w:ascii="Arial" w:hAnsi="Arial" w:cs="Arial"/>
          <w:color w:val="333333"/>
          <w:spacing w:val="-4"/>
        </w:rPr>
        <w:t>and</w:t>
      </w:r>
      <w:r w:rsidRPr="004D3811">
        <w:rPr>
          <w:rFonts w:ascii="Arial" w:hAnsi="Arial" w:cs="Arial"/>
          <w:color w:val="333333"/>
          <w:spacing w:val="8"/>
        </w:rPr>
        <w:t xml:space="preserve"> </w:t>
      </w:r>
      <w:r w:rsidRPr="004D3811">
        <w:rPr>
          <w:rFonts w:ascii="Arial" w:hAnsi="Arial" w:cs="Arial"/>
          <w:color w:val="333333"/>
          <w:spacing w:val="-7"/>
        </w:rPr>
        <w:t>the</w:t>
      </w:r>
      <w:r w:rsidRPr="004D3811">
        <w:rPr>
          <w:rFonts w:ascii="Arial" w:hAnsi="Arial" w:cs="Arial"/>
          <w:color w:val="333333"/>
          <w:spacing w:val="9"/>
        </w:rPr>
        <w:t xml:space="preserve"> </w:t>
      </w:r>
      <w:r w:rsidRPr="004D3811">
        <w:rPr>
          <w:rFonts w:ascii="Arial" w:hAnsi="Arial" w:cs="Arial"/>
          <w:color w:val="333333"/>
          <w:spacing w:val="-3"/>
        </w:rPr>
        <w:t>Court</w:t>
      </w:r>
      <w:r w:rsidRPr="004D3811">
        <w:rPr>
          <w:rFonts w:ascii="Arial" w:hAnsi="Arial" w:cs="Arial"/>
          <w:color w:val="333333"/>
        </w:rPr>
        <w:t xml:space="preserve"> of Appeals.</w:t>
      </w:r>
    </w:p>
    <w:p w:rsidR="00134C13" w:rsidRPr="004D3811" w:rsidRDefault="00134C13" w:rsidP="004D3811">
      <w:pPr>
        <w:kinsoku w:val="0"/>
        <w:overflowPunct w:val="0"/>
        <w:autoSpaceDE w:val="0"/>
        <w:autoSpaceDN w:val="0"/>
        <w:adjustRightInd w:val="0"/>
        <w:spacing w:before="80" w:after="0"/>
        <w:ind w:right="398"/>
        <w:rPr>
          <w:rFonts w:ascii="Arial" w:hAnsi="Arial" w:cs="Arial"/>
          <w:color w:val="333333"/>
          <w:spacing w:val="-2"/>
        </w:rPr>
      </w:pPr>
      <w:r w:rsidRPr="004D3811">
        <w:rPr>
          <w:rFonts w:ascii="Arial" w:hAnsi="Arial" w:cs="Arial"/>
          <w:b/>
          <w:i/>
          <w:iCs/>
          <w:color w:val="333333"/>
          <w:spacing w:val="-1"/>
        </w:rPr>
        <w:t xml:space="preserve">Westover </w:t>
      </w:r>
      <w:r w:rsidRPr="004D3811">
        <w:rPr>
          <w:rFonts w:ascii="Arial" w:hAnsi="Arial" w:cs="Arial"/>
          <w:b/>
          <w:i/>
          <w:iCs/>
          <w:color w:val="333333"/>
        </w:rPr>
        <w:t>v.</w:t>
      </w:r>
      <w:r w:rsidRPr="004D3811">
        <w:rPr>
          <w:rFonts w:ascii="Arial" w:hAnsi="Arial" w:cs="Arial"/>
          <w:b/>
          <w:i/>
          <w:iCs/>
          <w:color w:val="333333"/>
          <w:spacing w:val="-1"/>
        </w:rPr>
        <w:t xml:space="preserve"> </w:t>
      </w:r>
      <w:r w:rsidRPr="004D3811">
        <w:rPr>
          <w:rFonts w:ascii="Arial" w:hAnsi="Arial" w:cs="Arial"/>
          <w:b/>
          <w:i/>
          <w:iCs/>
          <w:color w:val="333333"/>
        </w:rPr>
        <w:t>United</w:t>
      </w:r>
      <w:r w:rsidRPr="004D3811">
        <w:rPr>
          <w:rFonts w:ascii="Arial" w:hAnsi="Arial" w:cs="Arial"/>
          <w:b/>
          <w:i/>
          <w:iCs/>
          <w:color w:val="333333"/>
          <w:spacing w:val="7"/>
        </w:rPr>
        <w:t xml:space="preserve"> </w:t>
      </w:r>
      <w:r w:rsidRPr="004D3811">
        <w:rPr>
          <w:rFonts w:ascii="Arial" w:hAnsi="Arial" w:cs="Arial"/>
          <w:b/>
          <w:i/>
          <w:iCs/>
          <w:color w:val="333333"/>
          <w:spacing w:val="-1"/>
        </w:rPr>
        <w:t>States:</w:t>
      </w:r>
      <w:r w:rsidRPr="004D3811">
        <w:rPr>
          <w:rFonts w:ascii="Arial" w:hAnsi="Arial" w:cs="Arial"/>
          <w:i/>
          <w:iCs/>
          <w:color w:val="333333"/>
        </w:rPr>
        <w:t xml:space="preserve"> </w:t>
      </w:r>
      <w:r w:rsidRPr="004D3811">
        <w:rPr>
          <w:rFonts w:ascii="Arial" w:hAnsi="Arial" w:cs="Arial"/>
          <w:i/>
          <w:iCs/>
          <w:color w:val="333333"/>
          <w:spacing w:val="5"/>
        </w:rPr>
        <w:t xml:space="preserve"> </w:t>
      </w:r>
      <w:r w:rsidRPr="004D3811">
        <w:rPr>
          <w:rFonts w:ascii="Arial" w:hAnsi="Arial" w:cs="Arial"/>
          <w:color w:val="333333"/>
          <w:spacing w:val="-3"/>
        </w:rPr>
        <w:t>Westover</w:t>
      </w:r>
      <w:r w:rsidRPr="004D3811">
        <w:rPr>
          <w:rFonts w:ascii="Arial" w:hAnsi="Arial" w:cs="Arial"/>
          <w:color w:val="333333"/>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2"/>
        </w:rPr>
        <w:t>arrested</w:t>
      </w:r>
      <w:r w:rsidRPr="004D3811">
        <w:rPr>
          <w:rFonts w:ascii="Arial" w:hAnsi="Arial" w:cs="Arial"/>
          <w:color w:val="333333"/>
          <w:spacing w:val="7"/>
        </w:rPr>
        <w:t xml:space="preserve"> </w:t>
      </w:r>
      <w:r w:rsidRPr="004D3811">
        <w:rPr>
          <w:rFonts w:ascii="Arial" w:hAnsi="Arial" w:cs="Arial"/>
          <w:color w:val="333333"/>
        </w:rPr>
        <w:t>by</w:t>
      </w:r>
      <w:r w:rsidRPr="004D3811">
        <w:rPr>
          <w:rFonts w:ascii="Arial" w:hAnsi="Arial" w:cs="Arial"/>
          <w:color w:val="333333"/>
          <w:spacing w:val="-11"/>
        </w:rPr>
        <w:t xml:space="preserve"> </w:t>
      </w:r>
      <w:r w:rsidRPr="004D3811">
        <w:rPr>
          <w:rFonts w:ascii="Arial" w:hAnsi="Arial" w:cs="Arial"/>
          <w:color w:val="333333"/>
          <w:spacing w:val="-2"/>
        </w:rPr>
        <w:t>local</w:t>
      </w:r>
      <w:r w:rsidRPr="004D3811">
        <w:rPr>
          <w:rFonts w:ascii="Arial" w:hAnsi="Arial" w:cs="Arial"/>
          <w:color w:val="333333"/>
          <w:spacing w:val="-3"/>
        </w:rPr>
        <w:t xml:space="preserve"> </w:t>
      </w:r>
      <w:r w:rsidRPr="004D3811">
        <w:rPr>
          <w:rFonts w:ascii="Arial" w:hAnsi="Arial" w:cs="Arial"/>
          <w:color w:val="333333"/>
          <w:spacing w:val="-1"/>
        </w:rPr>
        <w:t>police</w:t>
      </w:r>
      <w:r w:rsidRPr="004D3811">
        <w:rPr>
          <w:rFonts w:ascii="Arial" w:hAnsi="Arial" w:cs="Arial"/>
          <w:color w:val="333333"/>
          <w:spacing w:val="7"/>
        </w:rPr>
        <w:t xml:space="preserve"> </w:t>
      </w:r>
      <w:r w:rsidRPr="004D3811">
        <w:rPr>
          <w:rFonts w:ascii="Arial" w:hAnsi="Arial" w:cs="Arial"/>
          <w:color w:val="333333"/>
          <w:spacing w:val="1"/>
        </w:rPr>
        <w:t>in</w:t>
      </w:r>
      <w:r w:rsidRPr="004D3811">
        <w:rPr>
          <w:rFonts w:ascii="Arial" w:hAnsi="Arial" w:cs="Arial"/>
          <w:color w:val="333333"/>
          <w:spacing w:val="-9"/>
        </w:rPr>
        <w:t xml:space="preserve"> </w:t>
      </w:r>
      <w:r w:rsidRPr="004D3811">
        <w:rPr>
          <w:rFonts w:ascii="Arial" w:hAnsi="Arial" w:cs="Arial"/>
          <w:color w:val="333333"/>
          <w:spacing w:val="-2"/>
        </w:rPr>
        <w:t>Kansas</w:t>
      </w:r>
      <w:r w:rsidRPr="004D3811">
        <w:rPr>
          <w:rFonts w:ascii="Arial" w:hAnsi="Arial" w:cs="Arial"/>
          <w:color w:val="333333"/>
          <w:spacing w:val="6"/>
        </w:rPr>
        <w:t xml:space="preserve"> </w:t>
      </w:r>
      <w:r w:rsidRPr="004D3811">
        <w:rPr>
          <w:rFonts w:ascii="Arial" w:hAnsi="Arial" w:cs="Arial"/>
          <w:color w:val="333333"/>
        </w:rPr>
        <w:t>City</w:t>
      </w:r>
      <w:r w:rsidRPr="004D3811">
        <w:rPr>
          <w:rFonts w:ascii="Arial" w:hAnsi="Arial" w:cs="Arial"/>
          <w:color w:val="333333"/>
          <w:spacing w:val="-10"/>
        </w:rPr>
        <w:t xml:space="preserve"> </w:t>
      </w:r>
      <w:r w:rsidRPr="004D3811">
        <w:rPr>
          <w:rFonts w:ascii="Arial" w:hAnsi="Arial" w:cs="Arial"/>
          <w:color w:val="333333"/>
        </w:rPr>
        <w:t>as</w:t>
      </w:r>
      <w:r w:rsidRPr="004D3811">
        <w:rPr>
          <w:rFonts w:ascii="Arial" w:hAnsi="Arial" w:cs="Arial"/>
          <w:color w:val="333333"/>
          <w:spacing w:val="5"/>
        </w:rPr>
        <w:t xml:space="preserve"> </w:t>
      </w:r>
      <w:r w:rsidRPr="004D3811">
        <w:rPr>
          <w:rFonts w:ascii="Arial" w:hAnsi="Arial" w:cs="Arial"/>
          <w:color w:val="333333"/>
        </w:rPr>
        <w:t>a</w:t>
      </w:r>
      <w:r w:rsidRPr="004D3811">
        <w:rPr>
          <w:rFonts w:ascii="Arial" w:hAnsi="Arial" w:cs="Arial"/>
          <w:color w:val="333333"/>
          <w:spacing w:val="8"/>
        </w:rPr>
        <w:t xml:space="preserve"> </w:t>
      </w:r>
      <w:r w:rsidRPr="004D3811">
        <w:rPr>
          <w:rFonts w:ascii="Arial" w:hAnsi="Arial" w:cs="Arial"/>
          <w:color w:val="333333"/>
          <w:spacing w:val="-2"/>
        </w:rPr>
        <w:t xml:space="preserve">suspect </w:t>
      </w:r>
      <w:r w:rsidRPr="004D3811">
        <w:rPr>
          <w:rFonts w:ascii="Arial" w:hAnsi="Arial" w:cs="Arial"/>
          <w:color w:val="333333"/>
          <w:spacing w:val="1"/>
        </w:rPr>
        <w:t>in</w:t>
      </w:r>
      <w:r w:rsidRPr="004D3811">
        <w:rPr>
          <w:rFonts w:ascii="Arial" w:hAnsi="Arial" w:cs="Arial"/>
          <w:color w:val="333333"/>
          <w:spacing w:val="-8"/>
        </w:rPr>
        <w:t xml:space="preserve"> </w:t>
      </w:r>
      <w:r w:rsidRPr="004D3811">
        <w:rPr>
          <w:rFonts w:ascii="Arial" w:hAnsi="Arial" w:cs="Arial"/>
          <w:color w:val="333333"/>
          <w:spacing w:val="-5"/>
        </w:rPr>
        <w:t>two</w:t>
      </w:r>
      <w:r w:rsidRPr="004D3811">
        <w:rPr>
          <w:rFonts w:ascii="Arial" w:hAnsi="Arial" w:cs="Arial"/>
          <w:color w:val="333333"/>
          <w:spacing w:val="72"/>
          <w:w w:val="102"/>
        </w:rPr>
        <w:t xml:space="preserve"> </w:t>
      </w:r>
      <w:r w:rsidRPr="004D3811">
        <w:rPr>
          <w:rFonts w:ascii="Arial" w:hAnsi="Arial" w:cs="Arial"/>
          <w:color w:val="333333"/>
          <w:spacing w:val="-2"/>
        </w:rPr>
        <w:t>Kansas</w:t>
      </w:r>
      <w:r w:rsidRPr="004D3811">
        <w:rPr>
          <w:rFonts w:ascii="Arial" w:hAnsi="Arial" w:cs="Arial"/>
          <w:color w:val="333333"/>
          <w:spacing w:val="4"/>
        </w:rPr>
        <w:t xml:space="preserve"> </w:t>
      </w:r>
      <w:r w:rsidRPr="004D3811">
        <w:rPr>
          <w:rFonts w:ascii="Arial" w:hAnsi="Arial" w:cs="Arial"/>
          <w:color w:val="333333"/>
        </w:rPr>
        <w:t>City</w:t>
      </w:r>
      <w:r w:rsidRPr="004D3811">
        <w:rPr>
          <w:rFonts w:ascii="Arial" w:hAnsi="Arial" w:cs="Arial"/>
          <w:color w:val="333333"/>
          <w:spacing w:val="-12"/>
        </w:rPr>
        <w:t xml:space="preserve"> </w:t>
      </w:r>
      <w:r w:rsidRPr="004D3811">
        <w:rPr>
          <w:rFonts w:ascii="Arial" w:hAnsi="Arial" w:cs="Arial"/>
          <w:color w:val="333333"/>
        </w:rPr>
        <w:t>robberies</w:t>
      </w:r>
      <w:r w:rsidRPr="004D3811">
        <w:rPr>
          <w:rFonts w:ascii="Arial" w:hAnsi="Arial" w:cs="Arial"/>
          <w:color w:val="333333"/>
          <w:spacing w:val="5"/>
        </w:rPr>
        <w:t xml:space="preserve"> </w:t>
      </w:r>
      <w:r w:rsidRPr="004D3811">
        <w:rPr>
          <w:rFonts w:ascii="Arial" w:hAnsi="Arial" w:cs="Arial"/>
          <w:color w:val="333333"/>
          <w:spacing w:val="-4"/>
        </w:rPr>
        <w:t>and</w:t>
      </w:r>
      <w:r w:rsidRPr="004D3811">
        <w:rPr>
          <w:rFonts w:ascii="Arial" w:hAnsi="Arial" w:cs="Arial"/>
          <w:color w:val="333333"/>
          <w:spacing w:val="6"/>
        </w:rPr>
        <w:t xml:space="preserve"> </w:t>
      </w:r>
      <w:r w:rsidRPr="004D3811">
        <w:rPr>
          <w:rFonts w:ascii="Arial" w:hAnsi="Arial" w:cs="Arial"/>
          <w:color w:val="333333"/>
          <w:spacing w:val="-1"/>
        </w:rPr>
        <w:t>taken</w:t>
      </w:r>
      <w:r w:rsidRPr="004D3811">
        <w:rPr>
          <w:rFonts w:ascii="Arial" w:hAnsi="Arial" w:cs="Arial"/>
          <w:color w:val="333333"/>
          <w:spacing w:val="-9"/>
        </w:rPr>
        <w:t xml:space="preserve"> </w:t>
      </w:r>
      <w:r w:rsidRPr="004D3811">
        <w:rPr>
          <w:rFonts w:ascii="Arial" w:hAnsi="Arial" w:cs="Arial"/>
          <w:color w:val="333333"/>
          <w:spacing w:val="-3"/>
        </w:rPr>
        <w:t>to</w:t>
      </w:r>
      <w:r w:rsidRPr="004D3811">
        <w:rPr>
          <w:rFonts w:ascii="Arial" w:hAnsi="Arial" w:cs="Arial"/>
          <w:color w:val="333333"/>
          <w:spacing w:val="6"/>
        </w:rPr>
        <w:t xml:space="preserve"> </w:t>
      </w:r>
      <w:r w:rsidRPr="004D3811">
        <w:rPr>
          <w:rFonts w:ascii="Arial" w:hAnsi="Arial" w:cs="Arial"/>
          <w:color w:val="333333"/>
        </w:rPr>
        <w:t>a</w:t>
      </w:r>
      <w:r w:rsidRPr="004D3811">
        <w:rPr>
          <w:rFonts w:ascii="Arial" w:hAnsi="Arial" w:cs="Arial"/>
          <w:color w:val="333333"/>
          <w:spacing w:val="6"/>
        </w:rPr>
        <w:t xml:space="preserve"> </w:t>
      </w:r>
      <w:r w:rsidRPr="004D3811">
        <w:rPr>
          <w:rFonts w:ascii="Arial" w:hAnsi="Arial" w:cs="Arial"/>
          <w:color w:val="333333"/>
          <w:spacing w:val="-2"/>
        </w:rPr>
        <w:t>local</w:t>
      </w:r>
      <w:r w:rsidRPr="004D3811">
        <w:rPr>
          <w:rFonts w:ascii="Arial" w:hAnsi="Arial" w:cs="Arial"/>
          <w:color w:val="333333"/>
          <w:spacing w:val="-5"/>
        </w:rPr>
        <w:t xml:space="preserve"> </w:t>
      </w:r>
      <w:r w:rsidRPr="004D3811">
        <w:rPr>
          <w:rFonts w:ascii="Arial" w:hAnsi="Arial" w:cs="Arial"/>
          <w:color w:val="333333"/>
          <w:spacing w:val="-1"/>
        </w:rPr>
        <w:t>police</w:t>
      </w:r>
      <w:r w:rsidRPr="004D3811">
        <w:rPr>
          <w:rFonts w:ascii="Arial" w:hAnsi="Arial" w:cs="Arial"/>
          <w:color w:val="333333"/>
          <w:spacing w:val="6"/>
        </w:rPr>
        <w:t xml:space="preserve"> </w:t>
      </w:r>
      <w:r w:rsidRPr="004D3811">
        <w:rPr>
          <w:rFonts w:ascii="Arial" w:hAnsi="Arial" w:cs="Arial"/>
          <w:color w:val="333333"/>
          <w:spacing w:val="-3"/>
        </w:rPr>
        <w:t>station.</w:t>
      </w:r>
      <w:r w:rsidRPr="004D3811">
        <w:rPr>
          <w:rFonts w:ascii="Arial" w:hAnsi="Arial" w:cs="Arial"/>
          <w:color w:val="333333"/>
        </w:rPr>
        <w:t xml:space="preserve"> </w:t>
      </w:r>
      <w:r w:rsidRPr="004D3811">
        <w:rPr>
          <w:rFonts w:ascii="Arial" w:hAnsi="Arial" w:cs="Arial"/>
          <w:color w:val="333333"/>
          <w:spacing w:val="2"/>
        </w:rPr>
        <w:t xml:space="preserve"> </w:t>
      </w:r>
      <w:r w:rsidRPr="004D3811">
        <w:rPr>
          <w:rFonts w:ascii="Arial" w:hAnsi="Arial" w:cs="Arial"/>
          <w:color w:val="333333"/>
        </w:rPr>
        <w:t>A</w:t>
      </w:r>
      <w:r w:rsidRPr="004D3811">
        <w:rPr>
          <w:rFonts w:ascii="Arial" w:hAnsi="Arial" w:cs="Arial"/>
          <w:color w:val="333333"/>
          <w:spacing w:val="10"/>
        </w:rPr>
        <w:t xml:space="preserve"> </w:t>
      </w:r>
      <w:r w:rsidRPr="004D3811">
        <w:rPr>
          <w:rFonts w:ascii="Arial" w:hAnsi="Arial" w:cs="Arial"/>
          <w:color w:val="333333"/>
          <w:spacing w:val="-2"/>
        </w:rPr>
        <w:t xml:space="preserve">report </w:t>
      </w:r>
      <w:r w:rsidRPr="004D3811">
        <w:rPr>
          <w:rFonts w:ascii="Arial" w:hAnsi="Arial" w:cs="Arial"/>
          <w:color w:val="333333"/>
          <w:spacing w:val="-3"/>
        </w:rPr>
        <w:t>was</w:t>
      </w:r>
      <w:r w:rsidRPr="004D3811">
        <w:rPr>
          <w:rFonts w:ascii="Arial" w:hAnsi="Arial" w:cs="Arial"/>
          <w:color w:val="333333"/>
          <w:spacing w:val="4"/>
        </w:rPr>
        <w:t xml:space="preserve"> </w:t>
      </w:r>
      <w:r w:rsidRPr="004D3811">
        <w:rPr>
          <w:rFonts w:ascii="Arial" w:hAnsi="Arial" w:cs="Arial"/>
          <w:color w:val="333333"/>
          <w:spacing w:val="-2"/>
        </w:rPr>
        <w:t>also</w:t>
      </w:r>
      <w:r w:rsidRPr="004D3811">
        <w:rPr>
          <w:rFonts w:ascii="Arial" w:hAnsi="Arial" w:cs="Arial"/>
          <w:color w:val="333333"/>
          <w:spacing w:val="6"/>
        </w:rPr>
        <w:t xml:space="preserve"> </w:t>
      </w:r>
      <w:r w:rsidRPr="004D3811">
        <w:rPr>
          <w:rFonts w:ascii="Arial" w:hAnsi="Arial" w:cs="Arial"/>
          <w:color w:val="333333"/>
          <w:spacing w:val="-2"/>
        </w:rPr>
        <w:t>received</w:t>
      </w:r>
      <w:r w:rsidRPr="004D3811">
        <w:rPr>
          <w:rFonts w:ascii="Arial" w:hAnsi="Arial" w:cs="Arial"/>
          <w:color w:val="333333"/>
          <w:spacing w:val="6"/>
        </w:rPr>
        <w:t xml:space="preserve"> </w:t>
      </w:r>
      <w:r w:rsidRPr="004D3811">
        <w:rPr>
          <w:rFonts w:ascii="Arial" w:hAnsi="Arial" w:cs="Arial"/>
          <w:color w:val="333333"/>
          <w:spacing w:val="-3"/>
        </w:rPr>
        <w:t>from</w:t>
      </w:r>
      <w:r w:rsidRPr="004D3811">
        <w:rPr>
          <w:rFonts w:ascii="Arial" w:hAnsi="Arial" w:cs="Arial"/>
          <w:color w:val="333333"/>
          <w:spacing w:val="-1"/>
        </w:rPr>
        <w:t xml:space="preserve"> </w:t>
      </w:r>
      <w:r w:rsidRPr="004D3811">
        <w:rPr>
          <w:rFonts w:ascii="Arial" w:hAnsi="Arial" w:cs="Arial"/>
          <w:color w:val="333333"/>
          <w:spacing w:val="-7"/>
        </w:rPr>
        <w:t>the</w:t>
      </w:r>
      <w:r w:rsidRPr="004D3811">
        <w:rPr>
          <w:rFonts w:ascii="Arial" w:hAnsi="Arial" w:cs="Arial"/>
          <w:color w:val="333333"/>
          <w:spacing w:val="6"/>
        </w:rPr>
        <w:t xml:space="preserve"> </w:t>
      </w:r>
      <w:r w:rsidRPr="004D3811">
        <w:rPr>
          <w:rFonts w:ascii="Arial" w:hAnsi="Arial" w:cs="Arial"/>
          <w:color w:val="333333"/>
          <w:spacing w:val="1"/>
        </w:rPr>
        <w:t>FBI</w:t>
      </w:r>
      <w:r w:rsidRPr="004D3811">
        <w:rPr>
          <w:rFonts w:ascii="Arial" w:hAnsi="Arial" w:cs="Arial"/>
          <w:color w:val="333333"/>
          <w:spacing w:val="-19"/>
        </w:rPr>
        <w:t xml:space="preserve"> </w:t>
      </w:r>
      <w:r w:rsidRPr="004D3811">
        <w:rPr>
          <w:rFonts w:ascii="Arial" w:hAnsi="Arial" w:cs="Arial"/>
          <w:color w:val="333333"/>
          <w:spacing w:val="-5"/>
        </w:rPr>
        <w:t>that</w:t>
      </w:r>
      <w:r w:rsidRPr="004D3811">
        <w:rPr>
          <w:rFonts w:ascii="Arial" w:hAnsi="Arial" w:cs="Arial"/>
          <w:color w:val="333333"/>
          <w:spacing w:val="82"/>
          <w:w w:val="102"/>
        </w:rPr>
        <w:t xml:space="preserve"> </w:t>
      </w:r>
      <w:r w:rsidRPr="004D3811">
        <w:rPr>
          <w:rFonts w:ascii="Arial" w:hAnsi="Arial" w:cs="Arial"/>
          <w:color w:val="333333"/>
          <w:spacing w:val="-3"/>
        </w:rPr>
        <w:t>Westover</w:t>
      </w:r>
      <w:r w:rsidRPr="004D3811">
        <w:rPr>
          <w:rFonts w:ascii="Arial" w:hAnsi="Arial" w:cs="Arial"/>
          <w:color w:val="333333"/>
          <w:spacing w:val="-1"/>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5"/>
        </w:rPr>
        <w:t>wanted</w:t>
      </w:r>
      <w:r w:rsidRPr="004D3811">
        <w:rPr>
          <w:rFonts w:ascii="Arial" w:hAnsi="Arial" w:cs="Arial"/>
          <w:color w:val="333333"/>
          <w:spacing w:val="8"/>
        </w:rPr>
        <w:t xml:space="preserve"> </w:t>
      </w:r>
      <w:r w:rsidRPr="004D3811">
        <w:rPr>
          <w:rFonts w:ascii="Arial" w:hAnsi="Arial" w:cs="Arial"/>
          <w:color w:val="333333"/>
        </w:rPr>
        <w:t>on</w:t>
      </w:r>
      <w:r w:rsidRPr="004D3811">
        <w:rPr>
          <w:rFonts w:ascii="Arial" w:hAnsi="Arial" w:cs="Arial"/>
          <w:color w:val="333333"/>
          <w:spacing w:val="-9"/>
        </w:rPr>
        <w:t xml:space="preserve"> </w:t>
      </w:r>
      <w:r w:rsidRPr="004D3811">
        <w:rPr>
          <w:rFonts w:ascii="Arial" w:hAnsi="Arial" w:cs="Arial"/>
          <w:color w:val="333333"/>
        </w:rPr>
        <w:t>a</w:t>
      </w:r>
      <w:r w:rsidRPr="004D3811">
        <w:rPr>
          <w:rFonts w:ascii="Arial" w:hAnsi="Arial" w:cs="Arial"/>
          <w:color w:val="333333"/>
          <w:spacing w:val="7"/>
        </w:rPr>
        <w:t xml:space="preserve"> </w:t>
      </w:r>
      <w:r w:rsidRPr="004D3811">
        <w:rPr>
          <w:rFonts w:ascii="Arial" w:hAnsi="Arial" w:cs="Arial"/>
          <w:color w:val="333333"/>
          <w:spacing w:val="-5"/>
        </w:rPr>
        <w:t>felony</w:t>
      </w:r>
      <w:r w:rsidRPr="004D3811">
        <w:rPr>
          <w:rFonts w:ascii="Arial" w:hAnsi="Arial" w:cs="Arial"/>
          <w:color w:val="333333"/>
          <w:spacing w:val="-11"/>
        </w:rPr>
        <w:t xml:space="preserve"> </w:t>
      </w:r>
      <w:r w:rsidRPr="004D3811">
        <w:rPr>
          <w:rFonts w:ascii="Arial" w:hAnsi="Arial" w:cs="Arial"/>
          <w:color w:val="333333"/>
          <w:spacing w:val="-3"/>
        </w:rPr>
        <w:t>charge</w:t>
      </w:r>
      <w:r w:rsidRPr="004D3811">
        <w:rPr>
          <w:rFonts w:ascii="Arial" w:hAnsi="Arial" w:cs="Arial"/>
          <w:color w:val="333333"/>
          <w:spacing w:val="7"/>
        </w:rPr>
        <w:t xml:space="preserve"> </w:t>
      </w:r>
      <w:r w:rsidRPr="004D3811">
        <w:rPr>
          <w:rFonts w:ascii="Arial" w:hAnsi="Arial" w:cs="Arial"/>
          <w:color w:val="333333"/>
          <w:spacing w:val="1"/>
        </w:rPr>
        <w:t>in</w:t>
      </w:r>
      <w:r w:rsidRPr="004D3811">
        <w:rPr>
          <w:rFonts w:ascii="Arial" w:hAnsi="Arial" w:cs="Arial"/>
          <w:color w:val="333333"/>
          <w:spacing w:val="-8"/>
        </w:rPr>
        <w:t xml:space="preserve"> </w:t>
      </w:r>
      <w:r w:rsidRPr="004D3811">
        <w:rPr>
          <w:rFonts w:ascii="Arial" w:hAnsi="Arial" w:cs="Arial"/>
          <w:color w:val="333333"/>
          <w:spacing w:val="-2"/>
        </w:rPr>
        <w:t>California.</w:t>
      </w:r>
      <w:r w:rsidRPr="004D3811">
        <w:rPr>
          <w:rFonts w:ascii="Arial" w:hAnsi="Arial" w:cs="Arial"/>
          <w:color w:val="333333"/>
        </w:rPr>
        <w:t xml:space="preserve"> </w:t>
      </w:r>
      <w:r w:rsidRPr="004D3811">
        <w:rPr>
          <w:rFonts w:ascii="Arial" w:hAnsi="Arial" w:cs="Arial"/>
          <w:color w:val="333333"/>
          <w:spacing w:val="5"/>
        </w:rPr>
        <w:t xml:space="preserve"> </w:t>
      </w:r>
      <w:r w:rsidRPr="004D3811">
        <w:rPr>
          <w:rFonts w:ascii="Arial" w:hAnsi="Arial" w:cs="Arial"/>
          <w:color w:val="333333"/>
          <w:spacing w:val="-3"/>
        </w:rPr>
        <w:t>Westover</w:t>
      </w:r>
      <w:r w:rsidRPr="004D3811">
        <w:rPr>
          <w:rFonts w:ascii="Arial" w:hAnsi="Arial" w:cs="Arial"/>
          <w:color w:val="333333"/>
        </w:rPr>
        <w:t xml:space="preserve"> </w:t>
      </w:r>
      <w:r w:rsidRPr="004D3811">
        <w:rPr>
          <w:rFonts w:ascii="Arial" w:hAnsi="Arial" w:cs="Arial"/>
          <w:color w:val="333333"/>
          <w:spacing w:val="-3"/>
        </w:rPr>
        <w:t>was</w:t>
      </w:r>
      <w:r w:rsidRPr="004D3811">
        <w:rPr>
          <w:rFonts w:ascii="Arial" w:hAnsi="Arial" w:cs="Arial"/>
          <w:color w:val="333333"/>
          <w:spacing w:val="5"/>
        </w:rPr>
        <w:t xml:space="preserve"> </w:t>
      </w:r>
      <w:r w:rsidRPr="004D3811">
        <w:rPr>
          <w:rFonts w:ascii="Arial" w:hAnsi="Arial" w:cs="Arial"/>
          <w:color w:val="333333"/>
          <w:spacing w:val="-3"/>
        </w:rPr>
        <w:t>interrogated</w:t>
      </w:r>
      <w:r w:rsidRPr="004D3811">
        <w:rPr>
          <w:rFonts w:ascii="Arial" w:hAnsi="Arial" w:cs="Arial"/>
          <w:color w:val="333333"/>
          <w:spacing w:val="8"/>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4"/>
        </w:rPr>
        <w:t>night</w:t>
      </w:r>
      <w:r w:rsidRPr="004D3811">
        <w:rPr>
          <w:rFonts w:ascii="Arial" w:hAnsi="Arial" w:cs="Arial"/>
          <w:color w:val="333333"/>
          <w:spacing w:val="-1"/>
        </w:rPr>
        <w:t xml:space="preserve"> </w:t>
      </w:r>
      <w:r w:rsidRPr="004D3811">
        <w:rPr>
          <w:rFonts w:ascii="Arial" w:hAnsi="Arial" w:cs="Arial"/>
          <w:color w:val="333333"/>
        </w:rPr>
        <w:t>of</w:t>
      </w:r>
      <w:r w:rsidRPr="004D3811">
        <w:rPr>
          <w:rFonts w:ascii="Arial" w:hAnsi="Arial" w:cs="Arial"/>
          <w:color w:val="333333"/>
          <w:spacing w:val="-2"/>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2"/>
        </w:rPr>
        <w:t>arrest</w:t>
      </w:r>
      <w:r w:rsidRPr="004D3811">
        <w:rPr>
          <w:rFonts w:ascii="Arial" w:hAnsi="Arial" w:cs="Arial"/>
          <w:color w:val="333333"/>
          <w:spacing w:val="-1"/>
        </w:rPr>
        <w:t xml:space="preserve"> </w:t>
      </w:r>
      <w:r w:rsidRPr="004D3811">
        <w:rPr>
          <w:rFonts w:ascii="Arial" w:hAnsi="Arial" w:cs="Arial"/>
          <w:color w:val="333333"/>
          <w:spacing w:val="-4"/>
        </w:rPr>
        <w:t>and</w:t>
      </w:r>
      <w:r w:rsidRPr="004D3811">
        <w:rPr>
          <w:rFonts w:ascii="Arial" w:hAnsi="Arial" w:cs="Arial"/>
          <w:color w:val="333333"/>
          <w:spacing w:val="113"/>
          <w:w w:val="102"/>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7"/>
        </w:rPr>
        <w:t>next</w:t>
      </w:r>
      <w:r w:rsidRPr="004D3811">
        <w:rPr>
          <w:rFonts w:ascii="Arial" w:hAnsi="Arial" w:cs="Arial"/>
          <w:color w:val="333333"/>
          <w:spacing w:val="-1"/>
        </w:rPr>
        <w:t xml:space="preserve"> </w:t>
      </w:r>
      <w:r w:rsidRPr="004D3811">
        <w:rPr>
          <w:rFonts w:ascii="Arial" w:hAnsi="Arial" w:cs="Arial"/>
          <w:color w:val="333333"/>
          <w:spacing w:val="-5"/>
        </w:rPr>
        <w:t>morning</w:t>
      </w:r>
      <w:r w:rsidRPr="004D3811">
        <w:rPr>
          <w:rFonts w:ascii="Arial" w:hAnsi="Arial" w:cs="Arial"/>
          <w:color w:val="333333"/>
          <w:spacing w:val="8"/>
        </w:rPr>
        <w:t xml:space="preserve"> </w:t>
      </w:r>
      <w:r w:rsidRPr="004D3811">
        <w:rPr>
          <w:rFonts w:ascii="Arial" w:hAnsi="Arial" w:cs="Arial"/>
          <w:color w:val="333333"/>
        </w:rPr>
        <w:t>by</w:t>
      </w:r>
      <w:r w:rsidRPr="004D3811">
        <w:rPr>
          <w:rFonts w:ascii="Arial" w:hAnsi="Arial" w:cs="Arial"/>
          <w:color w:val="333333"/>
          <w:spacing w:val="-11"/>
        </w:rPr>
        <w:t xml:space="preserve"> </w:t>
      </w:r>
      <w:r w:rsidRPr="004D3811">
        <w:rPr>
          <w:rFonts w:ascii="Arial" w:hAnsi="Arial" w:cs="Arial"/>
          <w:color w:val="333333"/>
          <w:spacing w:val="-2"/>
        </w:rPr>
        <w:t>local</w:t>
      </w:r>
      <w:r w:rsidRPr="004D3811">
        <w:rPr>
          <w:rFonts w:ascii="Arial" w:hAnsi="Arial" w:cs="Arial"/>
          <w:color w:val="333333"/>
          <w:spacing w:val="-3"/>
        </w:rPr>
        <w:t xml:space="preserve"> </w:t>
      </w:r>
      <w:r w:rsidRPr="004D3811">
        <w:rPr>
          <w:rFonts w:ascii="Arial" w:hAnsi="Arial" w:cs="Arial"/>
          <w:color w:val="333333"/>
        </w:rPr>
        <w:t xml:space="preserve">police. </w:t>
      </w:r>
      <w:r w:rsidRPr="004D3811">
        <w:rPr>
          <w:rFonts w:ascii="Arial" w:hAnsi="Arial" w:cs="Arial"/>
          <w:color w:val="333333"/>
          <w:spacing w:val="5"/>
        </w:rPr>
        <w:t xml:space="preserve"> </w:t>
      </w:r>
      <w:r w:rsidRPr="004D3811">
        <w:rPr>
          <w:rFonts w:ascii="Arial" w:hAnsi="Arial" w:cs="Arial"/>
          <w:color w:val="333333"/>
          <w:spacing w:val="-8"/>
        </w:rPr>
        <w:t>Then,</w:t>
      </w:r>
      <w:r w:rsidRPr="004D3811">
        <w:rPr>
          <w:rFonts w:ascii="Arial" w:hAnsi="Arial" w:cs="Arial"/>
          <w:color w:val="333333"/>
          <w:spacing w:val="-1"/>
        </w:rPr>
        <w:t xml:space="preserve"> </w:t>
      </w:r>
      <w:r w:rsidRPr="004D3811">
        <w:rPr>
          <w:rFonts w:ascii="Arial" w:hAnsi="Arial" w:cs="Arial"/>
          <w:color w:val="333333"/>
          <w:spacing w:val="1"/>
        </w:rPr>
        <w:t>FBI</w:t>
      </w:r>
      <w:r w:rsidRPr="004D3811">
        <w:rPr>
          <w:rFonts w:ascii="Arial" w:hAnsi="Arial" w:cs="Arial"/>
          <w:color w:val="333333"/>
          <w:spacing w:val="-18"/>
        </w:rPr>
        <w:t xml:space="preserve"> </w:t>
      </w:r>
      <w:r w:rsidRPr="004D3811">
        <w:rPr>
          <w:rFonts w:ascii="Arial" w:hAnsi="Arial" w:cs="Arial"/>
          <w:color w:val="333333"/>
          <w:spacing w:val="-3"/>
        </w:rPr>
        <w:t>agents</w:t>
      </w:r>
      <w:r w:rsidRPr="004D3811">
        <w:rPr>
          <w:rFonts w:ascii="Arial" w:hAnsi="Arial" w:cs="Arial"/>
          <w:color w:val="333333"/>
          <w:spacing w:val="7"/>
        </w:rPr>
        <w:t xml:space="preserve"> </w:t>
      </w:r>
      <w:r w:rsidRPr="004D3811">
        <w:rPr>
          <w:rFonts w:ascii="Arial" w:hAnsi="Arial" w:cs="Arial"/>
          <w:color w:val="333333"/>
          <w:spacing w:val="-5"/>
        </w:rPr>
        <w:t>continued</w:t>
      </w:r>
      <w:r w:rsidRPr="004D3811">
        <w:rPr>
          <w:rFonts w:ascii="Arial" w:hAnsi="Arial" w:cs="Arial"/>
          <w:color w:val="333333"/>
          <w:spacing w:val="7"/>
        </w:rPr>
        <w:t xml:space="preserve"> </w:t>
      </w:r>
      <w:r w:rsidRPr="004D3811">
        <w:rPr>
          <w:rFonts w:ascii="Arial" w:hAnsi="Arial" w:cs="Arial"/>
          <w:color w:val="333333"/>
          <w:spacing w:val="-7"/>
        </w:rPr>
        <w:t>the</w:t>
      </w:r>
      <w:r w:rsidRPr="004D3811">
        <w:rPr>
          <w:rFonts w:ascii="Arial" w:hAnsi="Arial" w:cs="Arial"/>
          <w:color w:val="333333"/>
          <w:spacing w:val="8"/>
        </w:rPr>
        <w:t xml:space="preserve"> </w:t>
      </w:r>
      <w:r w:rsidRPr="004D3811">
        <w:rPr>
          <w:rFonts w:ascii="Arial" w:hAnsi="Arial" w:cs="Arial"/>
          <w:color w:val="333333"/>
          <w:spacing w:val="-2"/>
        </w:rPr>
        <w:t>interrogation</w:t>
      </w:r>
      <w:r w:rsidRPr="004D3811">
        <w:rPr>
          <w:rFonts w:ascii="Arial" w:hAnsi="Arial" w:cs="Arial"/>
          <w:color w:val="333333"/>
          <w:spacing w:val="-9"/>
        </w:rPr>
        <w:t xml:space="preserve"> </w:t>
      </w:r>
      <w:r w:rsidRPr="004D3811">
        <w:rPr>
          <w:rFonts w:ascii="Arial" w:hAnsi="Arial" w:cs="Arial"/>
          <w:color w:val="333333"/>
        </w:rPr>
        <w:t xml:space="preserve">at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3"/>
        </w:rPr>
        <w:t>station.</w:t>
      </w:r>
      <w:r w:rsidRPr="004D3811">
        <w:rPr>
          <w:rFonts w:ascii="Arial" w:hAnsi="Arial" w:cs="Arial"/>
          <w:color w:val="333333"/>
        </w:rPr>
        <w:t xml:space="preserve"> </w:t>
      </w:r>
      <w:r w:rsidRPr="004D3811">
        <w:rPr>
          <w:rFonts w:ascii="Arial" w:hAnsi="Arial" w:cs="Arial"/>
          <w:color w:val="333333"/>
          <w:spacing w:val="5"/>
        </w:rPr>
        <w:t xml:space="preserve"> </w:t>
      </w:r>
      <w:r w:rsidRPr="004D3811">
        <w:rPr>
          <w:rFonts w:ascii="Arial" w:hAnsi="Arial" w:cs="Arial"/>
          <w:color w:val="333333"/>
          <w:spacing w:val="-2"/>
        </w:rPr>
        <w:t>After</w:t>
      </w:r>
      <w:r w:rsidRPr="004D3811">
        <w:rPr>
          <w:rFonts w:ascii="Arial" w:hAnsi="Arial" w:cs="Arial"/>
          <w:color w:val="333333"/>
          <w:spacing w:val="1"/>
        </w:rPr>
        <w:t xml:space="preserve"> </w:t>
      </w:r>
      <w:r w:rsidRPr="004D3811">
        <w:rPr>
          <w:rFonts w:ascii="Arial" w:hAnsi="Arial" w:cs="Arial"/>
          <w:color w:val="333333"/>
          <w:spacing w:val="-4"/>
        </w:rPr>
        <w:t>two-and-a-</w:t>
      </w:r>
      <w:r w:rsidRPr="004D3811">
        <w:rPr>
          <w:rFonts w:ascii="Arial" w:hAnsi="Arial" w:cs="Arial"/>
          <w:color w:val="333333"/>
          <w:spacing w:val="111"/>
          <w:w w:val="102"/>
        </w:rPr>
        <w:t xml:space="preserve"> </w:t>
      </w:r>
      <w:r w:rsidRPr="004D3811">
        <w:rPr>
          <w:rFonts w:ascii="Arial" w:hAnsi="Arial" w:cs="Arial"/>
          <w:color w:val="333333"/>
          <w:spacing w:val="-5"/>
        </w:rPr>
        <w:t>half</w:t>
      </w:r>
      <w:r w:rsidRPr="004D3811">
        <w:rPr>
          <w:rFonts w:ascii="Arial" w:hAnsi="Arial" w:cs="Arial"/>
          <w:color w:val="333333"/>
        </w:rPr>
        <w:t xml:space="preserve"> </w:t>
      </w:r>
      <w:r w:rsidRPr="004D3811">
        <w:rPr>
          <w:rFonts w:ascii="Arial" w:hAnsi="Arial" w:cs="Arial"/>
          <w:color w:val="333333"/>
          <w:spacing w:val="-6"/>
        </w:rPr>
        <w:t>hours</w:t>
      </w:r>
      <w:r w:rsidRPr="004D3811">
        <w:rPr>
          <w:rFonts w:ascii="Arial" w:hAnsi="Arial" w:cs="Arial"/>
          <w:color w:val="333333"/>
          <w:spacing w:val="9"/>
        </w:rPr>
        <w:t xml:space="preserve"> </w:t>
      </w:r>
      <w:r w:rsidRPr="004D3811">
        <w:rPr>
          <w:rFonts w:ascii="Arial" w:hAnsi="Arial" w:cs="Arial"/>
          <w:color w:val="333333"/>
        </w:rPr>
        <w:t xml:space="preserve">of </w:t>
      </w:r>
      <w:r w:rsidRPr="004D3811">
        <w:rPr>
          <w:rFonts w:ascii="Arial" w:hAnsi="Arial" w:cs="Arial"/>
          <w:color w:val="333333"/>
          <w:spacing w:val="-2"/>
        </w:rPr>
        <w:t>interrogation</w:t>
      </w:r>
      <w:r w:rsidRPr="004D3811">
        <w:rPr>
          <w:rFonts w:ascii="Arial" w:hAnsi="Arial" w:cs="Arial"/>
          <w:color w:val="333333"/>
          <w:spacing w:val="-6"/>
        </w:rPr>
        <w:t xml:space="preserve"> </w:t>
      </w:r>
      <w:r w:rsidRPr="004D3811">
        <w:rPr>
          <w:rFonts w:ascii="Arial" w:hAnsi="Arial" w:cs="Arial"/>
          <w:color w:val="333333"/>
        </w:rPr>
        <w:t>by</w:t>
      </w:r>
      <w:r w:rsidRPr="004D3811">
        <w:rPr>
          <w:rFonts w:ascii="Arial" w:hAnsi="Arial" w:cs="Arial"/>
          <w:color w:val="333333"/>
          <w:spacing w:val="-10"/>
        </w:rPr>
        <w:t xml:space="preserve"> </w:t>
      </w:r>
      <w:r w:rsidRPr="004D3811">
        <w:rPr>
          <w:rFonts w:ascii="Arial" w:hAnsi="Arial" w:cs="Arial"/>
          <w:color w:val="333333"/>
          <w:spacing w:val="-7"/>
        </w:rPr>
        <w:t>the</w:t>
      </w:r>
      <w:r w:rsidRPr="004D3811">
        <w:rPr>
          <w:rFonts w:ascii="Arial" w:hAnsi="Arial" w:cs="Arial"/>
          <w:color w:val="333333"/>
          <w:spacing w:val="10"/>
        </w:rPr>
        <w:t xml:space="preserve"> </w:t>
      </w:r>
      <w:r w:rsidRPr="004D3811">
        <w:rPr>
          <w:rFonts w:ascii="Arial" w:hAnsi="Arial" w:cs="Arial"/>
          <w:color w:val="333333"/>
          <w:spacing w:val="-4"/>
        </w:rPr>
        <w:t>FBI,</w:t>
      </w:r>
      <w:r w:rsidRPr="004D3811">
        <w:rPr>
          <w:rFonts w:ascii="Arial" w:hAnsi="Arial" w:cs="Arial"/>
          <w:color w:val="333333"/>
          <w:spacing w:val="1"/>
        </w:rPr>
        <w:t xml:space="preserve"> </w:t>
      </w:r>
      <w:r w:rsidRPr="004D3811">
        <w:rPr>
          <w:rFonts w:ascii="Arial" w:hAnsi="Arial" w:cs="Arial"/>
          <w:color w:val="333333"/>
          <w:spacing w:val="-3"/>
        </w:rPr>
        <w:t>Westover</w:t>
      </w:r>
      <w:r w:rsidRPr="004D3811">
        <w:rPr>
          <w:rFonts w:ascii="Arial" w:hAnsi="Arial" w:cs="Arial"/>
          <w:color w:val="333333"/>
          <w:spacing w:val="2"/>
        </w:rPr>
        <w:t xml:space="preserve"> </w:t>
      </w:r>
      <w:r w:rsidRPr="004D3811">
        <w:rPr>
          <w:rFonts w:ascii="Arial" w:hAnsi="Arial" w:cs="Arial"/>
          <w:color w:val="333333"/>
          <w:spacing w:val="-1"/>
        </w:rPr>
        <w:t>signed</w:t>
      </w:r>
      <w:r w:rsidRPr="004D3811">
        <w:rPr>
          <w:rFonts w:ascii="Arial" w:hAnsi="Arial" w:cs="Arial"/>
          <w:color w:val="333333"/>
          <w:spacing w:val="9"/>
        </w:rPr>
        <w:t xml:space="preserve"> </w:t>
      </w:r>
      <w:r w:rsidRPr="004D3811">
        <w:rPr>
          <w:rFonts w:ascii="Arial" w:hAnsi="Arial" w:cs="Arial"/>
          <w:color w:val="333333"/>
          <w:spacing w:val="-1"/>
        </w:rPr>
        <w:t>separate</w:t>
      </w:r>
      <w:r w:rsidRPr="004D3811">
        <w:rPr>
          <w:rFonts w:ascii="Arial" w:hAnsi="Arial" w:cs="Arial"/>
          <w:color w:val="333333"/>
          <w:spacing w:val="9"/>
        </w:rPr>
        <w:t xml:space="preserve"> </w:t>
      </w:r>
      <w:r w:rsidRPr="004D3811">
        <w:rPr>
          <w:rFonts w:ascii="Arial" w:hAnsi="Arial" w:cs="Arial"/>
          <w:color w:val="333333"/>
          <w:spacing w:val="-2"/>
        </w:rPr>
        <w:t>confessions,</w:t>
      </w:r>
      <w:r w:rsidRPr="004D3811">
        <w:rPr>
          <w:rFonts w:ascii="Arial" w:hAnsi="Arial" w:cs="Arial"/>
          <w:color w:val="333333"/>
          <w:spacing w:val="1"/>
        </w:rPr>
        <w:t xml:space="preserve"> </w:t>
      </w:r>
      <w:r w:rsidRPr="004D3811">
        <w:rPr>
          <w:rFonts w:ascii="Arial" w:hAnsi="Arial" w:cs="Arial"/>
          <w:color w:val="333333"/>
          <w:spacing w:val="-4"/>
        </w:rPr>
        <w:t>which</w:t>
      </w:r>
      <w:r w:rsidRPr="004D3811">
        <w:rPr>
          <w:rFonts w:ascii="Arial" w:hAnsi="Arial" w:cs="Arial"/>
          <w:color w:val="333333"/>
          <w:spacing w:val="-6"/>
        </w:rPr>
        <w:t xml:space="preserve"> </w:t>
      </w:r>
      <w:r w:rsidRPr="004D3811">
        <w:rPr>
          <w:rFonts w:ascii="Arial" w:hAnsi="Arial" w:cs="Arial"/>
          <w:color w:val="333333"/>
          <w:spacing w:val="-4"/>
        </w:rPr>
        <w:t>had</w:t>
      </w:r>
      <w:r w:rsidRPr="004D3811">
        <w:rPr>
          <w:rFonts w:ascii="Arial" w:hAnsi="Arial" w:cs="Arial"/>
          <w:color w:val="333333"/>
          <w:spacing w:val="9"/>
        </w:rPr>
        <w:t xml:space="preserve"> </w:t>
      </w:r>
      <w:r w:rsidRPr="004D3811">
        <w:rPr>
          <w:rFonts w:ascii="Arial" w:hAnsi="Arial" w:cs="Arial"/>
          <w:color w:val="333333"/>
        </w:rPr>
        <w:t>been</w:t>
      </w:r>
      <w:r w:rsidRPr="004D3811">
        <w:rPr>
          <w:rFonts w:ascii="Arial" w:hAnsi="Arial" w:cs="Arial"/>
          <w:color w:val="333333"/>
          <w:spacing w:val="-7"/>
        </w:rPr>
        <w:t xml:space="preserve"> </w:t>
      </w:r>
      <w:r w:rsidRPr="004D3811">
        <w:rPr>
          <w:rFonts w:ascii="Arial" w:hAnsi="Arial" w:cs="Arial"/>
          <w:color w:val="333333"/>
          <w:spacing w:val="-1"/>
        </w:rPr>
        <w:t>prepared</w:t>
      </w:r>
      <w:r w:rsidRPr="004D3811">
        <w:rPr>
          <w:rFonts w:ascii="Arial" w:hAnsi="Arial" w:cs="Arial"/>
          <w:color w:val="333333"/>
          <w:spacing w:val="10"/>
        </w:rPr>
        <w:t xml:space="preserve"> </w:t>
      </w:r>
      <w:r w:rsidRPr="004D3811">
        <w:rPr>
          <w:rFonts w:ascii="Arial" w:hAnsi="Arial" w:cs="Arial"/>
          <w:color w:val="333333"/>
        </w:rPr>
        <w:t>by</w:t>
      </w:r>
      <w:r w:rsidRPr="004D3811">
        <w:rPr>
          <w:rFonts w:ascii="Arial" w:hAnsi="Arial" w:cs="Arial"/>
          <w:color w:val="333333"/>
          <w:spacing w:val="61"/>
          <w:w w:val="102"/>
        </w:rPr>
        <w:t xml:space="preserve"> </w:t>
      </w:r>
      <w:r w:rsidRPr="004D3811">
        <w:rPr>
          <w:rFonts w:ascii="Arial" w:hAnsi="Arial" w:cs="Arial"/>
          <w:color w:val="333333"/>
          <w:spacing w:val="-4"/>
        </w:rPr>
        <w:t>one</w:t>
      </w:r>
      <w:r w:rsidRPr="004D3811">
        <w:rPr>
          <w:rFonts w:ascii="Arial" w:hAnsi="Arial" w:cs="Arial"/>
          <w:color w:val="333333"/>
          <w:spacing w:val="6"/>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spacing w:val="-7"/>
        </w:rPr>
        <w:t>the</w:t>
      </w:r>
      <w:r w:rsidRPr="004D3811">
        <w:rPr>
          <w:rFonts w:ascii="Arial" w:hAnsi="Arial" w:cs="Arial"/>
          <w:color w:val="333333"/>
          <w:spacing w:val="6"/>
        </w:rPr>
        <w:t xml:space="preserve"> </w:t>
      </w:r>
      <w:r w:rsidRPr="004D3811">
        <w:rPr>
          <w:rFonts w:ascii="Arial" w:hAnsi="Arial" w:cs="Arial"/>
          <w:color w:val="333333"/>
          <w:spacing w:val="-3"/>
        </w:rPr>
        <w:t>agents</w:t>
      </w:r>
      <w:r w:rsidRPr="004D3811">
        <w:rPr>
          <w:rFonts w:ascii="Arial" w:hAnsi="Arial" w:cs="Arial"/>
          <w:color w:val="333333"/>
          <w:spacing w:val="6"/>
        </w:rPr>
        <w:t xml:space="preserve"> </w:t>
      </w:r>
      <w:r w:rsidRPr="004D3811">
        <w:rPr>
          <w:rFonts w:ascii="Arial" w:hAnsi="Arial" w:cs="Arial"/>
          <w:color w:val="333333"/>
          <w:spacing w:val="-5"/>
        </w:rPr>
        <w:t>during</w:t>
      </w:r>
      <w:r w:rsidRPr="004D3811">
        <w:rPr>
          <w:rFonts w:ascii="Arial" w:hAnsi="Arial" w:cs="Arial"/>
          <w:color w:val="333333"/>
          <w:spacing w:val="7"/>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3"/>
        </w:rPr>
        <w:t>interrogation,</w:t>
      </w:r>
      <w:r w:rsidRPr="004D3811">
        <w:rPr>
          <w:rFonts w:ascii="Arial" w:hAnsi="Arial" w:cs="Arial"/>
          <w:color w:val="333333"/>
          <w:spacing w:val="-2"/>
        </w:rPr>
        <w:t xml:space="preserve"> </w:t>
      </w:r>
      <w:r w:rsidRPr="004D3811">
        <w:rPr>
          <w:rFonts w:ascii="Arial" w:hAnsi="Arial" w:cs="Arial"/>
          <w:color w:val="333333"/>
          <w:spacing w:val="-3"/>
        </w:rPr>
        <w:t>to</w:t>
      </w:r>
      <w:r w:rsidRPr="004D3811">
        <w:rPr>
          <w:rFonts w:ascii="Arial" w:hAnsi="Arial" w:cs="Arial"/>
          <w:color w:val="333333"/>
          <w:spacing w:val="7"/>
        </w:rPr>
        <w:t xml:space="preserve"> </w:t>
      </w:r>
      <w:r w:rsidRPr="004D3811">
        <w:rPr>
          <w:rFonts w:ascii="Arial" w:hAnsi="Arial" w:cs="Arial"/>
          <w:color w:val="333333"/>
        </w:rPr>
        <w:t>each</w:t>
      </w:r>
      <w:r w:rsidRPr="004D3811">
        <w:rPr>
          <w:rFonts w:ascii="Arial" w:hAnsi="Arial" w:cs="Arial"/>
          <w:color w:val="333333"/>
          <w:spacing w:val="-9"/>
        </w:rPr>
        <w:t xml:space="preserve"> </w:t>
      </w:r>
      <w:r w:rsidRPr="004D3811">
        <w:rPr>
          <w:rFonts w:ascii="Arial" w:hAnsi="Arial" w:cs="Arial"/>
          <w:color w:val="333333"/>
        </w:rPr>
        <w:t>of</w:t>
      </w:r>
      <w:r w:rsidRPr="004D3811">
        <w:rPr>
          <w:rFonts w:ascii="Arial" w:hAnsi="Arial" w:cs="Arial"/>
          <w:color w:val="333333"/>
          <w:spacing w:val="-2"/>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5"/>
        </w:rPr>
        <w:t>two</w:t>
      </w:r>
      <w:r w:rsidRPr="004D3811">
        <w:rPr>
          <w:rFonts w:ascii="Arial" w:hAnsi="Arial" w:cs="Arial"/>
          <w:color w:val="333333"/>
          <w:spacing w:val="7"/>
        </w:rPr>
        <w:t xml:space="preserve"> </w:t>
      </w:r>
      <w:r w:rsidRPr="004D3811">
        <w:rPr>
          <w:rFonts w:ascii="Arial" w:hAnsi="Arial" w:cs="Arial"/>
          <w:color w:val="333333"/>
        </w:rPr>
        <w:t>robberies</w:t>
      </w:r>
      <w:r w:rsidRPr="004D3811">
        <w:rPr>
          <w:rFonts w:ascii="Arial" w:hAnsi="Arial" w:cs="Arial"/>
          <w:color w:val="333333"/>
          <w:spacing w:val="5"/>
        </w:rPr>
        <w:t xml:space="preserve"> </w:t>
      </w:r>
      <w:r w:rsidRPr="004D3811">
        <w:rPr>
          <w:rFonts w:ascii="Arial" w:hAnsi="Arial" w:cs="Arial"/>
          <w:color w:val="333333"/>
          <w:spacing w:val="1"/>
        </w:rPr>
        <w:t>in</w:t>
      </w:r>
      <w:r w:rsidRPr="004D3811">
        <w:rPr>
          <w:rFonts w:ascii="Arial" w:hAnsi="Arial" w:cs="Arial"/>
          <w:color w:val="333333"/>
          <w:spacing w:val="-8"/>
        </w:rPr>
        <w:t xml:space="preserve"> </w:t>
      </w:r>
      <w:r w:rsidRPr="004D3811">
        <w:rPr>
          <w:rFonts w:ascii="Arial" w:hAnsi="Arial" w:cs="Arial"/>
          <w:color w:val="333333"/>
          <w:spacing w:val="-2"/>
        </w:rPr>
        <w:t>California.</w:t>
      </w:r>
      <w:r w:rsidRPr="004D3811">
        <w:rPr>
          <w:rFonts w:ascii="Arial" w:hAnsi="Arial" w:cs="Arial"/>
          <w:color w:val="333333"/>
        </w:rPr>
        <w:t xml:space="preserve"> </w:t>
      </w:r>
      <w:r w:rsidRPr="004D3811">
        <w:rPr>
          <w:rFonts w:ascii="Arial" w:hAnsi="Arial" w:cs="Arial"/>
          <w:color w:val="333333"/>
          <w:spacing w:val="4"/>
        </w:rPr>
        <w:t xml:space="preserve"> </w:t>
      </w:r>
      <w:r w:rsidRPr="004D3811">
        <w:rPr>
          <w:rFonts w:ascii="Arial" w:hAnsi="Arial" w:cs="Arial"/>
          <w:color w:val="333333"/>
          <w:spacing w:val="-5"/>
        </w:rPr>
        <w:t>These</w:t>
      </w:r>
      <w:r w:rsidRPr="004D3811">
        <w:rPr>
          <w:rFonts w:ascii="Arial" w:hAnsi="Arial" w:cs="Arial"/>
          <w:color w:val="333333"/>
          <w:spacing w:val="6"/>
        </w:rPr>
        <w:t xml:space="preserve"> </w:t>
      </w:r>
      <w:r w:rsidRPr="004D3811">
        <w:rPr>
          <w:rFonts w:ascii="Arial" w:hAnsi="Arial" w:cs="Arial"/>
          <w:color w:val="333333"/>
          <w:spacing w:val="-4"/>
        </w:rPr>
        <w:t>statements</w:t>
      </w:r>
      <w:r w:rsidRPr="004D3811">
        <w:rPr>
          <w:rFonts w:ascii="Arial" w:hAnsi="Arial" w:cs="Arial"/>
          <w:color w:val="333333"/>
          <w:spacing w:val="6"/>
        </w:rPr>
        <w:t xml:space="preserve"> </w:t>
      </w:r>
      <w:r w:rsidRPr="004D3811">
        <w:rPr>
          <w:rFonts w:ascii="Arial" w:hAnsi="Arial" w:cs="Arial"/>
          <w:color w:val="333333"/>
          <w:spacing w:val="-3"/>
        </w:rPr>
        <w:t>were</w:t>
      </w:r>
      <w:r w:rsidRPr="004D3811">
        <w:rPr>
          <w:rFonts w:ascii="Arial" w:hAnsi="Arial" w:cs="Arial"/>
          <w:color w:val="333333"/>
          <w:spacing w:val="91"/>
          <w:w w:val="102"/>
        </w:rPr>
        <w:t xml:space="preserve"> </w:t>
      </w:r>
      <w:r w:rsidRPr="004D3811">
        <w:rPr>
          <w:rFonts w:ascii="Arial" w:hAnsi="Arial" w:cs="Arial"/>
          <w:color w:val="333333"/>
          <w:spacing w:val="-3"/>
        </w:rPr>
        <w:t>introduced</w:t>
      </w:r>
      <w:r w:rsidRPr="004D3811">
        <w:rPr>
          <w:rFonts w:ascii="Arial" w:hAnsi="Arial" w:cs="Arial"/>
          <w:color w:val="333333"/>
          <w:spacing w:val="7"/>
        </w:rPr>
        <w:t xml:space="preserve"> </w:t>
      </w:r>
      <w:r w:rsidRPr="004D3811">
        <w:rPr>
          <w:rFonts w:ascii="Arial" w:hAnsi="Arial" w:cs="Arial"/>
          <w:color w:val="333333"/>
        </w:rPr>
        <w:t>at</w:t>
      </w:r>
      <w:r w:rsidRPr="004D3811">
        <w:rPr>
          <w:rFonts w:ascii="Arial" w:hAnsi="Arial" w:cs="Arial"/>
          <w:color w:val="333333"/>
          <w:spacing w:val="-1"/>
        </w:rPr>
        <w:t xml:space="preserve"> </w:t>
      </w:r>
      <w:r w:rsidRPr="004D3811">
        <w:rPr>
          <w:rFonts w:ascii="Arial" w:hAnsi="Arial" w:cs="Arial"/>
          <w:color w:val="333333"/>
          <w:spacing w:val="-3"/>
        </w:rPr>
        <w:t>trial.</w:t>
      </w:r>
      <w:r w:rsidRPr="004D3811">
        <w:rPr>
          <w:rFonts w:ascii="Arial" w:hAnsi="Arial" w:cs="Arial"/>
          <w:color w:val="333333"/>
        </w:rPr>
        <w:t xml:space="preserve"> </w:t>
      </w:r>
      <w:r w:rsidRPr="004D3811">
        <w:rPr>
          <w:rFonts w:ascii="Arial" w:hAnsi="Arial" w:cs="Arial"/>
          <w:color w:val="333333"/>
          <w:spacing w:val="5"/>
        </w:rPr>
        <w:t xml:space="preserve"> </w:t>
      </w:r>
      <w:r w:rsidRPr="004D3811">
        <w:rPr>
          <w:rFonts w:ascii="Arial" w:hAnsi="Arial" w:cs="Arial"/>
          <w:color w:val="333333"/>
          <w:spacing w:val="-3"/>
        </w:rPr>
        <w:t>Westover</w:t>
      </w:r>
      <w:r w:rsidRPr="004D3811">
        <w:rPr>
          <w:rFonts w:ascii="Arial" w:hAnsi="Arial" w:cs="Arial"/>
          <w:color w:val="333333"/>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3"/>
        </w:rPr>
        <w:t>convicted</w:t>
      </w:r>
      <w:r w:rsidRPr="004D3811">
        <w:rPr>
          <w:rFonts w:ascii="Arial" w:hAnsi="Arial" w:cs="Arial"/>
          <w:color w:val="333333"/>
          <w:spacing w:val="8"/>
        </w:rPr>
        <w:t xml:space="preserve"> </w:t>
      </w:r>
      <w:r w:rsidRPr="004D3811">
        <w:rPr>
          <w:rFonts w:ascii="Arial" w:hAnsi="Arial" w:cs="Arial"/>
          <w:color w:val="333333"/>
        </w:rPr>
        <w:t>of</w:t>
      </w:r>
      <w:r w:rsidRPr="004D3811">
        <w:rPr>
          <w:rFonts w:ascii="Arial" w:hAnsi="Arial" w:cs="Arial"/>
          <w:color w:val="333333"/>
          <w:spacing w:val="-2"/>
        </w:rPr>
        <w:t xml:space="preserve"> </w:t>
      </w:r>
      <w:r w:rsidRPr="004D3811">
        <w:rPr>
          <w:rFonts w:ascii="Arial" w:hAnsi="Arial" w:cs="Arial"/>
          <w:color w:val="333333"/>
          <w:spacing w:val="-7"/>
        </w:rPr>
        <w:t>the</w:t>
      </w:r>
      <w:r w:rsidRPr="004D3811">
        <w:rPr>
          <w:rFonts w:ascii="Arial" w:hAnsi="Arial" w:cs="Arial"/>
          <w:color w:val="333333"/>
          <w:spacing w:val="8"/>
        </w:rPr>
        <w:t xml:space="preserve"> </w:t>
      </w:r>
      <w:r w:rsidRPr="004D3811">
        <w:rPr>
          <w:rFonts w:ascii="Arial" w:hAnsi="Arial" w:cs="Arial"/>
          <w:color w:val="333333"/>
          <w:spacing w:val="-2"/>
        </w:rPr>
        <w:t>California</w:t>
      </w:r>
      <w:r w:rsidRPr="004D3811">
        <w:rPr>
          <w:rFonts w:ascii="Arial" w:hAnsi="Arial" w:cs="Arial"/>
          <w:color w:val="333333"/>
          <w:spacing w:val="7"/>
        </w:rPr>
        <w:t xml:space="preserve"> </w:t>
      </w:r>
      <w:r w:rsidRPr="004D3811">
        <w:rPr>
          <w:rFonts w:ascii="Arial" w:hAnsi="Arial" w:cs="Arial"/>
          <w:color w:val="333333"/>
        </w:rPr>
        <w:t>robberies</w:t>
      </w:r>
      <w:r w:rsidRPr="004D3811">
        <w:rPr>
          <w:rFonts w:ascii="Arial" w:hAnsi="Arial" w:cs="Arial"/>
          <w:color w:val="333333"/>
          <w:spacing w:val="6"/>
        </w:rPr>
        <w:t xml:space="preserve"> </w:t>
      </w:r>
      <w:r w:rsidRPr="004D3811">
        <w:rPr>
          <w:rFonts w:ascii="Arial" w:hAnsi="Arial" w:cs="Arial"/>
          <w:color w:val="333333"/>
          <w:spacing w:val="-4"/>
        </w:rPr>
        <w:t>and</w:t>
      </w:r>
      <w:r w:rsidRPr="004D3811">
        <w:rPr>
          <w:rFonts w:ascii="Arial" w:hAnsi="Arial" w:cs="Arial"/>
          <w:color w:val="333333"/>
          <w:spacing w:val="8"/>
        </w:rPr>
        <w:t xml:space="preserve"> </w:t>
      </w:r>
      <w:r w:rsidRPr="004D3811">
        <w:rPr>
          <w:rFonts w:ascii="Arial" w:hAnsi="Arial" w:cs="Arial"/>
          <w:color w:val="333333"/>
          <w:spacing w:val="-4"/>
        </w:rPr>
        <w:t>sentenced</w:t>
      </w:r>
      <w:r w:rsidRPr="004D3811">
        <w:rPr>
          <w:rFonts w:ascii="Arial" w:hAnsi="Arial" w:cs="Arial"/>
          <w:color w:val="333333"/>
          <w:spacing w:val="7"/>
        </w:rPr>
        <w:t xml:space="preserve"> </w:t>
      </w:r>
      <w:r w:rsidRPr="004D3811">
        <w:rPr>
          <w:rFonts w:ascii="Arial" w:hAnsi="Arial" w:cs="Arial"/>
          <w:color w:val="333333"/>
          <w:spacing w:val="-3"/>
        </w:rPr>
        <w:t>to</w:t>
      </w:r>
      <w:r w:rsidRPr="004D3811">
        <w:rPr>
          <w:rFonts w:ascii="Arial" w:hAnsi="Arial" w:cs="Arial"/>
          <w:color w:val="333333"/>
          <w:spacing w:val="7"/>
        </w:rPr>
        <w:t xml:space="preserve"> </w:t>
      </w:r>
      <w:r w:rsidRPr="004D3811">
        <w:rPr>
          <w:rFonts w:ascii="Arial" w:hAnsi="Arial" w:cs="Arial"/>
          <w:color w:val="333333"/>
        </w:rPr>
        <w:t>15</w:t>
      </w:r>
      <w:r w:rsidRPr="004D3811">
        <w:rPr>
          <w:rFonts w:ascii="Arial" w:hAnsi="Arial" w:cs="Arial"/>
          <w:color w:val="333333"/>
          <w:spacing w:val="8"/>
        </w:rPr>
        <w:t xml:space="preserve"> </w:t>
      </w:r>
      <w:r w:rsidRPr="004D3811">
        <w:rPr>
          <w:rFonts w:ascii="Arial" w:hAnsi="Arial" w:cs="Arial"/>
          <w:color w:val="333333"/>
          <w:spacing w:val="-3"/>
        </w:rPr>
        <w:t>years’</w:t>
      </w:r>
      <w:r w:rsidRPr="004D3811">
        <w:rPr>
          <w:rFonts w:ascii="Arial" w:hAnsi="Arial" w:cs="Arial"/>
          <w:color w:val="333333"/>
          <w:spacing w:val="65"/>
          <w:w w:val="102"/>
        </w:rPr>
        <w:t xml:space="preserve"> </w:t>
      </w:r>
      <w:r w:rsidRPr="004D3811">
        <w:rPr>
          <w:rFonts w:ascii="Arial" w:hAnsi="Arial" w:cs="Arial"/>
          <w:color w:val="333333"/>
          <w:spacing w:val="-3"/>
        </w:rPr>
        <w:t>imprisonment</w:t>
      </w:r>
      <w:r w:rsidRPr="004D3811">
        <w:rPr>
          <w:rFonts w:ascii="Arial" w:hAnsi="Arial" w:cs="Arial"/>
          <w:color w:val="333333"/>
          <w:spacing w:val="-2"/>
        </w:rPr>
        <w:t xml:space="preserve"> </w:t>
      </w:r>
      <w:r w:rsidRPr="004D3811">
        <w:rPr>
          <w:rFonts w:ascii="Arial" w:hAnsi="Arial" w:cs="Arial"/>
          <w:color w:val="333333"/>
        </w:rPr>
        <w:t>on</w:t>
      </w:r>
      <w:r w:rsidRPr="004D3811">
        <w:rPr>
          <w:rFonts w:ascii="Arial" w:hAnsi="Arial" w:cs="Arial"/>
          <w:color w:val="333333"/>
          <w:spacing w:val="-8"/>
        </w:rPr>
        <w:t xml:space="preserve"> </w:t>
      </w:r>
      <w:r w:rsidRPr="004D3811">
        <w:rPr>
          <w:rFonts w:ascii="Arial" w:hAnsi="Arial" w:cs="Arial"/>
          <w:color w:val="333333"/>
        </w:rPr>
        <w:t>each</w:t>
      </w:r>
      <w:r w:rsidRPr="004D3811">
        <w:rPr>
          <w:rFonts w:ascii="Arial" w:hAnsi="Arial" w:cs="Arial"/>
          <w:color w:val="333333"/>
          <w:spacing w:val="-8"/>
        </w:rPr>
        <w:t xml:space="preserve"> </w:t>
      </w:r>
      <w:r w:rsidRPr="004D3811">
        <w:rPr>
          <w:rFonts w:ascii="Arial" w:hAnsi="Arial" w:cs="Arial"/>
          <w:color w:val="333333"/>
          <w:spacing w:val="-6"/>
        </w:rPr>
        <w:t>count.</w:t>
      </w:r>
      <w:r w:rsidRPr="004D3811">
        <w:rPr>
          <w:rFonts w:ascii="Arial" w:hAnsi="Arial" w:cs="Arial"/>
          <w:color w:val="333333"/>
        </w:rPr>
        <w:t xml:space="preserve"> </w:t>
      </w:r>
      <w:r w:rsidRPr="004D3811">
        <w:rPr>
          <w:rFonts w:ascii="Arial" w:hAnsi="Arial" w:cs="Arial"/>
          <w:color w:val="333333"/>
          <w:spacing w:val="5"/>
        </w:rPr>
        <w:t xml:space="preserve"> </w:t>
      </w:r>
      <w:r w:rsidRPr="004D3811">
        <w:rPr>
          <w:rFonts w:ascii="Arial" w:hAnsi="Arial" w:cs="Arial"/>
          <w:color w:val="333333"/>
          <w:spacing w:val="-8"/>
        </w:rPr>
        <w:t>The</w:t>
      </w:r>
      <w:r w:rsidRPr="004D3811">
        <w:rPr>
          <w:rFonts w:ascii="Arial" w:hAnsi="Arial" w:cs="Arial"/>
          <w:color w:val="333333"/>
          <w:spacing w:val="7"/>
        </w:rPr>
        <w:t xml:space="preserve"> </w:t>
      </w:r>
      <w:r w:rsidRPr="004D3811">
        <w:rPr>
          <w:rFonts w:ascii="Arial" w:hAnsi="Arial" w:cs="Arial"/>
          <w:color w:val="333333"/>
          <w:spacing w:val="-3"/>
        </w:rPr>
        <w:t>conviction</w:t>
      </w:r>
      <w:r w:rsidRPr="004D3811">
        <w:rPr>
          <w:rFonts w:ascii="Arial" w:hAnsi="Arial" w:cs="Arial"/>
          <w:color w:val="333333"/>
          <w:spacing w:val="-8"/>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2"/>
        </w:rPr>
        <w:t>affirmed</w:t>
      </w:r>
      <w:r w:rsidRPr="004D3811">
        <w:rPr>
          <w:rFonts w:ascii="Arial" w:hAnsi="Arial" w:cs="Arial"/>
          <w:color w:val="333333"/>
          <w:spacing w:val="7"/>
        </w:rPr>
        <w:t xml:space="preserve"> </w:t>
      </w:r>
      <w:r w:rsidRPr="004D3811">
        <w:rPr>
          <w:rFonts w:ascii="Arial" w:hAnsi="Arial" w:cs="Arial"/>
          <w:color w:val="333333"/>
        </w:rPr>
        <w:t>by</w:t>
      </w:r>
      <w:r w:rsidRPr="004D3811">
        <w:rPr>
          <w:rFonts w:ascii="Arial" w:hAnsi="Arial" w:cs="Arial"/>
          <w:color w:val="333333"/>
          <w:spacing w:val="-10"/>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3"/>
        </w:rPr>
        <w:t>Court</w:t>
      </w:r>
      <w:r w:rsidRPr="004D3811">
        <w:rPr>
          <w:rFonts w:ascii="Arial" w:hAnsi="Arial" w:cs="Arial"/>
          <w:color w:val="333333"/>
          <w:spacing w:val="-1"/>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rPr>
        <w:t>Appeals</w:t>
      </w:r>
      <w:r w:rsidRPr="004D3811">
        <w:rPr>
          <w:rFonts w:ascii="Arial" w:hAnsi="Arial" w:cs="Arial"/>
          <w:color w:val="333333"/>
          <w:spacing w:val="6"/>
        </w:rPr>
        <w:t xml:space="preserve"> </w:t>
      </w:r>
      <w:r w:rsidRPr="004D3811">
        <w:rPr>
          <w:rFonts w:ascii="Arial" w:hAnsi="Arial" w:cs="Arial"/>
          <w:color w:val="333333"/>
          <w:spacing w:val="-2"/>
        </w:rPr>
        <w:t>for</w:t>
      </w:r>
      <w:r w:rsidRPr="004D3811">
        <w:rPr>
          <w:rFonts w:ascii="Arial" w:hAnsi="Arial" w:cs="Arial"/>
          <w:color w:val="333333"/>
        </w:rPr>
        <w:t xml:space="preserve"> </w:t>
      </w:r>
      <w:r w:rsidRPr="004D3811">
        <w:rPr>
          <w:rFonts w:ascii="Arial" w:hAnsi="Arial" w:cs="Arial"/>
          <w:color w:val="333333"/>
          <w:spacing w:val="-7"/>
        </w:rPr>
        <w:t>the</w:t>
      </w:r>
      <w:r w:rsidRPr="004D3811">
        <w:rPr>
          <w:rFonts w:ascii="Arial" w:hAnsi="Arial" w:cs="Arial"/>
          <w:color w:val="333333"/>
          <w:spacing w:val="8"/>
        </w:rPr>
        <w:t xml:space="preserve"> </w:t>
      </w:r>
      <w:r w:rsidRPr="004D3811">
        <w:rPr>
          <w:rFonts w:ascii="Arial" w:hAnsi="Arial" w:cs="Arial"/>
          <w:color w:val="333333"/>
          <w:spacing w:val="-5"/>
        </w:rPr>
        <w:t>Ninth</w:t>
      </w:r>
      <w:r w:rsidRPr="004D3811">
        <w:rPr>
          <w:rFonts w:ascii="Arial" w:hAnsi="Arial" w:cs="Arial"/>
          <w:color w:val="333333"/>
          <w:spacing w:val="-9"/>
        </w:rPr>
        <w:t xml:space="preserve"> </w:t>
      </w:r>
      <w:r w:rsidRPr="004D3811">
        <w:rPr>
          <w:rFonts w:ascii="Arial" w:hAnsi="Arial" w:cs="Arial"/>
          <w:color w:val="333333"/>
          <w:spacing w:val="-2"/>
        </w:rPr>
        <w:t>Circuit.</w:t>
      </w:r>
    </w:p>
    <w:p w:rsidR="00134C13" w:rsidRPr="004D3811" w:rsidRDefault="00134C13" w:rsidP="004D3811">
      <w:pPr>
        <w:kinsoku w:val="0"/>
        <w:overflowPunct w:val="0"/>
        <w:autoSpaceDE w:val="0"/>
        <w:autoSpaceDN w:val="0"/>
        <w:adjustRightInd w:val="0"/>
        <w:spacing w:before="80" w:after="0"/>
        <w:ind w:right="501"/>
        <w:rPr>
          <w:rFonts w:ascii="Arial" w:hAnsi="Arial" w:cs="Arial"/>
          <w:color w:val="000000"/>
        </w:rPr>
      </w:pPr>
      <w:r w:rsidRPr="004D3811">
        <w:rPr>
          <w:rFonts w:ascii="Arial" w:hAnsi="Arial" w:cs="Arial"/>
          <w:b/>
          <w:i/>
          <w:iCs/>
          <w:color w:val="333333"/>
          <w:spacing w:val="4"/>
        </w:rPr>
        <w:t>C</w:t>
      </w:r>
      <w:r w:rsidRPr="004D3811">
        <w:rPr>
          <w:rFonts w:ascii="Arial" w:hAnsi="Arial" w:cs="Arial"/>
          <w:b/>
          <w:i/>
          <w:iCs/>
          <w:color w:val="333333"/>
        </w:rPr>
        <w:t>a</w:t>
      </w:r>
      <w:r w:rsidRPr="004D3811">
        <w:rPr>
          <w:rFonts w:ascii="Arial" w:hAnsi="Arial" w:cs="Arial"/>
          <w:b/>
          <w:i/>
          <w:iCs/>
          <w:color w:val="333333"/>
          <w:spacing w:val="4"/>
        </w:rPr>
        <w:t>li</w:t>
      </w:r>
      <w:r w:rsidRPr="004D3811">
        <w:rPr>
          <w:rFonts w:ascii="Arial" w:hAnsi="Arial" w:cs="Arial"/>
          <w:b/>
          <w:i/>
          <w:iCs/>
          <w:color w:val="333333"/>
          <w:spacing w:val="-6"/>
        </w:rPr>
        <w:t>f</w:t>
      </w:r>
      <w:r w:rsidRPr="004D3811">
        <w:rPr>
          <w:rFonts w:ascii="Arial" w:hAnsi="Arial" w:cs="Arial"/>
          <w:b/>
          <w:i/>
          <w:iCs/>
          <w:color w:val="333333"/>
        </w:rPr>
        <w:t>o</w:t>
      </w:r>
      <w:r w:rsidRPr="004D3811">
        <w:rPr>
          <w:rFonts w:ascii="Arial" w:hAnsi="Arial" w:cs="Arial"/>
          <w:b/>
          <w:i/>
          <w:iCs/>
          <w:color w:val="333333"/>
          <w:spacing w:val="-5"/>
        </w:rPr>
        <w:t>r</w:t>
      </w:r>
      <w:r w:rsidRPr="004D3811">
        <w:rPr>
          <w:rFonts w:ascii="Arial" w:hAnsi="Arial" w:cs="Arial"/>
          <w:b/>
          <w:i/>
          <w:iCs/>
          <w:color w:val="333333"/>
        </w:rPr>
        <w:t>n</w:t>
      </w:r>
      <w:r w:rsidRPr="004D3811">
        <w:rPr>
          <w:rFonts w:ascii="Arial" w:hAnsi="Arial" w:cs="Arial"/>
          <w:b/>
          <w:i/>
          <w:iCs/>
          <w:color w:val="333333"/>
          <w:spacing w:val="4"/>
        </w:rPr>
        <w:t>i</w:t>
      </w:r>
      <w:r w:rsidRPr="004D3811">
        <w:rPr>
          <w:rFonts w:ascii="Arial" w:hAnsi="Arial" w:cs="Arial"/>
          <w:b/>
          <w:i/>
          <w:iCs/>
          <w:color w:val="333333"/>
        </w:rPr>
        <w:t>a</w:t>
      </w:r>
      <w:r w:rsidRPr="004D3811">
        <w:rPr>
          <w:rFonts w:ascii="Arial" w:hAnsi="Arial" w:cs="Arial"/>
          <w:b/>
          <w:i/>
          <w:iCs/>
          <w:color w:val="333333"/>
          <w:spacing w:val="9"/>
        </w:rPr>
        <w:t xml:space="preserve"> </w:t>
      </w:r>
      <w:r w:rsidRPr="004D3811">
        <w:rPr>
          <w:rFonts w:ascii="Arial" w:hAnsi="Arial" w:cs="Arial"/>
          <w:b/>
          <w:i/>
          <w:iCs/>
          <w:color w:val="333333"/>
        </w:rPr>
        <w:t>v.</w:t>
      </w:r>
      <w:r w:rsidRPr="004D3811">
        <w:rPr>
          <w:rFonts w:ascii="Arial" w:hAnsi="Arial" w:cs="Arial"/>
          <w:b/>
          <w:i/>
          <w:iCs/>
          <w:color w:val="333333"/>
          <w:spacing w:val="1"/>
        </w:rPr>
        <w:t xml:space="preserve"> </w:t>
      </w:r>
      <w:r w:rsidRPr="004D3811">
        <w:rPr>
          <w:rFonts w:ascii="Arial" w:hAnsi="Arial" w:cs="Arial"/>
          <w:b/>
          <w:i/>
          <w:iCs/>
          <w:color w:val="333333"/>
          <w:spacing w:val="3"/>
        </w:rPr>
        <w:t>S</w:t>
      </w:r>
      <w:r w:rsidRPr="004D3811">
        <w:rPr>
          <w:rFonts w:ascii="Arial" w:hAnsi="Arial" w:cs="Arial"/>
          <w:b/>
          <w:i/>
          <w:iCs/>
          <w:color w:val="333333"/>
          <w:spacing w:val="-6"/>
        </w:rPr>
        <w:t>t</w:t>
      </w:r>
      <w:r w:rsidRPr="004D3811">
        <w:rPr>
          <w:rFonts w:ascii="Arial" w:hAnsi="Arial" w:cs="Arial"/>
          <w:b/>
          <w:i/>
          <w:iCs/>
          <w:color w:val="333333"/>
        </w:rPr>
        <w:t>e</w:t>
      </w:r>
      <w:r w:rsidRPr="004D3811">
        <w:rPr>
          <w:rFonts w:ascii="Arial" w:hAnsi="Arial" w:cs="Arial"/>
          <w:b/>
          <w:i/>
          <w:iCs/>
          <w:color w:val="333333"/>
          <w:spacing w:val="-35"/>
        </w:rPr>
        <w:t>w</w:t>
      </w:r>
      <w:r w:rsidRPr="004D3811">
        <w:rPr>
          <w:rFonts w:ascii="Arial" w:hAnsi="Arial" w:cs="Arial"/>
          <w:b/>
          <w:i/>
          <w:iCs/>
          <w:color w:val="333333"/>
        </w:rPr>
        <w:t>a</w:t>
      </w:r>
      <w:r w:rsidRPr="004D3811">
        <w:rPr>
          <w:rFonts w:ascii="Arial" w:hAnsi="Arial" w:cs="Arial"/>
          <w:b/>
          <w:i/>
          <w:iCs/>
          <w:color w:val="333333"/>
          <w:spacing w:val="-5"/>
        </w:rPr>
        <w:t>r</w:t>
      </w:r>
      <w:r w:rsidRPr="004D3811">
        <w:rPr>
          <w:rFonts w:ascii="Arial" w:hAnsi="Arial" w:cs="Arial"/>
          <w:b/>
          <w:i/>
          <w:iCs/>
          <w:color w:val="333333"/>
          <w:spacing w:val="-6"/>
        </w:rPr>
        <w:t>t</w:t>
      </w:r>
      <w:r w:rsidRPr="004D3811">
        <w:rPr>
          <w:rFonts w:ascii="Arial" w:hAnsi="Arial" w:cs="Arial"/>
          <w:b/>
          <w:i/>
          <w:iCs/>
          <w:color w:val="333333"/>
        </w:rPr>
        <w:t>:</w:t>
      </w:r>
      <w:r w:rsidRPr="004D3811">
        <w:rPr>
          <w:rFonts w:ascii="Arial" w:hAnsi="Arial" w:cs="Arial"/>
          <w:i/>
          <w:iCs/>
          <w:color w:val="333333"/>
          <w:spacing w:val="1"/>
        </w:rPr>
        <w:t xml:space="preserve"> </w:t>
      </w:r>
      <w:r w:rsidRPr="004D3811">
        <w:rPr>
          <w:rFonts w:ascii="Arial" w:hAnsi="Arial" w:cs="Arial"/>
          <w:color w:val="333333"/>
          <w:spacing w:val="-20"/>
        </w:rPr>
        <w:t>I</w:t>
      </w:r>
      <w:r w:rsidRPr="004D3811">
        <w:rPr>
          <w:rFonts w:ascii="Arial" w:hAnsi="Arial" w:cs="Arial"/>
          <w:color w:val="333333"/>
        </w:rPr>
        <w:t>n</w:t>
      </w:r>
      <w:r w:rsidRPr="004D3811">
        <w:rPr>
          <w:rFonts w:ascii="Arial" w:hAnsi="Arial" w:cs="Arial"/>
          <w:color w:val="333333"/>
          <w:spacing w:val="-7"/>
        </w:rPr>
        <w:t xml:space="preserve"> </w:t>
      </w:r>
      <w:r w:rsidRPr="004D3811">
        <w:rPr>
          <w:rFonts w:ascii="Arial" w:hAnsi="Arial" w:cs="Arial"/>
          <w:color w:val="333333"/>
          <w:spacing w:val="-6"/>
        </w:rPr>
        <w:t>t</w:t>
      </w:r>
      <w:r w:rsidRPr="004D3811">
        <w:rPr>
          <w:rFonts w:ascii="Arial" w:hAnsi="Arial" w:cs="Arial"/>
          <w:color w:val="333333"/>
          <w:spacing w:val="-13"/>
        </w:rPr>
        <w:t>h</w:t>
      </w:r>
      <w:r w:rsidRPr="004D3811">
        <w:rPr>
          <w:rFonts w:ascii="Arial" w:hAnsi="Arial" w:cs="Arial"/>
          <w:color w:val="333333"/>
        </w:rPr>
        <w:t>e</w:t>
      </w:r>
      <w:r w:rsidRPr="004D3811">
        <w:rPr>
          <w:rFonts w:ascii="Arial" w:hAnsi="Arial" w:cs="Arial"/>
          <w:color w:val="333333"/>
          <w:spacing w:val="10"/>
        </w:rPr>
        <w:t xml:space="preserve"> </w:t>
      </w:r>
      <w:r w:rsidRPr="004D3811">
        <w:rPr>
          <w:rFonts w:ascii="Arial" w:hAnsi="Arial" w:cs="Arial"/>
          <w:color w:val="333333"/>
        </w:rPr>
        <w:t>co</w:t>
      </w:r>
      <w:r w:rsidRPr="004D3811">
        <w:rPr>
          <w:rFonts w:ascii="Arial" w:hAnsi="Arial" w:cs="Arial"/>
          <w:color w:val="333333"/>
          <w:spacing w:val="-13"/>
        </w:rPr>
        <w:t>u</w:t>
      </w:r>
      <w:r w:rsidRPr="004D3811">
        <w:rPr>
          <w:rFonts w:ascii="Arial" w:hAnsi="Arial" w:cs="Arial"/>
          <w:color w:val="333333"/>
          <w:spacing w:val="-5"/>
        </w:rPr>
        <w:t>r</w:t>
      </w:r>
      <w:r w:rsidRPr="004D3811">
        <w:rPr>
          <w:rFonts w:ascii="Arial" w:hAnsi="Arial" w:cs="Arial"/>
          <w:color w:val="333333"/>
        </w:rPr>
        <w:t>se</w:t>
      </w:r>
      <w:r w:rsidRPr="004D3811">
        <w:rPr>
          <w:rFonts w:ascii="Arial" w:hAnsi="Arial" w:cs="Arial"/>
          <w:color w:val="333333"/>
          <w:spacing w:val="10"/>
        </w:rPr>
        <w:t xml:space="preserve"> </w:t>
      </w:r>
      <w:r w:rsidRPr="004D3811">
        <w:rPr>
          <w:rFonts w:ascii="Arial" w:hAnsi="Arial" w:cs="Arial"/>
          <w:color w:val="333333"/>
        </w:rPr>
        <w:t xml:space="preserve">of </w:t>
      </w:r>
      <w:r w:rsidRPr="004D3811">
        <w:rPr>
          <w:rFonts w:ascii="Arial" w:hAnsi="Arial" w:cs="Arial"/>
          <w:color w:val="333333"/>
          <w:spacing w:val="4"/>
        </w:rPr>
        <w:t>i</w:t>
      </w:r>
      <w:r w:rsidRPr="004D3811">
        <w:rPr>
          <w:rFonts w:ascii="Arial" w:hAnsi="Arial" w:cs="Arial"/>
          <w:color w:val="333333"/>
          <w:spacing w:val="-13"/>
        </w:rPr>
        <w:t>n</w:t>
      </w:r>
      <w:r w:rsidRPr="004D3811">
        <w:rPr>
          <w:rFonts w:ascii="Arial" w:hAnsi="Arial" w:cs="Arial"/>
          <w:color w:val="333333"/>
          <w:spacing w:val="-14"/>
        </w:rPr>
        <w:t>v</w:t>
      </w:r>
      <w:r w:rsidRPr="004D3811">
        <w:rPr>
          <w:rFonts w:ascii="Arial" w:hAnsi="Arial" w:cs="Arial"/>
          <w:color w:val="333333"/>
        </w:rPr>
        <w:t>es</w:t>
      </w:r>
      <w:r w:rsidRPr="004D3811">
        <w:rPr>
          <w:rFonts w:ascii="Arial" w:hAnsi="Arial" w:cs="Arial"/>
          <w:color w:val="333333"/>
          <w:spacing w:val="-6"/>
        </w:rPr>
        <w:t>t</w:t>
      </w:r>
      <w:r w:rsidRPr="004D3811">
        <w:rPr>
          <w:rFonts w:ascii="Arial" w:hAnsi="Arial" w:cs="Arial"/>
          <w:color w:val="333333"/>
          <w:spacing w:val="4"/>
        </w:rPr>
        <w:t>i</w:t>
      </w:r>
      <w:r w:rsidRPr="004D3811">
        <w:rPr>
          <w:rFonts w:ascii="Arial" w:hAnsi="Arial" w:cs="Arial"/>
          <w:color w:val="333333"/>
        </w:rPr>
        <w:t>ga</w:t>
      </w:r>
      <w:r w:rsidRPr="004D3811">
        <w:rPr>
          <w:rFonts w:ascii="Arial" w:hAnsi="Arial" w:cs="Arial"/>
          <w:color w:val="333333"/>
          <w:spacing w:val="-6"/>
        </w:rPr>
        <w:t>t</w:t>
      </w:r>
      <w:r w:rsidRPr="004D3811">
        <w:rPr>
          <w:rFonts w:ascii="Arial" w:hAnsi="Arial" w:cs="Arial"/>
          <w:color w:val="333333"/>
          <w:spacing w:val="4"/>
        </w:rPr>
        <w:t>i</w:t>
      </w:r>
      <w:r w:rsidRPr="004D3811">
        <w:rPr>
          <w:rFonts w:ascii="Arial" w:hAnsi="Arial" w:cs="Arial"/>
          <w:color w:val="333333"/>
          <w:spacing w:val="-13"/>
        </w:rPr>
        <w:t>n</w:t>
      </w:r>
      <w:r w:rsidRPr="004D3811">
        <w:rPr>
          <w:rFonts w:ascii="Arial" w:hAnsi="Arial" w:cs="Arial"/>
          <w:color w:val="333333"/>
        </w:rPr>
        <w:t>g</w:t>
      </w:r>
      <w:r w:rsidRPr="004D3811">
        <w:rPr>
          <w:rFonts w:ascii="Arial" w:hAnsi="Arial" w:cs="Arial"/>
          <w:color w:val="333333"/>
          <w:spacing w:val="10"/>
        </w:rPr>
        <w:t xml:space="preserve"> </w:t>
      </w:r>
      <w:r w:rsidRPr="004D3811">
        <w:rPr>
          <w:rFonts w:ascii="Arial" w:hAnsi="Arial" w:cs="Arial"/>
          <w:color w:val="333333"/>
        </w:rPr>
        <w:t>a</w:t>
      </w:r>
      <w:r w:rsidRPr="004D3811">
        <w:rPr>
          <w:rFonts w:ascii="Arial" w:hAnsi="Arial" w:cs="Arial"/>
          <w:color w:val="333333"/>
          <w:spacing w:val="10"/>
        </w:rPr>
        <w:t xml:space="preserve"> </w:t>
      </w:r>
      <w:r w:rsidRPr="004D3811">
        <w:rPr>
          <w:rFonts w:ascii="Arial" w:hAnsi="Arial" w:cs="Arial"/>
          <w:color w:val="333333"/>
        </w:rPr>
        <w:t>se</w:t>
      </w:r>
      <w:r w:rsidRPr="004D3811">
        <w:rPr>
          <w:rFonts w:ascii="Arial" w:hAnsi="Arial" w:cs="Arial"/>
          <w:color w:val="333333"/>
          <w:spacing w:val="-5"/>
        </w:rPr>
        <w:t>r</w:t>
      </w:r>
      <w:r w:rsidRPr="004D3811">
        <w:rPr>
          <w:rFonts w:ascii="Arial" w:hAnsi="Arial" w:cs="Arial"/>
          <w:color w:val="333333"/>
          <w:spacing w:val="4"/>
        </w:rPr>
        <w:t>i</w:t>
      </w:r>
      <w:r w:rsidRPr="004D3811">
        <w:rPr>
          <w:rFonts w:ascii="Arial" w:hAnsi="Arial" w:cs="Arial"/>
          <w:color w:val="333333"/>
        </w:rPr>
        <w:t>es</w:t>
      </w:r>
      <w:r w:rsidRPr="004D3811">
        <w:rPr>
          <w:rFonts w:ascii="Arial" w:hAnsi="Arial" w:cs="Arial"/>
          <w:color w:val="333333"/>
          <w:spacing w:val="8"/>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rPr>
        <w:t>p</w:t>
      </w:r>
      <w:r w:rsidRPr="004D3811">
        <w:rPr>
          <w:rFonts w:ascii="Arial" w:hAnsi="Arial" w:cs="Arial"/>
          <w:color w:val="333333"/>
          <w:spacing w:val="-13"/>
        </w:rPr>
        <w:t>u</w:t>
      </w:r>
      <w:r w:rsidRPr="004D3811">
        <w:rPr>
          <w:rFonts w:ascii="Arial" w:hAnsi="Arial" w:cs="Arial"/>
          <w:color w:val="333333"/>
          <w:spacing w:val="-5"/>
        </w:rPr>
        <w:t>r</w:t>
      </w:r>
      <w:r w:rsidRPr="004D3811">
        <w:rPr>
          <w:rFonts w:ascii="Arial" w:hAnsi="Arial" w:cs="Arial"/>
          <w:color w:val="333333"/>
        </w:rPr>
        <w:t>se</w:t>
      </w:r>
      <w:r w:rsidRPr="004D3811">
        <w:rPr>
          <w:rFonts w:ascii="Arial" w:hAnsi="Arial" w:cs="Arial"/>
          <w:color w:val="333333"/>
          <w:spacing w:val="-5"/>
        </w:rPr>
        <w:t>-</w:t>
      </w:r>
      <w:r w:rsidRPr="004D3811">
        <w:rPr>
          <w:rFonts w:ascii="Arial" w:hAnsi="Arial" w:cs="Arial"/>
          <w:color w:val="333333"/>
        </w:rPr>
        <w:t>s</w:t>
      </w:r>
      <w:r w:rsidRPr="004D3811">
        <w:rPr>
          <w:rFonts w:ascii="Arial" w:hAnsi="Arial" w:cs="Arial"/>
          <w:color w:val="333333"/>
          <w:spacing w:val="-13"/>
        </w:rPr>
        <w:t>n</w:t>
      </w:r>
      <w:r w:rsidRPr="004D3811">
        <w:rPr>
          <w:rFonts w:ascii="Arial" w:hAnsi="Arial" w:cs="Arial"/>
          <w:color w:val="333333"/>
        </w:rPr>
        <w:t>a</w:t>
      </w:r>
      <w:r w:rsidRPr="004D3811">
        <w:rPr>
          <w:rFonts w:ascii="Arial" w:hAnsi="Arial" w:cs="Arial"/>
          <w:color w:val="333333"/>
          <w:spacing w:val="-6"/>
        </w:rPr>
        <w:t>t</w:t>
      </w:r>
      <w:r w:rsidRPr="004D3811">
        <w:rPr>
          <w:rFonts w:ascii="Arial" w:hAnsi="Arial" w:cs="Arial"/>
          <w:color w:val="333333"/>
        </w:rPr>
        <w:t>ch</w:t>
      </w:r>
      <w:r w:rsidRPr="004D3811">
        <w:rPr>
          <w:rFonts w:ascii="Arial" w:hAnsi="Arial" w:cs="Arial"/>
          <w:color w:val="333333"/>
          <w:spacing w:val="-7"/>
        </w:rPr>
        <w:t xml:space="preserve"> </w:t>
      </w:r>
      <w:r w:rsidRPr="004D3811">
        <w:rPr>
          <w:rFonts w:ascii="Arial" w:hAnsi="Arial" w:cs="Arial"/>
          <w:color w:val="333333"/>
          <w:spacing w:val="-5"/>
        </w:rPr>
        <w:t>r</w:t>
      </w:r>
      <w:r w:rsidRPr="004D3811">
        <w:rPr>
          <w:rFonts w:ascii="Arial" w:hAnsi="Arial" w:cs="Arial"/>
          <w:color w:val="333333"/>
        </w:rPr>
        <w:t>obbe</w:t>
      </w:r>
      <w:r w:rsidRPr="004D3811">
        <w:rPr>
          <w:rFonts w:ascii="Arial" w:hAnsi="Arial" w:cs="Arial"/>
          <w:color w:val="333333"/>
          <w:spacing w:val="-5"/>
        </w:rPr>
        <w:t>r</w:t>
      </w:r>
      <w:r w:rsidRPr="004D3811">
        <w:rPr>
          <w:rFonts w:ascii="Arial" w:hAnsi="Arial" w:cs="Arial"/>
          <w:color w:val="333333"/>
          <w:spacing w:val="4"/>
        </w:rPr>
        <w:t>i</w:t>
      </w:r>
      <w:r w:rsidRPr="004D3811">
        <w:rPr>
          <w:rFonts w:ascii="Arial" w:hAnsi="Arial" w:cs="Arial"/>
          <w:color w:val="333333"/>
        </w:rPr>
        <w:t>es</w:t>
      </w:r>
      <w:r w:rsidRPr="004D3811">
        <w:rPr>
          <w:rFonts w:ascii="Arial" w:hAnsi="Arial" w:cs="Arial"/>
          <w:color w:val="333333"/>
          <w:spacing w:val="9"/>
        </w:rPr>
        <w:t xml:space="preserve"> </w:t>
      </w:r>
      <w:r w:rsidRPr="004D3811">
        <w:rPr>
          <w:rFonts w:ascii="Arial" w:hAnsi="Arial" w:cs="Arial"/>
          <w:color w:val="333333"/>
          <w:spacing w:val="4"/>
        </w:rPr>
        <w:t>i</w:t>
      </w:r>
      <w:r w:rsidRPr="004D3811">
        <w:rPr>
          <w:rFonts w:ascii="Arial" w:hAnsi="Arial" w:cs="Arial"/>
          <w:color w:val="333333"/>
        </w:rPr>
        <w:t>n</w:t>
      </w:r>
      <w:r w:rsidRPr="004D3811">
        <w:rPr>
          <w:rFonts w:ascii="Arial" w:hAnsi="Arial" w:cs="Arial"/>
          <w:color w:val="333333"/>
          <w:spacing w:val="-7"/>
        </w:rPr>
        <w:t xml:space="preserve"> </w:t>
      </w:r>
      <w:r w:rsidRPr="004D3811">
        <w:rPr>
          <w:rFonts w:ascii="Arial" w:hAnsi="Arial" w:cs="Arial"/>
          <w:color w:val="333333"/>
          <w:spacing w:val="-8"/>
        </w:rPr>
        <w:t>w</w:t>
      </w:r>
      <w:r w:rsidRPr="004D3811">
        <w:rPr>
          <w:rFonts w:ascii="Arial" w:hAnsi="Arial" w:cs="Arial"/>
          <w:color w:val="333333"/>
          <w:spacing w:val="-13"/>
        </w:rPr>
        <w:t>h</w:t>
      </w:r>
      <w:r w:rsidRPr="004D3811">
        <w:rPr>
          <w:rFonts w:ascii="Arial" w:hAnsi="Arial" w:cs="Arial"/>
          <w:color w:val="333333"/>
          <w:spacing w:val="4"/>
        </w:rPr>
        <w:t>i</w:t>
      </w:r>
      <w:r w:rsidRPr="004D3811">
        <w:rPr>
          <w:rFonts w:ascii="Arial" w:hAnsi="Arial" w:cs="Arial"/>
          <w:color w:val="333333"/>
        </w:rPr>
        <w:t>ch</w:t>
      </w:r>
      <w:r w:rsidRPr="004D3811">
        <w:rPr>
          <w:rFonts w:ascii="Arial" w:hAnsi="Arial" w:cs="Arial"/>
          <w:color w:val="333333"/>
          <w:spacing w:val="-7"/>
        </w:rPr>
        <w:t xml:space="preserve"> </w:t>
      </w:r>
      <w:r w:rsidRPr="004D3811">
        <w:rPr>
          <w:rFonts w:ascii="Arial" w:hAnsi="Arial" w:cs="Arial"/>
          <w:color w:val="333333"/>
        </w:rPr>
        <w:t>o</w:t>
      </w:r>
      <w:r w:rsidRPr="004D3811">
        <w:rPr>
          <w:rFonts w:ascii="Arial" w:hAnsi="Arial" w:cs="Arial"/>
          <w:color w:val="333333"/>
          <w:spacing w:val="-13"/>
        </w:rPr>
        <w:t>n</w:t>
      </w:r>
      <w:r w:rsidRPr="004D3811">
        <w:rPr>
          <w:rFonts w:ascii="Arial" w:hAnsi="Arial" w:cs="Arial"/>
          <w:color w:val="333333"/>
        </w:rPr>
        <w:t>e</w:t>
      </w:r>
      <w:r w:rsidRPr="004D3811">
        <w:rPr>
          <w:rFonts w:ascii="Arial" w:hAnsi="Arial" w:cs="Arial"/>
          <w:color w:val="333333"/>
          <w:spacing w:val="10"/>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spacing w:val="-6"/>
        </w:rPr>
        <w:t>t</w:t>
      </w:r>
      <w:r w:rsidRPr="004D3811">
        <w:rPr>
          <w:rFonts w:ascii="Arial" w:hAnsi="Arial" w:cs="Arial"/>
          <w:color w:val="333333"/>
          <w:spacing w:val="-13"/>
        </w:rPr>
        <w:t>h</w:t>
      </w:r>
      <w:r w:rsidRPr="004D3811">
        <w:rPr>
          <w:rFonts w:ascii="Arial" w:hAnsi="Arial" w:cs="Arial"/>
          <w:color w:val="333333"/>
        </w:rPr>
        <w:t>e</w:t>
      </w:r>
      <w:r w:rsidRPr="004D3811">
        <w:rPr>
          <w:rFonts w:ascii="Arial" w:hAnsi="Arial" w:cs="Arial"/>
          <w:color w:val="333333"/>
          <w:w w:val="102"/>
        </w:rPr>
        <w:t xml:space="preserve"> </w:t>
      </w:r>
      <w:r w:rsidRPr="004D3811">
        <w:rPr>
          <w:rFonts w:ascii="Arial" w:hAnsi="Arial" w:cs="Arial"/>
          <w:color w:val="333333"/>
          <w:spacing w:val="-3"/>
        </w:rPr>
        <w:t>victims</w:t>
      </w:r>
      <w:r w:rsidRPr="004D3811">
        <w:rPr>
          <w:rFonts w:ascii="Arial" w:hAnsi="Arial" w:cs="Arial"/>
          <w:color w:val="333333"/>
          <w:spacing w:val="6"/>
        </w:rPr>
        <w:t xml:space="preserve"> </w:t>
      </w:r>
      <w:r w:rsidRPr="004D3811">
        <w:rPr>
          <w:rFonts w:ascii="Arial" w:hAnsi="Arial" w:cs="Arial"/>
          <w:color w:val="333333"/>
        </w:rPr>
        <w:t>died</w:t>
      </w:r>
      <w:r w:rsidRPr="004D3811">
        <w:rPr>
          <w:rFonts w:ascii="Arial" w:hAnsi="Arial" w:cs="Arial"/>
          <w:color w:val="333333"/>
          <w:spacing w:val="8"/>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spacing w:val="-4"/>
        </w:rPr>
        <w:t>injuries</w:t>
      </w:r>
      <w:r w:rsidRPr="004D3811">
        <w:rPr>
          <w:rFonts w:ascii="Arial" w:hAnsi="Arial" w:cs="Arial"/>
          <w:color w:val="333333"/>
          <w:spacing w:val="6"/>
        </w:rPr>
        <w:t xml:space="preserve"> </w:t>
      </w:r>
      <w:r w:rsidRPr="004D3811">
        <w:rPr>
          <w:rFonts w:ascii="Arial" w:hAnsi="Arial" w:cs="Arial"/>
          <w:color w:val="333333"/>
          <w:spacing w:val="-3"/>
        </w:rPr>
        <w:t>inflicted</w:t>
      </w:r>
      <w:r w:rsidRPr="004D3811">
        <w:rPr>
          <w:rFonts w:ascii="Arial" w:hAnsi="Arial" w:cs="Arial"/>
          <w:color w:val="333333"/>
          <w:spacing w:val="8"/>
        </w:rPr>
        <w:t xml:space="preserve"> </w:t>
      </w:r>
      <w:r w:rsidRPr="004D3811">
        <w:rPr>
          <w:rFonts w:ascii="Arial" w:hAnsi="Arial" w:cs="Arial"/>
          <w:color w:val="333333"/>
        </w:rPr>
        <w:t>by</w:t>
      </w:r>
      <w:r w:rsidRPr="004D3811">
        <w:rPr>
          <w:rFonts w:ascii="Arial" w:hAnsi="Arial" w:cs="Arial"/>
          <w:color w:val="333333"/>
          <w:spacing w:val="-11"/>
        </w:rPr>
        <w:t xml:space="preserve"> </w:t>
      </w:r>
      <w:r w:rsidRPr="004D3811">
        <w:rPr>
          <w:rFonts w:ascii="Arial" w:hAnsi="Arial" w:cs="Arial"/>
          <w:color w:val="333333"/>
          <w:spacing w:val="-4"/>
        </w:rPr>
        <w:t>her</w:t>
      </w:r>
      <w:r w:rsidRPr="004D3811">
        <w:rPr>
          <w:rFonts w:ascii="Arial" w:hAnsi="Arial" w:cs="Arial"/>
          <w:color w:val="333333"/>
          <w:spacing w:val="1"/>
        </w:rPr>
        <w:t xml:space="preserve"> </w:t>
      </w:r>
      <w:r w:rsidRPr="004D3811">
        <w:rPr>
          <w:rFonts w:ascii="Arial" w:hAnsi="Arial" w:cs="Arial"/>
          <w:color w:val="333333"/>
          <w:spacing w:val="-2"/>
        </w:rPr>
        <w:t>assailant,</w:t>
      </w:r>
      <w:r w:rsidRPr="004D3811">
        <w:rPr>
          <w:rFonts w:ascii="Arial" w:hAnsi="Arial" w:cs="Arial"/>
          <w:color w:val="333333"/>
          <w:spacing w:val="-1"/>
        </w:rPr>
        <w:t xml:space="preserve"> </w:t>
      </w:r>
      <w:r w:rsidRPr="004D3811">
        <w:rPr>
          <w:rFonts w:ascii="Arial" w:hAnsi="Arial" w:cs="Arial"/>
          <w:color w:val="333333"/>
          <w:spacing w:val="-2"/>
        </w:rPr>
        <w:t>Stewart</w:t>
      </w:r>
      <w:r w:rsidRPr="004D3811">
        <w:rPr>
          <w:rFonts w:ascii="Arial" w:hAnsi="Arial" w:cs="Arial"/>
          <w:color w:val="333333"/>
          <w:spacing w:val="-1"/>
        </w:rPr>
        <w:t xml:space="preserve"> </w:t>
      </w:r>
      <w:r w:rsidRPr="004D3811">
        <w:rPr>
          <w:rFonts w:ascii="Arial" w:hAnsi="Arial" w:cs="Arial"/>
          <w:color w:val="333333"/>
          <w:spacing w:val="-3"/>
        </w:rPr>
        <w:t>was</w:t>
      </w:r>
      <w:r w:rsidRPr="004D3811">
        <w:rPr>
          <w:rFonts w:ascii="Arial" w:hAnsi="Arial" w:cs="Arial"/>
          <w:color w:val="333333"/>
          <w:spacing w:val="6"/>
        </w:rPr>
        <w:t xml:space="preserve"> </w:t>
      </w:r>
      <w:r w:rsidRPr="004D3811">
        <w:rPr>
          <w:rFonts w:ascii="Arial" w:hAnsi="Arial" w:cs="Arial"/>
          <w:color w:val="333333"/>
          <w:spacing w:val="-1"/>
        </w:rPr>
        <w:t>identified</w:t>
      </w:r>
      <w:r w:rsidRPr="004D3811">
        <w:rPr>
          <w:rFonts w:ascii="Arial" w:hAnsi="Arial" w:cs="Arial"/>
          <w:color w:val="333333"/>
          <w:spacing w:val="8"/>
        </w:rPr>
        <w:t xml:space="preserve"> </w:t>
      </w:r>
      <w:r w:rsidRPr="004D3811">
        <w:rPr>
          <w:rFonts w:ascii="Arial" w:hAnsi="Arial" w:cs="Arial"/>
          <w:color w:val="333333"/>
        </w:rPr>
        <w:t>as</w:t>
      </w:r>
      <w:r w:rsidRPr="004D3811">
        <w:rPr>
          <w:rFonts w:ascii="Arial" w:hAnsi="Arial" w:cs="Arial"/>
          <w:color w:val="333333"/>
          <w:spacing w:val="7"/>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2"/>
        </w:rPr>
        <w:t>endorser</w:t>
      </w:r>
      <w:r w:rsidRPr="004D3811">
        <w:rPr>
          <w:rFonts w:ascii="Arial" w:hAnsi="Arial" w:cs="Arial"/>
          <w:color w:val="333333"/>
          <w:spacing w:val="1"/>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spacing w:val="-2"/>
        </w:rPr>
        <w:t>checks</w:t>
      </w:r>
      <w:r w:rsidRPr="004D3811">
        <w:rPr>
          <w:rFonts w:ascii="Arial" w:hAnsi="Arial" w:cs="Arial"/>
          <w:color w:val="333333"/>
          <w:spacing w:val="6"/>
        </w:rPr>
        <w:t xml:space="preserve"> </w:t>
      </w:r>
      <w:r w:rsidRPr="004D3811">
        <w:rPr>
          <w:rFonts w:ascii="Arial" w:hAnsi="Arial" w:cs="Arial"/>
          <w:color w:val="333333"/>
          <w:spacing w:val="-2"/>
        </w:rPr>
        <w:t>stolen</w:t>
      </w:r>
      <w:r w:rsidRPr="004D3811">
        <w:rPr>
          <w:rFonts w:ascii="Arial" w:hAnsi="Arial" w:cs="Arial"/>
          <w:color w:val="333333"/>
          <w:spacing w:val="-8"/>
        </w:rPr>
        <w:t xml:space="preserve"> </w:t>
      </w:r>
      <w:r w:rsidRPr="004D3811">
        <w:rPr>
          <w:rFonts w:ascii="Arial" w:hAnsi="Arial" w:cs="Arial"/>
          <w:color w:val="333333"/>
          <w:spacing w:val="1"/>
        </w:rPr>
        <w:t>in</w:t>
      </w:r>
      <w:r w:rsidRPr="004D3811">
        <w:rPr>
          <w:rFonts w:ascii="Arial" w:hAnsi="Arial" w:cs="Arial"/>
          <w:color w:val="333333"/>
          <w:spacing w:val="69"/>
          <w:w w:val="102"/>
        </w:rPr>
        <w:t xml:space="preserve"> </w:t>
      </w:r>
      <w:r w:rsidRPr="004D3811">
        <w:rPr>
          <w:rFonts w:ascii="Arial" w:hAnsi="Arial" w:cs="Arial"/>
          <w:color w:val="333333"/>
          <w:spacing w:val="-4"/>
        </w:rPr>
        <w:t>one</w:t>
      </w:r>
      <w:r w:rsidRPr="004D3811">
        <w:rPr>
          <w:rFonts w:ascii="Arial" w:hAnsi="Arial" w:cs="Arial"/>
          <w:color w:val="333333"/>
          <w:spacing w:val="5"/>
        </w:rPr>
        <w:t xml:space="preserve"> </w:t>
      </w:r>
      <w:r w:rsidRPr="004D3811">
        <w:rPr>
          <w:rFonts w:ascii="Arial" w:hAnsi="Arial" w:cs="Arial"/>
          <w:color w:val="333333"/>
        </w:rPr>
        <w:t>of</w:t>
      </w:r>
      <w:r w:rsidRPr="004D3811">
        <w:rPr>
          <w:rFonts w:ascii="Arial" w:hAnsi="Arial" w:cs="Arial"/>
          <w:color w:val="333333"/>
          <w:spacing w:val="-2"/>
        </w:rPr>
        <w:t xml:space="preserve"> </w:t>
      </w:r>
      <w:r w:rsidRPr="004D3811">
        <w:rPr>
          <w:rFonts w:ascii="Arial" w:hAnsi="Arial" w:cs="Arial"/>
          <w:color w:val="333333"/>
          <w:spacing w:val="-7"/>
        </w:rPr>
        <w:t>the</w:t>
      </w:r>
      <w:r w:rsidRPr="004D3811">
        <w:rPr>
          <w:rFonts w:ascii="Arial" w:hAnsi="Arial" w:cs="Arial"/>
          <w:color w:val="333333"/>
          <w:spacing w:val="6"/>
        </w:rPr>
        <w:t xml:space="preserve"> </w:t>
      </w:r>
      <w:r w:rsidRPr="004D3811">
        <w:rPr>
          <w:rFonts w:ascii="Arial" w:hAnsi="Arial" w:cs="Arial"/>
          <w:color w:val="333333"/>
        </w:rPr>
        <w:t xml:space="preserve">robberies. </w:t>
      </w:r>
      <w:r w:rsidRPr="004D3811">
        <w:rPr>
          <w:rFonts w:ascii="Arial" w:hAnsi="Arial" w:cs="Arial"/>
          <w:color w:val="333333"/>
          <w:spacing w:val="2"/>
        </w:rPr>
        <w:t xml:space="preserve"> </w:t>
      </w:r>
      <w:r w:rsidRPr="004D3811">
        <w:rPr>
          <w:rFonts w:ascii="Arial" w:hAnsi="Arial" w:cs="Arial"/>
          <w:color w:val="333333"/>
          <w:spacing w:val="-2"/>
        </w:rPr>
        <w:t>Steward</w:t>
      </w:r>
      <w:r w:rsidRPr="004D3811">
        <w:rPr>
          <w:rFonts w:ascii="Arial" w:hAnsi="Arial" w:cs="Arial"/>
          <w:color w:val="333333"/>
          <w:spacing w:val="5"/>
        </w:rPr>
        <w:t xml:space="preserve"> </w:t>
      </w:r>
      <w:r w:rsidRPr="004D3811">
        <w:rPr>
          <w:rFonts w:ascii="Arial" w:hAnsi="Arial" w:cs="Arial"/>
          <w:color w:val="333333"/>
          <w:spacing w:val="-3"/>
        </w:rPr>
        <w:t>was</w:t>
      </w:r>
      <w:r w:rsidRPr="004D3811">
        <w:rPr>
          <w:rFonts w:ascii="Arial" w:hAnsi="Arial" w:cs="Arial"/>
          <w:color w:val="333333"/>
          <w:spacing w:val="5"/>
        </w:rPr>
        <w:t xml:space="preserve"> </w:t>
      </w:r>
      <w:r w:rsidRPr="004D3811">
        <w:rPr>
          <w:rFonts w:ascii="Arial" w:hAnsi="Arial" w:cs="Arial"/>
          <w:color w:val="333333"/>
          <w:spacing w:val="-2"/>
        </w:rPr>
        <w:t>arrested</w:t>
      </w:r>
      <w:r w:rsidRPr="004D3811">
        <w:rPr>
          <w:rFonts w:ascii="Arial" w:hAnsi="Arial" w:cs="Arial"/>
          <w:color w:val="333333"/>
          <w:spacing w:val="6"/>
        </w:rPr>
        <w:t xml:space="preserve"> </w:t>
      </w:r>
      <w:r w:rsidRPr="004D3811">
        <w:rPr>
          <w:rFonts w:ascii="Arial" w:hAnsi="Arial" w:cs="Arial"/>
          <w:color w:val="333333"/>
        </w:rPr>
        <w:t>at</w:t>
      </w:r>
      <w:r w:rsidRPr="004D3811">
        <w:rPr>
          <w:rFonts w:ascii="Arial" w:hAnsi="Arial" w:cs="Arial"/>
          <w:color w:val="333333"/>
          <w:spacing w:val="-3"/>
        </w:rPr>
        <w:t xml:space="preserve"> his</w:t>
      </w:r>
      <w:r w:rsidRPr="004D3811">
        <w:rPr>
          <w:rFonts w:ascii="Arial" w:hAnsi="Arial" w:cs="Arial"/>
          <w:color w:val="333333"/>
          <w:spacing w:val="5"/>
        </w:rPr>
        <w:t xml:space="preserve"> </w:t>
      </w:r>
      <w:r w:rsidRPr="004D3811">
        <w:rPr>
          <w:rFonts w:ascii="Arial" w:hAnsi="Arial" w:cs="Arial"/>
          <w:color w:val="333333"/>
          <w:spacing w:val="-4"/>
        </w:rPr>
        <w:t>home.</w:t>
      </w:r>
      <w:r w:rsidRPr="004D3811">
        <w:rPr>
          <w:rFonts w:ascii="Arial" w:hAnsi="Arial" w:cs="Arial"/>
          <w:color w:val="333333"/>
        </w:rPr>
        <w:t xml:space="preserve"> </w:t>
      </w:r>
      <w:r w:rsidRPr="004D3811">
        <w:rPr>
          <w:rFonts w:ascii="Arial" w:hAnsi="Arial" w:cs="Arial"/>
          <w:color w:val="333333"/>
          <w:spacing w:val="2"/>
        </w:rPr>
        <w:t xml:space="preserve"> </w:t>
      </w:r>
      <w:r w:rsidRPr="004D3811">
        <w:rPr>
          <w:rFonts w:ascii="Arial" w:hAnsi="Arial" w:cs="Arial"/>
          <w:color w:val="333333"/>
        </w:rPr>
        <w:t>Police</w:t>
      </w:r>
      <w:r w:rsidRPr="004D3811">
        <w:rPr>
          <w:rFonts w:ascii="Arial" w:hAnsi="Arial" w:cs="Arial"/>
          <w:color w:val="333333"/>
          <w:spacing w:val="6"/>
        </w:rPr>
        <w:t xml:space="preserve"> </w:t>
      </w:r>
      <w:r w:rsidRPr="004D3811">
        <w:rPr>
          <w:rFonts w:ascii="Arial" w:hAnsi="Arial" w:cs="Arial"/>
          <w:color w:val="333333"/>
          <w:spacing w:val="-2"/>
        </w:rPr>
        <w:t>also</w:t>
      </w:r>
      <w:r w:rsidRPr="004D3811">
        <w:rPr>
          <w:rFonts w:ascii="Arial" w:hAnsi="Arial" w:cs="Arial"/>
          <w:color w:val="333333"/>
          <w:spacing w:val="5"/>
        </w:rPr>
        <w:t xml:space="preserve"> </w:t>
      </w:r>
      <w:r w:rsidRPr="004D3811">
        <w:rPr>
          <w:rFonts w:ascii="Arial" w:hAnsi="Arial" w:cs="Arial"/>
          <w:color w:val="333333"/>
          <w:spacing w:val="-2"/>
        </w:rPr>
        <w:t>arrested</w:t>
      </w:r>
      <w:r w:rsidRPr="004D3811">
        <w:rPr>
          <w:rFonts w:ascii="Arial" w:hAnsi="Arial" w:cs="Arial"/>
          <w:color w:val="333333"/>
          <w:spacing w:val="6"/>
        </w:rPr>
        <w:t xml:space="preserve"> </w:t>
      </w:r>
      <w:r w:rsidRPr="004D3811">
        <w:rPr>
          <w:rFonts w:ascii="Arial" w:hAnsi="Arial" w:cs="Arial"/>
          <w:color w:val="333333"/>
          <w:spacing w:val="-2"/>
        </w:rPr>
        <w:t>Stewart’s</w:t>
      </w:r>
      <w:r w:rsidRPr="004D3811">
        <w:rPr>
          <w:rFonts w:ascii="Arial" w:hAnsi="Arial" w:cs="Arial"/>
          <w:color w:val="333333"/>
          <w:spacing w:val="5"/>
        </w:rPr>
        <w:t xml:space="preserve"> </w:t>
      </w:r>
      <w:r w:rsidRPr="004D3811">
        <w:rPr>
          <w:rFonts w:ascii="Arial" w:hAnsi="Arial" w:cs="Arial"/>
          <w:color w:val="333333"/>
          <w:spacing w:val="-3"/>
        </w:rPr>
        <w:t>wife</w:t>
      </w:r>
      <w:r w:rsidRPr="004D3811">
        <w:rPr>
          <w:rFonts w:ascii="Arial" w:hAnsi="Arial" w:cs="Arial"/>
          <w:color w:val="333333"/>
          <w:spacing w:val="5"/>
        </w:rPr>
        <w:t xml:space="preserve"> </w:t>
      </w:r>
      <w:r w:rsidRPr="004D3811">
        <w:rPr>
          <w:rFonts w:ascii="Arial" w:hAnsi="Arial" w:cs="Arial"/>
          <w:color w:val="333333"/>
          <w:spacing w:val="-4"/>
        </w:rPr>
        <w:t>and</w:t>
      </w:r>
      <w:r w:rsidRPr="004D3811">
        <w:rPr>
          <w:rFonts w:ascii="Arial" w:hAnsi="Arial" w:cs="Arial"/>
          <w:color w:val="333333"/>
          <w:spacing w:val="6"/>
        </w:rPr>
        <w:t xml:space="preserve"> </w:t>
      </w:r>
      <w:r w:rsidRPr="004D3811">
        <w:rPr>
          <w:rFonts w:ascii="Arial" w:hAnsi="Arial" w:cs="Arial"/>
          <w:color w:val="333333"/>
          <w:spacing w:val="-5"/>
        </w:rPr>
        <w:t>three</w:t>
      </w:r>
      <w:r w:rsidRPr="004D3811">
        <w:rPr>
          <w:rFonts w:ascii="Arial" w:hAnsi="Arial" w:cs="Arial"/>
          <w:color w:val="333333"/>
          <w:spacing w:val="61"/>
          <w:w w:val="102"/>
        </w:rPr>
        <w:t xml:space="preserve"> </w:t>
      </w:r>
      <w:r w:rsidRPr="004D3811">
        <w:rPr>
          <w:rFonts w:ascii="Arial" w:hAnsi="Arial" w:cs="Arial"/>
          <w:color w:val="333333"/>
          <w:spacing w:val="-4"/>
        </w:rPr>
        <w:t>other</w:t>
      </w:r>
      <w:r w:rsidRPr="004D3811">
        <w:rPr>
          <w:rFonts w:ascii="Arial" w:hAnsi="Arial" w:cs="Arial"/>
          <w:color w:val="333333"/>
          <w:spacing w:val="-2"/>
        </w:rPr>
        <w:t xml:space="preserve"> </w:t>
      </w:r>
      <w:r w:rsidRPr="004D3811">
        <w:rPr>
          <w:rFonts w:ascii="Arial" w:hAnsi="Arial" w:cs="Arial"/>
          <w:color w:val="333333"/>
          <w:spacing w:val="-1"/>
        </w:rPr>
        <w:t>people</w:t>
      </w:r>
      <w:r w:rsidRPr="004D3811">
        <w:rPr>
          <w:rFonts w:ascii="Arial" w:hAnsi="Arial" w:cs="Arial"/>
          <w:color w:val="333333"/>
          <w:spacing w:val="5"/>
        </w:rPr>
        <w:t xml:space="preserve"> </w:t>
      </w:r>
      <w:r w:rsidRPr="004D3811">
        <w:rPr>
          <w:rFonts w:ascii="Arial" w:hAnsi="Arial" w:cs="Arial"/>
          <w:color w:val="333333"/>
          <w:spacing w:val="-7"/>
        </w:rPr>
        <w:t>who</w:t>
      </w:r>
      <w:r w:rsidRPr="004D3811">
        <w:rPr>
          <w:rFonts w:ascii="Arial" w:hAnsi="Arial" w:cs="Arial"/>
          <w:color w:val="333333"/>
          <w:spacing w:val="5"/>
        </w:rPr>
        <w:t xml:space="preserve"> </w:t>
      </w:r>
      <w:r w:rsidRPr="004D3811">
        <w:rPr>
          <w:rFonts w:ascii="Arial" w:hAnsi="Arial" w:cs="Arial"/>
          <w:color w:val="333333"/>
          <w:spacing w:val="-3"/>
        </w:rPr>
        <w:t>were</w:t>
      </w:r>
      <w:r w:rsidRPr="004D3811">
        <w:rPr>
          <w:rFonts w:ascii="Arial" w:hAnsi="Arial" w:cs="Arial"/>
          <w:color w:val="333333"/>
          <w:spacing w:val="5"/>
        </w:rPr>
        <w:t xml:space="preserve"> </w:t>
      </w:r>
      <w:r w:rsidRPr="004D3811">
        <w:rPr>
          <w:rFonts w:ascii="Arial" w:hAnsi="Arial" w:cs="Arial"/>
          <w:color w:val="333333"/>
          <w:spacing w:val="-3"/>
        </w:rPr>
        <w:t>visiting</w:t>
      </w:r>
      <w:r w:rsidRPr="004D3811">
        <w:rPr>
          <w:rFonts w:ascii="Arial" w:hAnsi="Arial" w:cs="Arial"/>
          <w:color w:val="333333"/>
          <w:spacing w:val="5"/>
        </w:rPr>
        <w:t xml:space="preserve"> </w:t>
      </w:r>
      <w:r w:rsidRPr="004D3811">
        <w:rPr>
          <w:rFonts w:ascii="Arial" w:hAnsi="Arial" w:cs="Arial"/>
          <w:color w:val="333333"/>
          <w:spacing w:val="-4"/>
        </w:rPr>
        <w:t>him.</w:t>
      </w:r>
      <w:r w:rsidRPr="004D3811">
        <w:rPr>
          <w:rFonts w:ascii="Arial" w:hAnsi="Arial" w:cs="Arial"/>
          <w:color w:val="333333"/>
        </w:rPr>
        <w:t xml:space="preserve"> </w:t>
      </w:r>
      <w:r w:rsidRPr="004D3811">
        <w:rPr>
          <w:rFonts w:ascii="Arial" w:hAnsi="Arial" w:cs="Arial"/>
          <w:color w:val="333333"/>
          <w:spacing w:val="2"/>
        </w:rPr>
        <w:t xml:space="preserve"> </w:t>
      </w:r>
      <w:r w:rsidRPr="004D3811">
        <w:rPr>
          <w:rFonts w:ascii="Arial" w:hAnsi="Arial" w:cs="Arial"/>
          <w:color w:val="333333"/>
          <w:spacing w:val="-2"/>
        </w:rPr>
        <w:t>Stewart</w:t>
      </w:r>
      <w:r w:rsidRPr="004D3811">
        <w:rPr>
          <w:rFonts w:ascii="Arial" w:hAnsi="Arial" w:cs="Arial"/>
          <w:color w:val="333333"/>
          <w:spacing w:val="-3"/>
        </w:rPr>
        <w:t xml:space="preserve"> was</w:t>
      </w:r>
      <w:r w:rsidRPr="004D3811">
        <w:rPr>
          <w:rFonts w:ascii="Arial" w:hAnsi="Arial" w:cs="Arial"/>
          <w:color w:val="333333"/>
          <w:spacing w:val="4"/>
        </w:rPr>
        <w:t xml:space="preserve"> </w:t>
      </w:r>
      <w:r w:rsidRPr="004D3811">
        <w:rPr>
          <w:rFonts w:ascii="Arial" w:hAnsi="Arial" w:cs="Arial"/>
          <w:color w:val="333333"/>
          <w:spacing w:val="-1"/>
        </w:rPr>
        <w:t>placed</w:t>
      </w:r>
      <w:r w:rsidRPr="004D3811">
        <w:rPr>
          <w:rFonts w:ascii="Arial" w:hAnsi="Arial" w:cs="Arial"/>
          <w:color w:val="333333"/>
          <w:spacing w:val="5"/>
        </w:rPr>
        <w:t xml:space="preserve"> </w:t>
      </w:r>
      <w:r w:rsidRPr="004D3811">
        <w:rPr>
          <w:rFonts w:ascii="Arial" w:hAnsi="Arial" w:cs="Arial"/>
          <w:color w:val="333333"/>
          <w:spacing w:val="1"/>
        </w:rPr>
        <w:t>in</w:t>
      </w:r>
      <w:r w:rsidRPr="004D3811">
        <w:rPr>
          <w:rFonts w:ascii="Arial" w:hAnsi="Arial" w:cs="Arial"/>
          <w:color w:val="333333"/>
          <w:spacing w:val="-10"/>
        </w:rPr>
        <w:t xml:space="preserve"> </w:t>
      </w:r>
      <w:r w:rsidRPr="004D3811">
        <w:rPr>
          <w:rFonts w:ascii="Arial" w:hAnsi="Arial" w:cs="Arial"/>
          <w:color w:val="333333"/>
        </w:rPr>
        <w:t>a</w:t>
      </w:r>
      <w:r w:rsidRPr="004D3811">
        <w:rPr>
          <w:rFonts w:ascii="Arial" w:hAnsi="Arial" w:cs="Arial"/>
          <w:color w:val="333333"/>
          <w:spacing w:val="5"/>
        </w:rPr>
        <w:t xml:space="preserve"> </w:t>
      </w:r>
      <w:r w:rsidRPr="004D3811">
        <w:rPr>
          <w:rFonts w:ascii="Arial" w:hAnsi="Arial" w:cs="Arial"/>
          <w:color w:val="333333"/>
          <w:spacing w:val="-3"/>
        </w:rPr>
        <w:t>cell, and, over</w:t>
      </w:r>
      <w:r w:rsidRPr="004D3811">
        <w:rPr>
          <w:rFonts w:ascii="Arial" w:hAnsi="Arial" w:cs="Arial"/>
          <w:color w:val="333333"/>
          <w:spacing w:val="-2"/>
        </w:rPr>
        <w:t xml:space="preserve"> </w:t>
      </w:r>
      <w:r w:rsidRPr="004D3811">
        <w:rPr>
          <w:rFonts w:ascii="Arial" w:hAnsi="Arial" w:cs="Arial"/>
          <w:color w:val="333333"/>
          <w:spacing w:val="-7"/>
        </w:rPr>
        <w:t>the</w:t>
      </w:r>
      <w:r w:rsidRPr="004D3811">
        <w:rPr>
          <w:rFonts w:ascii="Arial" w:hAnsi="Arial" w:cs="Arial"/>
          <w:color w:val="333333"/>
          <w:spacing w:val="5"/>
        </w:rPr>
        <w:t xml:space="preserve"> </w:t>
      </w:r>
      <w:r w:rsidRPr="004D3811">
        <w:rPr>
          <w:rFonts w:ascii="Arial" w:hAnsi="Arial" w:cs="Arial"/>
          <w:color w:val="333333"/>
          <w:spacing w:val="-7"/>
        </w:rPr>
        <w:t>next</w:t>
      </w:r>
      <w:r w:rsidRPr="004D3811">
        <w:rPr>
          <w:rFonts w:ascii="Arial" w:hAnsi="Arial" w:cs="Arial"/>
          <w:color w:val="333333"/>
          <w:spacing w:val="-3"/>
        </w:rPr>
        <w:t xml:space="preserve"> </w:t>
      </w:r>
      <w:r w:rsidRPr="004D3811">
        <w:rPr>
          <w:rFonts w:ascii="Arial" w:hAnsi="Arial" w:cs="Arial"/>
          <w:color w:val="333333"/>
          <w:spacing w:val="-4"/>
        </w:rPr>
        <w:t>five</w:t>
      </w:r>
      <w:r w:rsidRPr="004D3811">
        <w:rPr>
          <w:rFonts w:ascii="Arial" w:hAnsi="Arial" w:cs="Arial"/>
          <w:color w:val="333333"/>
          <w:spacing w:val="6"/>
        </w:rPr>
        <w:t xml:space="preserve"> </w:t>
      </w:r>
      <w:r w:rsidRPr="004D3811">
        <w:rPr>
          <w:rFonts w:ascii="Arial" w:hAnsi="Arial" w:cs="Arial"/>
          <w:color w:val="333333"/>
          <w:spacing w:val="-3"/>
        </w:rPr>
        <w:t>days, was</w:t>
      </w:r>
      <w:r w:rsidRPr="004D3811">
        <w:rPr>
          <w:rFonts w:ascii="Arial" w:hAnsi="Arial" w:cs="Arial"/>
          <w:color w:val="333333"/>
          <w:spacing w:val="61"/>
          <w:w w:val="102"/>
        </w:rPr>
        <w:t xml:space="preserve"> </w:t>
      </w:r>
      <w:r w:rsidRPr="004D3811">
        <w:rPr>
          <w:rFonts w:ascii="Arial" w:hAnsi="Arial" w:cs="Arial"/>
          <w:color w:val="333333"/>
          <w:spacing w:val="-3"/>
        </w:rPr>
        <w:t>interrogated</w:t>
      </w:r>
      <w:r w:rsidRPr="004D3811">
        <w:rPr>
          <w:rFonts w:ascii="Arial" w:hAnsi="Arial" w:cs="Arial"/>
          <w:color w:val="333333"/>
          <w:spacing w:val="9"/>
        </w:rPr>
        <w:t xml:space="preserve"> </w:t>
      </w:r>
      <w:r w:rsidRPr="004D3811">
        <w:rPr>
          <w:rFonts w:ascii="Arial" w:hAnsi="Arial" w:cs="Arial"/>
          <w:color w:val="333333"/>
        </w:rPr>
        <w:t>on</w:t>
      </w:r>
      <w:r w:rsidRPr="004D3811">
        <w:rPr>
          <w:rFonts w:ascii="Arial" w:hAnsi="Arial" w:cs="Arial"/>
          <w:color w:val="333333"/>
          <w:spacing w:val="-7"/>
        </w:rPr>
        <w:t xml:space="preserve"> </w:t>
      </w:r>
      <w:r w:rsidRPr="004D3811">
        <w:rPr>
          <w:rFonts w:ascii="Arial" w:hAnsi="Arial" w:cs="Arial"/>
          <w:color w:val="333333"/>
          <w:spacing w:val="-6"/>
        </w:rPr>
        <w:t>nine</w:t>
      </w:r>
      <w:r w:rsidRPr="004D3811">
        <w:rPr>
          <w:rFonts w:ascii="Arial" w:hAnsi="Arial" w:cs="Arial"/>
          <w:color w:val="333333"/>
          <w:spacing w:val="9"/>
        </w:rPr>
        <w:t xml:space="preserve"> </w:t>
      </w:r>
      <w:r w:rsidRPr="004D3811">
        <w:rPr>
          <w:rFonts w:ascii="Arial" w:hAnsi="Arial" w:cs="Arial"/>
          <w:color w:val="333333"/>
          <w:spacing w:val="-3"/>
        </w:rPr>
        <w:t>different</w:t>
      </w:r>
      <w:r w:rsidRPr="004D3811">
        <w:rPr>
          <w:rFonts w:ascii="Arial" w:hAnsi="Arial" w:cs="Arial"/>
          <w:color w:val="333333"/>
          <w:spacing w:val="1"/>
        </w:rPr>
        <w:t xml:space="preserve"> </w:t>
      </w:r>
      <w:r w:rsidRPr="004D3811">
        <w:rPr>
          <w:rFonts w:ascii="Arial" w:hAnsi="Arial" w:cs="Arial"/>
          <w:color w:val="333333"/>
          <w:spacing w:val="-1"/>
        </w:rPr>
        <w:t>occasions.</w:t>
      </w:r>
      <w:r w:rsidRPr="004D3811">
        <w:rPr>
          <w:rFonts w:ascii="Arial" w:hAnsi="Arial" w:cs="Arial"/>
          <w:color w:val="333333"/>
        </w:rPr>
        <w:t xml:space="preserve"> </w:t>
      </w:r>
      <w:r w:rsidRPr="004D3811">
        <w:rPr>
          <w:rFonts w:ascii="Arial" w:hAnsi="Arial" w:cs="Arial"/>
          <w:color w:val="333333"/>
          <w:spacing w:val="8"/>
        </w:rPr>
        <w:t xml:space="preserve"> </w:t>
      </w:r>
      <w:r w:rsidRPr="004D3811">
        <w:rPr>
          <w:rFonts w:ascii="Arial" w:hAnsi="Arial" w:cs="Arial"/>
          <w:color w:val="333333"/>
          <w:spacing w:val="-4"/>
        </w:rPr>
        <w:t>During</w:t>
      </w:r>
      <w:r w:rsidRPr="004D3811">
        <w:rPr>
          <w:rFonts w:ascii="Arial" w:hAnsi="Arial" w:cs="Arial"/>
          <w:color w:val="333333"/>
          <w:spacing w:val="9"/>
        </w:rPr>
        <w:t xml:space="preserve"> </w:t>
      </w:r>
      <w:r w:rsidRPr="004D3811">
        <w:rPr>
          <w:rFonts w:ascii="Arial" w:hAnsi="Arial" w:cs="Arial"/>
          <w:color w:val="333333"/>
          <w:spacing w:val="-7"/>
        </w:rPr>
        <w:t>the</w:t>
      </w:r>
      <w:r w:rsidRPr="004D3811">
        <w:rPr>
          <w:rFonts w:ascii="Arial" w:hAnsi="Arial" w:cs="Arial"/>
          <w:color w:val="333333"/>
          <w:spacing w:val="10"/>
        </w:rPr>
        <w:t xml:space="preserve"> </w:t>
      </w:r>
      <w:r w:rsidRPr="004D3811">
        <w:rPr>
          <w:rFonts w:ascii="Arial" w:hAnsi="Arial" w:cs="Arial"/>
          <w:color w:val="333333"/>
          <w:spacing w:val="-6"/>
        </w:rPr>
        <w:t>ninth</w:t>
      </w:r>
      <w:r w:rsidRPr="004D3811">
        <w:rPr>
          <w:rFonts w:ascii="Arial" w:hAnsi="Arial" w:cs="Arial"/>
          <w:color w:val="333333"/>
          <w:spacing w:val="-7"/>
        </w:rPr>
        <w:t xml:space="preserve"> </w:t>
      </w:r>
      <w:r w:rsidRPr="004D3811">
        <w:rPr>
          <w:rFonts w:ascii="Arial" w:hAnsi="Arial" w:cs="Arial"/>
          <w:color w:val="333333"/>
          <w:spacing w:val="-2"/>
        </w:rPr>
        <w:t>interrogation</w:t>
      </w:r>
      <w:r w:rsidRPr="004D3811">
        <w:rPr>
          <w:rFonts w:ascii="Arial" w:hAnsi="Arial" w:cs="Arial"/>
          <w:color w:val="333333"/>
          <w:spacing w:val="-7"/>
        </w:rPr>
        <w:t xml:space="preserve"> </w:t>
      </w:r>
      <w:r w:rsidRPr="004D3811">
        <w:rPr>
          <w:rFonts w:ascii="Arial" w:hAnsi="Arial" w:cs="Arial"/>
          <w:color w:val="333333"/>
          <w:spacing w:val="-1"/>
        </w:rPr>
        <w:t>session,</w:t>
      </w:r>
      <w:r w:rsidRPr="004D3811">
        <w:rPr>
          <w:rFonts w:ascii="Arial" w:hAnsi="Arial" w:cs="Arial"/>
          <w:color w:val="333333"/>
        </w:rPr>
        <w:t xml:space="preserve"> </w:t>
      </w:r>
      <w:r w:rsidRPr="004D3811">
        <w:rPr>
          <w:rFonts w:ascii="Arial" w:hAnsi="Arial" w:cs="Arial"/>
          <w:color w:val="333333"/>
          <w:spacing w:val="-2"/>
        </w:rPr>
        <w:t>Stewart</w:t>
      </w:r>
      <w:r w:rsidRPr="004D3811">
        <w:rPr>
          <w:rFonts w:ascii="Arial" w:hAnsi="Arial" w:cs="Arial"/>
          <w:color w:val="333333"/>
          <w:spacing w:val="1"/>
        </w:rPr>
        <w:t xml:space="preserve"> </w:t>
      </w:r>
      <w:r w:rsidRPr="004D3811">
        <w:rPr>
          <w:rFonts w:ascii="Arial" w:hAnsi="Arial" w:cs="Arial"/>
          <w:color w:val="333333"/>
          <w:spacing w:val="-2"/>
        </w:rPr>
        <w:t>stated</w:t>
      </w:r>
      <w:r w:rsidRPr="004D3811">
        <w:rPr>
          <w:rFonts w:ascii="Arial" w:hAnsi="Arial" w:cs="Arial"/>
          <w:color w:val="333333"/>
          <w:spacing w:val="9"/>
        </w:rPr>
        <w:t xml:space="preserve"> </w:t>
      </w:r>
      <w:r w:rsidRPr="004D3811">
        <w:rPr>
          <w:rFonts w:ascii="Arial" w:hAnsi="Arial" w:cs="Arial"/>
          <w:color w:val="333333"/>
          <w:spacing w:val="-5"/>
        </w:rPr>
        <w:t>that</w:t>
      </w:r>
      <w:r w:rsidRPr="004D3811">
        <w:rPr>
          <w:rFonts w:ascii="Arial" w:hAnsi="Arial" w:cs="Arial"/>
          <w:color w:val="333333"/>
          <w:spacing w:val="1"/>
        </w:rPr>
        <w:t xml:space="preserve"> </w:t>
      </w:r>
      <w:r w:rsidRPr="004D3811">
        <w:rPr>
          <w:rFonts w:ascii="Arial" w:hAnsi="Arial" w:cs="Arial"/>
          <w:color w:val="333333"/>
          <w:spacing w:val="-7"/>
        </w:rPr>
        <w:t>he</w:t>
      </w:r>
      <w:r w:rsidRPr="004D3811">
        <w:rPr>
          <w:rFonts w:ascii="Arial" w:hAnsi="Arial" w:cs="Arial"/>
          <w:color w:val="333333"/>
          <w:spacing w:val="9"/>
        </w:rPr>
        <w:t xml:space="preserve"> </w:t>
      </w:r>
      <w:r w:rsidRPr="004D3811">
        <w:rPr>
          <w:rFonts w:ascii="Arial" w:hAnsi="Arial" w:cs="Arial"/>
          <w:color w:val="333333"/>
          <w:spacing w:val="-4"/>
        </w:rPr>
        <w:t>had</w:t>
      </w:r>
      <w:r w:rsidRPr="004D3811">
        <w:rPr>
          <w:rFonts w:ascii="Arial" w:hAnsi="Arial" w:cs="Arial"/>
          <w:color w:val="333333"/>
          <w:spacing w:val="95"/>
          <w:w w:val="102"/>
        </w:rPr>
        <w:t xml:space="preserve"> </w:t>
      </w:r>
      <w:r w:rsidRPr="004D3811">
        <w:rPr>
          <w:rFonts w:ascii="Arial" w:hAnsi="Arial" w:cs="Arial"/>
          <w:color w:val="333333"/>
          <w:spacing w:val="-1"/>
        </w:rPr>
        <w:t>robbed</w:t>
      </w:r>
      <w:r w:rsidRPr="004D3811">
        <w:rPr>
          <w:rFonts w:ascii="Arial" w:hAnsi="Arial" w:cs="Arial"/>
          <w:color w:val="333333"/>
          <w:spacing w:val="5"/>
        </w:rPr>
        <w:t xml:space="preserve"> </w:t>
      </w:r>
      <w:r w:rsidRPr="004D3811">
        <w:rPr>
          <w:rFonts w:ascii="Arial" w:hAnsi="Arial" w:cs="Arial"/>
          <w:color w:val="333333"/>
          <w:spacing w:val="-7"/>
        </w:rPr>
        <w:t>the</w:t>
      </w:r>
      <w:r w:rsidRPr="004D3811">
        <w:rPr>
          <w:rFonts w:ascii="Arial" w:hAnsi="Arial" w:cs="Arial"/>
          <w:color w:val="333333"/>
          <w:spacing w:val="6"/>
        </w:rPr>
        <w:t xml:space="preserve"> </w:t>
      </w:r>
      <w:r w:rsidRPr="004D3811">
        <w:rPr>
          <w:rFonts w:ascii="Arial" w:hAnsi="Arial" w:cs="Arial"/>
          <w:color w:val="333333"/>
        </w:rPr>
        <w:t>deceased,</w:t>
      </w:r>
      <w:r w:rsidRPr="004D3811">
        <w:rPr>
          <w:rFonts w:ascii="Arial" w:hAnsi="Arial" w:cs="Arial"/>
          <w:color w:val="333333"/>
          <w:spacing w:val="-3"/>
        </w:rPr>
        <w:t xml:space="preserve"> </w:t>
      </w:r>
      <w:r w:rsidRPr="004D3811">
        <w:rPr>
          <w:rFonts w:ascii="Arial" w:hAnsi="Arial" w:cs="Arial"/>
          <w:color w:val="333333"/>
          <w:spacing w:val="-4"/>
        </w:rPr>
        <w:t>but</w:t>
      </w:r>
      <w:r w:rsidRPr="004D3811">
        <w:rPr>
          <w:rFonts w:ascii="Arial" w:hAnsi="Arial" w:cs="Arial"/>
          <w:color w:val="333333"/>
          <w:spacing w:val="-2"/>
        </w:rPr>
        <w:t xml:space="preserve"> </w:t>
      </w:r>
      <w:r w:rsidRPr="004D3811">
        <w:rPr>
          <w:rFonts w:ascii="Arial" w:hAnsi="Arial" w:cs="Arial"/>
          <w:color w:val="333333"/>
          <w:spacing w:val="-4"/>
        </w:rPr>
        <w:t>had</w:t>
      </w:r>
      <w:r w:rsidRPr="004D3811">
        <w:rPr>
          <w:rFonts w:ascii="Arial" w:hAnsi="Arial" w:cs="Arial"/>
          <w:color w:val="333333"/>
          <w:spacing w:val="6"/>
        </w:rPr>
        <w:t xml:space="preserve"> </w:t>
      </w:r>
      <w:r w:rsidRPr="004D3811">
        <w:rPr>
          <w:rFonts w:ascii="Arial" w:hAnsi="Arial" w:cs="Arial"/>
          <w:color w:val="333333"/>
          <w:spacing w:val="-4"/>
        </w:rPr>
        <w:t>not</w:t>
      </w:r>
      <w:r w:rsidRPr="004D3811">
        <w:rPr>
          <w:rFonts w:ascii="Arial" w:hAnsi="Arial" w:cs="Arial"/>
          <w:color w:val="333333"/>
          <w:spacing w:val="-3"/>
        </w:rPr>
        <w:t xml:space="preserve"> </w:t>
      </w:r>
      <w:r w:rsidRPr="004D3811">
        <w:rPr>
          <w:rFonts w:ascii="Arial" w:hAnsi="Arial" w:cs="Arial"/>
          <w:color w:val="333333"/>
          <w:spacing w:val="-4"/>
        </w:rPr>
        <w:t>meant</w:t>
      </w:r>
      <w:r w:rsidRPr="004D3811">
        <w:rPr>
          <w:rFonts w:ascii="Arial" w:hAnsi="Arial" w:cs="Arial"/>
          <w:color w:val="333333"/>
          <w:spacing w:val="-2"/>
        </w:rPr>
        <w:t xml:space="preserve"> </w:t>
      </w:r>
      <w:r w:rsidRPr="004D3811">
        <w:rPr>
          <w:rFonts w:ascii="Arial" w:hAnsi="Arial" w:cs="Arial"/>
          <w:color w:val="333333"/>
          <w:spacing w:val="-3"/>
        </w:rPr>
        <w:t>to</w:t>
      </w:r>
      <w:r w:rsidRPr="004D3811">
        <w:rPr>
          <w:rFonts w:ascii="Arial" w:hAnsi="Arial" w:cs="Arial"/>
          <w:color w:val="333333"/>
          <w:spacing w:val="5"/>
        </w:rPr>
        <w:t xml:space="preserve"> </w:t>
      </w:r>
      <w:r w:rsidRPr="004D3811">
        <w:rPr>
          <w:rFonts w:ascii="Arial" w:hAnsi="Arial" w:cs="Arial"/>
          <w:color w:val="333333"/>
          <w:spacing w:val="-8"/>
        </w:rPr>
        <w:t>hurt</w:t>
      </w:r>
      <w:r w:rsidRPr="004D3811">
        <w:rPr>
          <w:rFonts w:ascii="Arial" w:hAnsi="Arial" w:cs="Arial"/>
          <w:color w:val="333333"/>
          <w:spacing w:val="-2"/>
        </w:rPr>
        <w:t xml:space="preserve"> </w:t>
      </w:r>
      <w:r w:rsidRPr="004D3811">
        <w:rPr>
          <w:rFonts w:ascii="Arial" w:hAnsi="Arial" w:cs="Arial"/>
          <w:color w:val="333333"/>
          <w:spacing w:val="-5"/>
        </w:rPr>
        <w:t>her.</w:t>
      </w:r>
      <w:r w:rsidRPr="004D3811">
        <w:rPr>
          <w:rFonts w:ascii="Arial" w:hAnsi="Arial" w:cs="Arial"/>
          <w:color w:val="333333"/>
        </w:rPr>
        <w:t xml:space="preserve"> </w:t>
      </w:r>
      <w:r w:rsidRPr="004D3811">
        <w:rPr>
          <w:rFonts w:ascii="Arial" w:hAnsi="Arial" w:cs="Arial"/>
          <w:color w:val="333333"/>
          <w:spacing w:val="2"/>
        </w:rPr>
        <w:t xml:space="preserve"> </w:t>
      </w:r>
      <w:r w:rsidRPr="004D3811">
        <w:rPr>
          <w:rFonts w:ascii="Arial" w:hAnsi="Arial" w:cs="Arial"/>
          <w:color w:val="333333"/>
          <w:spacing w:val="1"/>
        </w:rPr>
        <w:t>At</w:t>
      </w:r>
      <w:r w:rsidRPr="004D3811">
        <w:rPr>
          <w:rFonts w:ascii="Arial" w:hAnsi="Arial" w:cs="Arial"/>
          <w:color w:val="333333"/>
          <w:spacing w:val="-3"/>
        </w:rPr>
        <w:t xml:space="preserve"> </w:t>
      </w:r>
      <w:r w:rsidRPr="004D3811">
        <w:rPr>
          <w:rFonts w:ascii="Arial" w:hAnsi="Arial" w:cs="Arial"/>
          <w:color w:val="333333"/>
          <w:spacing w:val="-5"/>
        </w:rPr>
        <w:t>that</w:t>
      </w:r>
      <w:r w:rsidRPr="004D3811">
        <w:rPr>
          <w:rFonts w:ascii="Arial" w:hAnsi="Arial" w:cs="Arial"/>
          <w:color w:val="333333"/>
          <w:spacing w:val="-2"/>
        </w:rPr>
        <w:t xml:space="preserve"> </w:t>
      </w:r>
      <w:r w:rsidRPr="004D3811">
        <w:rPr>
          <w:rFonts w:ascii="Arial" w:hAnsi="Arial" w:cs="Arial"/>
          <w:color w:val="333333"/>
          <w:spacing w:val="-1"/>
        </w:rPr>
        <w:t>time,</w:t>
      </w:r>
      <w:r w:rsidRPr="004D3811">
        <w:rPr>
          <w:rFonts w:ascii="Arial" w:hAnsi="Arial" w:cs="Arial"/>
          <w:color w:val="333333"/>
          <w:spacing w:val="-3"/>
        </w:rPr>
        <w:t xml:space="preserve"> </w:t>
      </w:r>
      <w:r w:rsidRPr="004D3811">
        <w:rPr>
          <w:rFonts w:ascii="Arial" w:hAnsi="Arial" w:cs="Arial"/>
          <w:color w:val="333333"/>
          <w:spacing w:val="-1"/>
        </w:rPr>
        <w:t>police</w:t>
      </w:r>
      <w:r w:rsidRPr="004D3811">
        <w:rPr>
          <w:rFonts w:ascii="Arial" w:hAnsi="Arial" w:cs="Arial"/>
          <w:color w:val="333333"/>
          <w:spacing w:val="6"/>
        </w:rPr>
        <w:t xml:space="preserve"> </w:t>
      </w:r>
      <w:r w:rsidRPr="004D3811">
        <w:rPr>
          <w:rFonts w:ascii="Arial" w:hAnsi="Arial" w:cs="Arial"/>
          <w:color w:val="333333"/>
          <w:spacing w:val="-2"/>
        </w:rPr>
        <w:t>released</w:t>
      </w:r>
      <w:r w:rsidRPr="004D3811">
        <w:rPr>
          <w:rFonts w:ascii="Arial" w:hAnsi="Arial" w:cs="Arial"/>
          <w:color w:val="333333"/>
          <w:spacing w:val="6"/>
        </w:rPr>
        <w:t xml:space="preserve"> </w:t>
      </w:r>
      <w:r w:rsidRPr="004D3811">
        <w:rPr>
          <w:rFonts w:ascii="Arial" w:hAnsi="Arial" w:cs="Arial"/>
          <w:color w:val="333333"/>
          <w:spacing w:val="-7"/>
        </w:rPr>
        <w:t>the</w:t>
      </w:r>
      <w:r w:rsidRPr="004D3811">
        <w:rPr>
          <w:rFonts w:ascii="Arial" w:hAnsi="Arial" w:cs="Arial"/>
          <w:color w:val="333333"/>
          <w:spacing w:val="5"/>
        </w:rPr>
        <w:t xml:space="preserve"> </w:t>
      </w:r>
      <w:r w:rsidRPr="004D3811">
        <w:rPr>
          <w:rFonts w:ascii="Arial" w:hAnsi="Arial" w:cs="Arial"/>
          <w:color w:val="333333"/>
          <w:spacing w:val="-5"/>
        </w:rPr>
        <w:t>four</w:t>
      </w:r>
      <w:r w:rsidRPr="004D3811">
        <w:rPr>
          <w:rFonts w:ascii="Arial" w:hAnsi="Arial" w:cs="Arial"/>
          <w:color w:val="333333"/>
          <w:spacing w:val="-1"/>
        </w:rPr>
        <w:t xml:space="preserve"> </w:t>
      </w:r>
      <w:r w:rsidRPr="004D3811">
        <w:rPr>
          <w:rFonts w:ascii="Arial" w:hAnsi="Arial" w:cs="Arial"/>
          <w:color w:val="333333"/>
          <w:spacing w:val="-4"/>
        </w:rPr>
        <w:t>other</w:t>
      </w:r>
      <w:r w:rsidRPr="004D3811">
        <w:rPr>
          <w:rFonts w:ascii="Arial" w:hAnsi="Arial" w:cs="Arial"/>
          <w:color w:val="333333"/>
          <w:spacing w:val="-1"/>
        </w:rPr>
        <w:t xml:space="preserve"> people</w:t>
      </w:r>
      <w:r w:rsidRPr="004D3811">
        <w:rPr>
          <w:rFonts w:ascii="Arial" w:hAnsi="Arial" w:cs="Arial"/>
          <w:color w:val="333333"/>
          <w:spacing w:val="89"/>
          <w:w w:val="102"/>
        </w:rPr>
        <w:t xml:space="preserve"> </w:t>
      </w:r>
      <w:r w:rsidRPr="004D3811">
        <w:rPr>
          <w:rFonts w:ascii="Arial" w:hAnsi="Arial" w:cs="Arial"/>
          <w:color w:val="333333"/>
          <w:spacing w:val="-2"/>
        </w:rPr>
        <w:t>arrested</w:t>
      </w:r>
      <w:r w:rsidRPr="004D3811">
        <w:rPr>
          <w:rFonts w:ascii="Arial" w:hAnsi="Arial" w:cs="Arial"/>
          <w:color w:val="333333"/>
          <w:spacing w:val="6"/>
        </w:rPr>
        <w:t xml:space="preserve"> </w:t>
      </w:r>
      <w:r w:rsidRPr="004D3811">
        <w:rPr>
          <w:rFonts w:ascii="Arial" w:hAnsi="Arial" w:cs="Arial"/>
          <w:color w:val="333333"/>
          <w:spacing w:val="-3"/>
        </w:rPr>
        <w:t>with</w:t>
      </w:r>
      <w:r w:rsidRPr="004D3811">
        <w:rPr>
          <w:rFonts w:ascii="Arial" w:hAnsi="Arial" w:cs="Arial"/>
          <w:color w:val="333333"/>
          <w:spacing w:val="-10"/>
        </w:rPr>
        <w:t xml:space="preserve"> </w:t>
      </w:r>
      <w:r w:rsidRPr="004D3811">
        <w:rPr>
          <w:rFonts w:ascii="Arial" w:hAnsi="Arial" w:cs="Arial"/>
          <w:color w:val="333333"/>
          <w:spacing w:val="-2"/>
        </w:rPr>
        <w:t>Stewart because</w:t>
      </w:r>
      <w:r w:rsidRPr="004D3811">
        <w:rPr>
          <w:rFonts w:ascii="Arial" w:hAnsi="Arial" w:cs="Arial"/>
          <w:color w:val="333333"/>
          <w:spacing w:val="7"/>
        </w:rPr>
        <w:t xml:space="preserve"> </w:t>
      </w:r>
      <w:r w:rsidRPr="004D3811">
        <w:rPr>
          <w:rFonts w:ascii="Arial" w:hAnsi="Arial" w:cs="Arial"/>
          <w:color w:val="333333"/>
          <w:spacing w:val="-5"/>
        </w:rPr>
        <w:t>there</w:t>
      </w:r>
      <w:r w:rsidRPr="004D3811">
        <w:rPr>
          <w:rFonts w:ascii="Arial" w:hAnsi="Arial" w:cs="Arial"/>
          <w:color w:val="333333"/>
          <w:spacing w:val="6"/>
        </w:rPr>
        <w:t xml:space="preserve"> </w:t>
      </w:r>
      <w:r w:rsidRPr="004D3811">
        <w:rPr>
          <w:rFonts w:ascii="Arial" w:hAnsi="Arial" w:cs="Arial"/>
          <w:color w:val="333333"/>
          <w:spacing w:val="-3"/>
        </w:rPr>
        <w:t>was</w:t>
      </w:r>
      <w:r w:rsidRPr="004D3811">
        <w:rPr>
          <w:rFonts w:ascii="Arial" w:hAnsi="Arial" w:cs="Arial"/>
          <w:color w:val="333333"/>
          <w:spacing w:val="5"/>
        </w:rPr>
        <w:t xml:space="preserve"> </w:t>
      </w:r>
      <w:r w:rsidRPr="004D3811">
        <w:rPr>
          <w:rFonts w:ascii="Arial" w:hAnsi="Arial" w:cs="Arial"/>
          <w:color w:val="333333"/>
          <w:spacing w:val="-7"/>
        </w:rPr>
        <w:t>no</w:t>
      </w:r>
      <w:r w:rsidRPr="004D3811">
        <w:rPr>
          <w:rFonts w:ascii="Arial" w:hAnsi="Arial" w:cs="Arial"/>
          <w:color w:val="333333"/>
          <w:spacing w:val="6"/>
        </w:rPr>
        <w:t xml:space="preserve"> </w:t>
      </w:r>
      <w:r w:rsidRPr="004D3811">
        <w:rPr>
          <w:rFonts w:ascii="Arial" w:hAnsi="Arial" w:cs="Arial"/>
          <w:color w:val="333333"/>
          <w:spacing w:val="-3"/>
        </w:rPr>
        <w:t>evidence</w:t>
      </w:r>
      <w:r w:rsidRPr="004D3811">
        <w:rPr>
          <w:rFonts w:ascii="Arial" w:hAnsi="Arial" w:cs="Arial"/>
          <w:color w:val="333333"/>
          <w:spacing w:val="6"/>
        </w:rPr>
        <w:t xml:space="preserve"> </w:t>
      </w:r>
      <w:r w:rsidRPr="004D3811">
        <w:rPr>
          <w:rFonts w:ascii="Arial" w:hAnsi="Arial" w:cs="Arial"/>
          <w:color w:val="333333"/>
          <w:spacing w:val="-3"/>
        </w:rPr>
        <w:t>to</w:t>
      </w:r>
      <w:r w:rsidRPr="004D3811">
        <w:rPr>
          <w:rFonts w:ascii="Arial" w:hAnsi="Arial" w:cs="Arial"/>
          <w:color w:val="333333"/>
          <w:spacing w:val="6"/>
        </w:rPr>
        <w:t xml:space="preserve"> </w:t>
      </w:r>
      <w:r w:rsidRPr="004D3811">
        <w:rPr>
          <w:rFonts w:ascii="Arial" w:hAnsi="Arial" w:cs="Arial"/>
          <w:color w:val="333333"/>
          <w:spacing w:val="-4"/>
        </w:rPr>
        <w:t>connect</w:t>
      </w:r>
      <w:r w:rsidRPr="004D3811">
        <w:rPr>
          <w:rFonts w:ascii="Arial" w:hAnsi="Arial" w:cs="Arial"/>
          <w:color w:val="333333"/>
          <w:spacing w:val="-2"/>
        </w:rPr>
        <w:t xml:space="preserve"> </w:t>
      </w:r>
      <w:r w:rsidRPr="004D3811">
        <w:rPr>
          <w:rFonts w:ascii="Arial" w:hAnsi="Arial" w:cs="Arial"/>
          <w:color w:val="333333"/>
          <w:spacing w:val="-4"/>
        </w:rPr>
        <w:t>any</w:t>
      </w:r>
      <w:r w:rsidRPr="004D3811">
        <w:rPr>
          <w:rFonts w:ascii="Arial" w:hAnsi="Arial" w:cs="Arial"/>
          <w:color w:val="333333"/>
          <w:spacing w:val="-11"/>
        </w:rPr>
        <w:t xml:space="preserve"> </w:t>
      </w:r>
      <w:r w:rsidRPr="004D3811">
        <w:rPr>
          <w:rFonts w:ascii="Arial" w:hAnsi="Arial" w:cs="Arial"/>
          <w:color w:val="333333"/>
        </w:rPr>
        <w:t>of</w:t>
      </w:r>
      <w:r w:rsidRPr="004D3811">
        <w:rPr>
          <w:rFonts w:ascii="Arial" w:hAnsi="Arial" w:cs="Arial"/>
          <w:color w:val="333333"/>
          <w:spacing w:val="-2"/>
        </w:rPr>
        <w:t xml:space="preserve"> </w:t>
      </w:r>
      <w:r w:rsidRPr="004D3811">
        <w:rPr>
          <w:rFonts w:ascii="Arial" w:hAnsi="Arial" w:cs="Arial"/>
          <w:color w:val="333333"/>
          <w:spacing w:val="-5"/>
        </w:rPr>
        <w:t>them</w:t>
      </w:r>
      <w:r w:rsidRPr="004D3811">
        <w:rPr>
          <w:rFonts w:ascii="Arial" w:hAnsi="Arial" w:cs="Arial"/>
          <w:color w:val="333333"/>
          <w:spacing w:val="-1"/>
        </w:rPr>
        <w:t xml:space="preserve"> </w:t>
      </w:r>
      <w:r w:rsidRPr="004D3811">
        <w:rPr>
          <w:rFonts w:ascii="Arial" w:hAnsi="Arial" w:cs="Arial"/>
          <w:color w:val="333333"/>
          <w:spacing w:val="-3"/>
        </w:rPr>
        <w:t>with</w:t>
      </w:r>
      <w:r w:rsidRPr="004D3811">
        <w:rPr>
          <w:rFonts w:ascii="Arial" w:hAnsi="Arial" w:cs="Arial"/>
          <w:color w:val="333333"/>
          <w:spacing w:val="-10"/>
        </w:rPr>
        <w:t xml:space="preserve"> </w:t>
      </w:r>
      <w:r w:rsidRPr="004D3811">
        <w:rPr>
          <w:rFonts w:ascii="Arial" w:hAnsi="Arial" w:cs="Arial"/>
          <w:color w:val="333333"/>
          <w:spacing w:val="-7"/>
        </w:rPr>
        <w:t>the</w:t>
      </w:r>
      <w:r w:rsidRPr="004D3811">
        <w:rPr>
          <w:rFonts w:ascii="Arial" w:hAnsi="Arial" w:cs="Arial"/>
          <w:color w:val="333333"/>
          <w:spacing w:val="7"/>
        </w:rPr>
        <w:t xml:space="preserve"> </w:t>
      </w:r>
      <w:r w:rsidRPr="004D3811">
        <w:rPr>
          <w:rFonts w:ascii="Arial" w:hAnsi="Arial" w:cs="Arial"/>
          <w:color w:val="333333"/>
          <w:spacing w:val="-1"/>
        </w:rPr>
        <w:t>crime.</w:t>
      </w:r>
      <w:r w:rsidRPr="004D3811">
        <w:rPr>
          <w:rFonts w:ascii="Arial" w:hAnsi="Arial" w:cs="Arial"/>
          <w:color w:val="333333"/>
        </w:rPr>
        <w:t xml:space="preserve"> </w:t>
      </w:r>
      <w:r w:rsidRPr="004D3811">
        <w:rPr>
          <w:rFonts w:ascii="Arial" w:hAnsi="Arial" w:cs="Arial"/>
          <w:color w:val="333333"/>
          <w:spacing w:val="3"/>
        </w:rPr>
        <w:t xml:space="preserve"> </w:t>
      </w:r>
      <w:r w:rsidRPr="004D3811">
        <w:rPr>
          <w:rFonts w:ascii="Arial" w:hAnsi="Arial" w:cs="Arial"/>
          <w:color w:val="333333"/>
          <w:spacing w:val="1"/>
        </w:rPr>
        <w:t>At</w:t>
      </w:r>
      <w:r w:rsidRPr="004D3811">
        <w:rPr>
          <w:rFonts w:ascii="Arial" w:hAnsi="Arial" w:cs="Arial"/>
          <w:color w:val="333333"/>
          <w:spacing w:val="-3"/>
        </w:rPr>
        <w:t xml:space="preserve"> trial,</w:t>
      </w:r>
      <w:r w:rsidRPr="004D3811">
        <w:rPr>
          <w:rFonts w:ascii="Arial" w:hAnsi="Arial" w:cs="Arial"/>
          <w:color w:val="333333"/>
          <w:spacing w:val="81"/>
          <w:w w:val="102"/>
        </w:rPr>
        <w:t xml:space="preserve"> </w:t>
      </w:r>
      <w:r w:rsidRPr="004D3811">
        <w:rPr>
          <w:rFonts w:ascii="Arial" w:hAnsi="Arial" w:cs="Arial"/>
          <w:color w:val="333333"/>
          <w:spacing w:val="-2"/>
        </w:rPr>
        <w:t>Stewart’s</w:t>
      </w:r>
      <w:r w:rsidRPr="004D3811">
        <w:rPr>
          <w:rFonts w:ascii="Arial" w:hAnsi="Arial" w:cs="Arial"/>
          <w:color w:val="333333"/>
          <w:spacing w:val="9"/>
        </w:rPr>
        <w:t xml:space="preserve"> </w:t>
      </w:r>
      <w:r w:rsidRPr="004D3811">
        <w:rPr>
          <w:rFonts w:ascii="Arial" w:hAnsi="Arial" w:cs="Arial"/>
          <w:color w:val="333333"/>
          <w:spacing w:val="-4"/>
        </w:rPr>
        <w:t>statements</w:t>
      </w:r>
      <w:r w:rsidRPr="004D3811">
        <w:rPr>
          <w:rFonts w:ascii="Arial" w:hAnsi="Arial" w:cs="Arial"/>
          <w:color w:val="333333"/>
          <w:spacing w:val="9"/>
        </w:rPr>
        <w:t xml:space="preserve"> </w:t>
      </w:r>
      <w:r w:rsidRPr="004D3811">
        <w:rPr>
          <w:rFonts w:ascii="Arial" w:hAnsi="Arial" w:cs="Arial"/>
          <w:color w:val="333333"/>
          <w:spacing w:val="-3"/>
        </w:rPr>
        <w:t>were</w:t>
      </w:r>
      <w:r w:rsidRPr="004D3811">
        <w:rPr>
          <w:rFonts w:ascii="Arial" w:hAnsi="Arial" w:cs="Arial"/>
          <w:color w:val="333333"/>
          <w:spacing w:val="10"/>
        </w:rPr>
        <w:t xml:space="preserve"> </w:t>
      </w:r>
      <w:r w:rsidRPr="004D3811">
        <w:rPr>
          <w:rFonts w:ascii="Arial" w:hAnsi="Arial" w:cs="Arial"/>
          <w:color w:val="333333"/>
          <w:spacing w:val="-3"/>
        </w:rPr>
        <w:t>introduced.</w:t>
      </w:r>
      <w:r w:rsidRPr="004D3811">
        <w:rPr>
          <w:rFonts w:ascii="Arial" w:hAnsi="Arial" w:cs="Arial"/>
          <w:color w:val="333333"/>
        </w:rPr>
        <w:t xml:space="preserve"> </w:t>
      </w:r>
      <w:r w:rsidRPr="004D3811">
        <w:rPr>
          <w:rFonts w:ascii="Arial" w:hAnsi="Arial" w:cs="Arial"/>
          <w:color w:val="333333"/>
          <w:spacing w:val="10"/>
        </w:rPr>
        <w:t xml:space="preserve"> </w:t>
      </w:r>
      <w:r w:rsidRPr="004D3811">
        <w:rPr>
          <w:rFonts w:ascii="Arial" w:hAnsi="Arial" w:cs="Arial"/>
          <w:color w:val="333333"/>
          <w:spacing w:val="-2"/>
        </w:rPr>
        <w:t>Stewart</w:t>
      </w:r>
      <w:r w:rsidRPr="004D3811">
        <w:rPr>
          <w:rFonts w:ascii="Arial" w:hAnsi="Arial" w:cs="Arial"/>
          <w:color w:val="333333"/>
          <w:spacing w:val="2"/>
        </w:rPr>
        <w:t xml:space="preserve"> </w:t>
      </w:r>
      <w:r w:rsidRPr="004D3811">
        <w:rPr>
          <w:rFonts w:ascii="Arial" w:hAnsi="Arial" w:cs="Arial"/>
          <w:color w:val="333333"/>
          <w:spacing w:val="-3"/>
        </w:rPr>
        <w:t>was</w:t>
      </w:r>
      <w:r w:rsidRPr="004D3811">
        <w:rPr>
          <w:rFonts w:ascii="Arial" w:hAnsi="Arial" w:cs="Arial"/>
          <w:color w:val="333333"/>
          <w:spacing w:val="9"/>
        </w:rPr>
        <w:t xml:space="preserve"> </w:t>
      </w:r>
      <w:r w:rsidRPr="004D3811">
        <w:rPr>
          <w:rFonts w:ascii="Arial" w:hAnsi="Arial" w:cs="Arial"/>
          <w:color w:val="333333"/>
          <w:spacing w:val="-3"/>
        </w:rPr>
        <w:t>convicted</w:t>
      </w:r>
      <w:r w:rsidRPr="004D3811">
        <w:rPr>
          <w:rFonts w:ascii="Arial" w:hAnsi="Arial" w:cs="Arial"/>
          <w:color w:val="333333"/>
          <w:spacing w:val="10"/>
        </w:rPr>
        <w:t xml:space="preserve"> </w:t>
      </w:r>
      <w:r w:rsidRPr="004D3811">
        <w:rPr>
          <w:rFonts w:ascii="Arial" w:hAnsi="Arial" w:cs="Arial"/>
          <w:color w:val="333333"/>
        </w:rPr>
        <w:t>of</w:t>
      </w:r>
      <w:r w:rsidRPr="004D3811">
        <w:rPr>
          <w:rFonts w:ascii="Arial" w:hAnsi="Arial" w:cs="Arial"/>
          <w:color w:val="333333"/>
          <w:spacing w:val="1"/>
        </w:rPr>
        <w:t xml:space="preserve"> </w:t>
      </w:r>
      <w:r w:rsidRPr="004D3811">
        <w:rPr>
          <w:rFonts w:ascii="Arial" w:hAnsi="Arial" w:cs="Arial"/>
          <w:color w:val="333333"/>
          <w:spacing w:val="-1"/>
        </w:rPr>
        <w:t>robbery</w:t>
      </w:r>
      <w:r w:rsidRPr="004D3811">
        <w:rPr>
          <w:rFonts w:ascii="Arial" w:hAnsi="Arial" w:cs="Arial"/>
          <w:color w:val="333333"/>
          <w:spacing w:val="-8"/>
        </w:rPr>
        <w:t xml:space="preserve"> </w:t>
      </w:r>
      <w:r w:rsidRPr="004D3811">
        <w:rPr>
          <w:rFonts w:ascii="Arial" w:hAnsi="Arial" w:cs="Arial"/>
          <w:color w:val="333333"/>
          <w:spacing w:val="-4"/>
        </w:rPr>
        <w:t>and</w:t>
      </w:r>
      <w:r w:rsidRPr="004D3811">
        <w:rPr>
          <w:rFonts w:ascii="Arial" w:hAnsi="Arial" w:cs="Arial"/>
          <w:color w:val="333333"/>
          <w:spacing w:val="10"/>
        </w:rPr>
        <w:t xml:space="preserve"> </w:t>
      </w:r>
      <w:r w:rsidRPr="004D3811">
        <w:rPr>
          <w:rFonts w:ascii="Arial" w:hAnsi="Arial" w:cs="Arial"/>
          <w:color w:val="333333"/>
          <w:spacing w:val="-2"/>
        </w:rPr>
        <w:t>first-degree</w:t>
      </w:r>
      <w:r w:rsidRPr="004D3811">
        <w:rPr>
          <w:rFonts w:ascii="Arial" w:hAnsi="Arial" w:cs="Arial"/>
          <w:color w:val="333333"/>
          <w:spacing w:val="10"/>
        </w:rPr>
        <w:t xml:space="preserve"> </w:t>
      </w:r>
      <w:r w:rsidRPr="004D3811">
        <w:rPr>
          <w:rFonts w:ascii="Arial" w:hAnsi="Arial" w:cs="Arial"/>
          <w:color w:val="333333"/>
          <w:spacing w:val="-4"/>
        </w:rPr>
        <w:t>murder</w:t>
      </w:r>
      <w:r w:rsidRPr="004D3811">
        <w:rPr>
          <w:rFonts w:ascii="Arial" w:hAnsi="Arial" w:cs="Arial"/>
          <w:color w:val="333333"/>
          <w:spacing w:val="3"/>
        </w:rPr>
        <w:t xml:space="preserve"> </w:t>
      </w:r>
      <w:r w:rsidRPr="004D3811">
        <w:rPr>
          <w:rFonts w:ascii="Arial" w:hAnsi="Arial" w:cs="Arial"/>
          <w:color w:val="333333"/>
          <w:spacing w:val="-4"/>
        </w:rPr>
        <w:t>and</w:t>
      </w:r>
      <w:r w:rsidRPr="004D3811">
        <w:rPr>
          <w:rFonts w:ascii="Arial" w:hAnsi="Arial" w:cs="Arial"/>
          <w:color w:val="333333"/>
          <w:spacing w:val="63"/>
          <w:w w:val="102"/>
        </w:rPr>
        <w:t xml:space="preserve"> </w:t>
      </w:r>
      <w:r w:rsidRPr="004D3811">
        <w:rPr>
          <w:rFonts w:ascii="Arial" w:hAnsi="Arial" w:cs="Arial"/>
          <w:color w:val="333333"/>
          <w:spacing w:val="-4"/>
        </w:rPr>
        <w:t>sentenced</w:t>
      </w:r>
      <w:r w:rsidRPr="004D3811">
        <w:rPr>
          <w:rFonts w:ascii="Arial" w:hAnsi="Arial" w:cs="Arial"/>
          <w:color w:val="333333"/>
          <w:spacing w:val="8"/>
        </w:rPr>
        <w:t xml:space="preserve"> </w:t>
      </w:r>
      <w:r w:rsidRPr="004D3811">
        <w:rPr>
          <w:rFonts w:ascii="Arial" w:hAnsi="Arial" w:cs="Arial"/>
          <w:color w:val="333333"/>
          <w:spacing w:val="-3"/>
        </w:rPr>
        <w:t>to</w:t>
      </w:r>
      <w:r w:rsidRPr="004D3811">
        <w:rPr>
          <w:rFonts w:ascii="Arial" w:hAnsi="Arial" w:cs="Arial"/>
          <w:color w:val="333333"/>
          <w:spacing w:val="8"/>
        </w:rPr>
        <w:t xml:space="preserve"> </w:t>
      </w:r>
      <w:r w:rsidRPr="004D3811">
        <w:rPr>
          <w:rFonts w:ascii="Arial" w:hAnsi="Arial" w:cs="Arial"/>
          <w:color w:val="333333"/>
          <w:spacing w:val="-3"/>
        </w:rPr>
        <w:t>death.</w:t>
      </w:r>
      <w:r w:rsidRPr="004D3811">
        <w:rPr>
          <w:rFonts w:ascii="Arial" w:hAnsi="Arial" w:cs="Arial"/>
          <w:color w:val="333333"/>
        </w:rPr>
        <w:t xml:space="preserve"> </w:t>
      </w:r>
      <w:r w:rsidRPr="004D3811">
        <w:rPr>
          <w:rFonts w:ascii="Arial" w:hAnsi="Arial" w:cs="Arial"/>
          <w:color w:val="333333"/>
          <w:spacing w:val="7"/>
        </w:rPr>
        <w:t xml:space="preserve"> </w:t>
      </w:r>
      <w:r w:rsidRPr="004D3811">
        <w:rPr>
          <w:rFonts w:ascii="Arial" w:hAnsi="Arial" w:cs="Arial"/>
          <w:color w:val="333333"/>
          <w:spacing w:val="-8"/>
        </w:rPr>
        <w:t>The</w:t>
      </w:r>
      <w:r w:rsidRPr="004D3811">
        <w:rPr>
          <w:rFonts w:ascii="Arial" w:hAnsi="Arial" w:cs="Arial"/>
          <w:color w:val="333333"/>
          <w:spacing w:val="8"/>
        </w:rPr>
        <w:t xml:space="preserve"> </w:t>
      </w:r>
      <w:r w:rsidRPr="004D3811">
        <w:rPr>
          <w:rFonts w:ascii="Arial" w:hAnsi="Arial" w:cs="Arial"/>
          <w:color w:val="333333"/>
          <w:spacing w:val="-3"/>
        </w:rPr>
        <w:t>Supreme</w:t>
      </w:r>
      <w:r w:rsidRPr="004D3811">
        <w:rPr>
          <w:rFonts w:ascii="Arial" w:hAnsi="Arial" w:cs="Arial"/>
          <w:color w:val="333333"/>
          <w:spacing w:val="8"/>
        </w:rPr>
        <w:t xml:space="preserve"> </w:t>
      </w:r>
      <w:r w:rsidRPr="004D3811">
        <w:rPr>
          <w:rFonts w:ascii="Arial" w:hAnsi="Arial" w:cs="Arial"/>
          <w:color w:val="333333"/>
          <w:spacing w:val="-3"/>
        </w:rPr>
        <w:t>Court</w:t>
      </w:r>
      <w:r w:rsidRPr="004D3811">
        <w:rPr>
          <w:rFonts w:ascii="Arial" w:hAnsi="Arial" w:cs="Arial"/>
          <w:color w:val="333333"/>
        </w:rPr>
        <w:t xml:space="preserve"> of</w:t>
      </w:r>
      <w:r w:rsidRPr="004D3811">
        <w:rPr>
          <w:rFonts w:ascii="Arial" w:hAnsi="Arial" w:cs="Arial"/>
          <w:color w:val="333333"/>
          <w:spacing w:val="-1"/>
        </w:rPr>
        <w:t xml:space="preserve"> </w:t>
      </w:r>
      <w:r w:rsidRPr="004D3811">
        <w:rPr>
          <w:rFonts w:ascii="Arial" w:hAnsi="Arial" w:cs="Arial"/>
          <w:color w:val="333333"/>
          <w:spacing w:val="-2"/>
        </w:rPr>
        <w:t>California</w:t>
      </w:r>
      <w:r w:rsidRPr="004D3811">
        <w:rPr>
          <w:rFonts w:ascii="Arial" w:hAnsi="Arial" w:cs="Arial"/>
          <w:color w:val="333333"/>
          <w:spacing w:val="8"/>
        </w:rPr>
        <w:t xml:space="preserve"> </w:t>
      </w:r>
      <w:r w:rsidRPr="004D3811">
        <w:rPr>
          <w:rFonts w:ascii="Arial" w:hAnsi="Arial" w:cs="Arial"/>
          <w:color w:val="333333"/>
          <w:spacing w:val="-3"/>
        </w:rPr>
        <w:t>reversed,</w:t>
      </w:r>
      <w:r w:rsidRPr="004D3811">
        <w:rPr>
          <w:rFonts w:ascii="Arial" w:hAnsi="Arial" w:cs="Arial"/>
          <w:color w:val="333333"/>
        </w:rPr>
        <w:t xml:space="preserve"> </w:t>
      </w:r>
      <w:r w:rsidRPr="004D3811">
        <w:rPr>
          <w:rFonts w:ascii="Arial" w:hAnsi="Arial" w:cs="Arial"/>
          <w:color w:val="333333"/>
          <w:spacing w:val="-4"/>
        </w:rPr>
        <w:t>holding</w:t>
      </w:r>
      <w:r w:rsidRPr="004D3811">
        <w:rPr>
          <w:rFonts w:ascii="Arial" w:hAnsi="Arial" w:cs="Arial"/>
          <w:color w:val="333333"/>
          <w:spacing w:val="8"/>
        </w:rPr>
        <w:t xml:space="preserve"> </w:t>
      </w:r>
      <w:r w:rsidRPr="004D3811">
        <w:rPr>
          <w:rFonts w:ascii="Arial" w:hAnsi="Arial" w:cs="Arial"/>
          <w:color w:val="333333"/>
          <w:spacing w:val="-5"/>
        </w:rPr>
        <w:t>that</w:t>
      </w:r>
      <w:r w:rsidRPr="004D3811">
        <w:rPr>
          <w:rFonts w:ascii="Arial" w:hAnsi="Arial" w:cs="Arial"/>
          <w:color w:val="333333"/>
        </w:rPr>
        <w:t xml:space="preserve"> </w:t>
      </w:r>
      <w:r w:rsidRPr="004D3811">
        <w:rPr>
          <w:rFonts w:ascii="Arial" w:hAnsi="Arial" w:cs="Arial"/>
          <w:color w:val="333333"/>
          <w:spacing w:val="-2"/>
        </w:rPr>
        <w:t>Stewart</w:t>
      </w:r>
      <w:r w:rsidRPr="004D3811">
        <w:rPr>
          <w:rFonts w:ascii="Arial" w:hAnsi="Arial" w:cs="Arial"/>
          <w:color w:val="333333"/>
        </w:rPr>
        <w:t xml:space="preserve"> </w:t>
      </w:r>
      <w:r w:rsidRPr="004D3811">
        <w:rPr>
          <w:rFonts w:ascii="Arial" w:hAnsi="Arial" w:cs="Arial"/>
          <w:color w:val="333333"/>
          <w:spacing w:val="-6"/>
        </w:rPr>
        <w:t>should</w:t>
      </w:r>
      <w:r w:rsidRPr="004D3811">
        <w:rPr>
          <w:rFonts w:ascii="Arial" w:hAnsi="Arial" w:cs="Arial"/>
          <w:color w:val="333333"/>
          <w:spacing w:val="8"/>
        </w:rPr>
        <w:t xml:space="preserve"> </w:t>
      </w:r>
      <w:r w:rsidRPr="004D3811">
        <w:rPr>
          <w:rFonts w:ascii="Arial" w:hAnsi="Arial" w:cs="Arial"/>
          <w:color w:val="333333"/>
          <w:spacing w:val="-7"/>
        </w:rPr>
        <w:t>have</w:t>
      </w:r>
      <w:r w:rsidRPr="004D3811">
        <w:rPr>
          <w:rFonts w:ascii="Arial" w:hAnsi="Arial" w:cs="Arial"/>
          <w:color w:val="333333"/>
          <w:spacing w:val="8"/>
        </w:rPr>
        <w:t xml:space="preserve"> </w:t>
      </w:r>
      <w:r w:rsidRPr="004D3811">
        <w:rPr>
          <w:rFonts w:ascii="Arial" w:hAnsi="Arial" w:cs="Arial"/>
          <w:color w:val="333333"/>
        </w:rPr>
        <w:t>been</w:t>
      </w:r>
      <w:r w:rsidRPr="004D3811">
        <w:rPr>
          <w:rFonts w:ascii="Arial" w:hAnsi="Arial" w:cs="Arial"/>
          <w:color w:val="333333"/>
          <w:spacing w:val="83"/>
          <w:w w:val="102"/>
        </w:rPr>
        <w:t xml:space="preserve"> </w:t>
      </w:r>
      <w:r w:rsidRPr="004D3811">
        <w:rPr>
          <w:rFonts w:ascii="Arial" w:hAnsi="Arial" w:cs="Arial"/>
          <w:color w:val="333333"/>
          <w:spacing w:val="-1"/>
        </w:rPr>
        <w:t>advised</w:t>
      </w:r>
      <w:r w:rsidRPr="004D3811">
        <w:rPr>
          <w:rFonts w:ascii="Arial" w:hAnsi="Arial" w:cs="Arial"/>
          <w:color w:val="333333"/>
          <w:spacing w:val="5"/>
        </w:rPr>
        <w:t xml:space="preserve"> </w:t>
      </w:r>
      <w:r w:rsidRPr="004D3811">
        <w:rPr>
          <w:rFonts w:ascii="Arial" w:hAnsi="Arial" w:cs="Arial"/>
          <w:color w:val="333333"/>
        </w:rPr>
        <w:t>of</w:t>
      </w:r>
      <w:r w:rsidRPr="004D3811">
        <w:rPr>
          <w:rFonts w:ascii="Arial" w:hAnsi="Arial" w:cs="Arial"/>
          <w:color w:val="333333"/>
          <w:spacing w:val="-3"/>
        </w:rPr>
        <w:t xml:space="preserve"> his</w:t>
      </w:r>
      <w:r w:rsidRPr="004D3811">
        <w:rPr>
          <w:rFonts w:ascii="Arial" w:hAnsi="Arial" w:cs="Arial"/>
          <w:color w:val="333333"/>
          <w:spacing w:val="5"/>
        </w:rPr>
        <w:t xml:space="preserve"> </w:t>
      </w:r>
      <w:r w:rsidRPr="004D3811">
        <w:rPr>
          <w:rFonts w:ascii="Arial" w:hAnsi="Arial" w:cs="Arial"/>
          <w:color w:val="333333"/>
          <w:spacing w:val="-3"/>
        </w:rPr>
        <w:t>right to</w:t>
      </w:r>
      <w:r w:rsidRPr="004D3811">
        <w:rPr>
          <w:rFonts w:ascii="Arial" w:hAnsi="Arial" w:cs="Arial"/>
          <w:color w:val="333333"/>
          <w:spacing w:val="6"/>
        </w:rPr>
        <w:t xml:space="preserve"> </w:t>
      </w:r>
      <w:r w:rsidRPr="004D3811">
        <w:rPr>
          <w:rFonts w:ascii="Arial" w:hAnsi="Arial" w:cs="Arial"/>
          <w:color w:val="333333"/>
          <w:spacing w:val="-1"/>
        </w:rPr>
        <w:t>remain</w:t>
      </w:r>
      <w:r w:rsidRPr="004D3811">
        <w:rPr>
          <w:rFonts w:ascii="Arial" w:hAnsi="Arial" w:cs="Arial"/>
          <w:color w:val="333333"/>
          <w:spacing w:val="-10"/>
        </w:rPr>
        <w:t xml:space="preserve"> </w:t>
      </w:r>
      <w:r w:rsidRPr="004D3811">
        <w:rPr>
          <w:rFonts w:ascii="Arial" w:hAnsi="Arial" w:cs="Arial"/>
          <w:color w:val="333333"/>
          <w:spacing w:val="-3"/>
        </w:rPr>
        <w:t xml:space="preserve">silent </w:t>
      </w:r>
      <w:r w:rsidRPr="004D3811">
        <w:rPr>
          <w:rFonts w:ascii="Arial" w:hAnsi="Arial" w:cs="Arial"/>
          <w:color w:val="333333"/>
          <w:spacing w:val="-4"/>
        </w:rPr>
        <w:t>and</w:t>
      </w:r>
      <w:r w:rsidRPr="004D3811">
        <w:rPr>
          <w:rFonts w:ascii="Arial" w:hAnsi="Arial" w:cs="Arial"/>
          <w:color w:val="333333"/>
          <w:spacing w:val="6"/>
        </w:rPr>
        <w:t xml:space="preserve"> </w:t>
      </w:r>
      <w:r w:rsidRPr="004D3811">
        <w:rPr>
          <w:rFonts w:ascii="Arial" w:hAnsi="Arial" w:cs="Arial"/>
          <w:color w:val="333333"/>
          <w:spacing w:val="-3"/>
        </w:rPr>
        <w:t>his</w:t>
      </w:r>
      <w:r w:rsidRPr="004D3811">
        <w:rPr>
          <w:rFonts w:ascii="Arial" w:hAnsi="Arial" w:cs="Arial"/>
          <w:color w:val="333333"/>
          <w:spacing w:val="4"/>
        </w:rPr>
        <w:t xml:space="preserve"> </w:t>
      </w:r>
      <w:r w:rsidRPr="004D3811">
        <w:rPr>
          <w:rFonts w:ascii="Arial" w:hAnsi="Arial" w:cs="Arial"/>
          <w:color w:val="333333"/>
          <w:spacing w:val="-3"/>
        </w:rPr>
        <w:t>right to</w:t>
      </w:r>
      <w:r w:rsidRPr="004D3811">
        <w:rPr>
          <w:rFonts w:ascii="Arial" w:hAnsi="Arial" w:cs="Arial"/>
          <w:color w:val="333333"/>
          <w:spacing w:val="6"/>
        </w:rPr>
        <w:t xml:space="preserve"> </w:t>
      </w:r>
      <w:r w:rsidRPr="004D3811">
        <w:rPr>
          <w:rFonts w:ascii="Arial" w:hAnsi="Arial" w:cs="Arial"/>
          <w:color w:val="333333"/>
          <w:spacing w:val="-4"/>
        </w:rPr>
        <w:t>counsel.</w:t>
      </w:r>
    </w:p>
    <w:p w:rsidR="000F23A7" w:rsidRPr="00C31845" w:rsidRDefault="000F23A7" w:rsidP="00134C13">
      <w:pPr>
        <w:kinsoku w:val="0"/>
        <w:overflowPunct w:val="0"/>
        <w:autoSpaceDE w:val="0"/>
        <w:autoSpaceDN w:val="0"/>
        <w:adjustRightInd w:val="0"/>
        <w:spacing w:before="61" w:after="0" w:line="240" w:lineRule="auto"/>
        <w:ind w:left="39"/>
        <w:outlineLvl w:val="0"/>
        <w:rPr>
          <w:rFonts w:ascii="Arial" w:hAnsi="Arial" w:cs="Arial"/>
          <w:b/>
          <w:bCs/>
          <w:color w:val="333333"/>
          <w:sz w:val="20"/>
          <w:szCs w:val="20"/>
        </w:rPr>
      </w:pPr>
    </w:p>
    <w:p w:rsidR="00444BDF" w:rsidRPr="00C31845" w:rsidRDefault="00444BDF" w:rsidP="0021051B">
      <w:pPr>
        <w:kinsoku w:val="0"/>
        <w:overflowPunct w:val="0"/>
        <w:autoSpaceDE w:val="0"/>
        <w:autoSpaceDN w:val="0"/>
        <w:adjustRightInd w:val="0"/>
        <w:spacing w:before="61" w:after="0" w:line="240" w:lineRule="auto"/>
        <w:ind w:left="39"/>
        <w:outlineLvl w:val="0"/>
        <w:rPr>
          <w:rFonts w:ascii="Arial" w:hAnsi="Arial" w:cs="Arial"/>
          <w:b/>
          <w:bCs/>
          <w:color w:val="333333"/>
          <w:sz w:val="20"/>
          <w:szCs w:val="20"/>
        </w:rPr>
      </w:pPr>
    </w:p>
    <w:p w:rsidR="00444BDF" w:rsidRDefault="00444BDF" w:rsidP="0021051B">
      <w:pPr>
        <w:kinsoku w:val="0"/>
        <w:overflowPunct w:val="0"/>
        <w:autoSpaceDE w:val="0"/>
        <w:autoSpaceDN w:val="0"/>
        <w:adjustRightInd w:val="0"/>
        <w:spacing w:before="61" w:after="0" w:line="240" w:lineRule="auto"/>
        <w:ind w:left="39"/>
        <w:outlineLvl w:val="0"/>
        <w:rPr>
          <w:rFonts w:ascii="Arial" w:hAnsi="Arial" w:cs="Arial"/>
          <w:b/>
          <w:bCs/>
          <w:color w:val="333333"/>
          <w:sz w:val="20"/>
          <w:szCs w:val="20"/>
        </w:rPr>
      </w:pPr>
    </w:p>
    <w:p w:rsidR="00C31845" w:rsidRDefault="00C31845" w:rsidP="0021051B">
      <w:pPr>
        <w:kinsoku w:val="0"/>
        <w:overflowPunct w:val="0"/>
        <w:autoSpaceDE w:val="0"/>
        <w:autoSpaceDN w:val="0"/>
        <w:adjustRightInd w:val="0"/>
        <w:spacing w:before="61" w:after="0" w:line="240" w:lineRule="auto"/>
        <w:ind w:left="39"/>
        <w:outlineLvl w:val="0"/>
        <w:rPr>
          <w:rFonts w:ascii="Arial" w:hAnsi="Arial" w:cs="Arial"/>
          <w:b/>
          <w:bCs/>
          <w:color w:val="333333"/>
          <w:sz w:val="20"/>
          <w:szCs w:val="20"/>
        </w:rPr>
      </w:pPr>
    </w:p>
    <w:p w:rsidR="00134C13" w:rsidRPr="00C31845" w:rsidRDefault="00134C13" w:rsidP="0021051B">
      <w:pPr>
        <w:kinsoku w:val="0"/>
        <w:overflowPunct w:val="0"/>
        <w:autoSpaceDE w:val="0"/>
        <w:autoSpaceDN w:val="0"/>
        <w:adjustRightInd w:val="0"/>
        <w:spacing w:before="61" w:after="0" w:line="240" w:lineRule="auto"/>
        <w:ind w:left="39"/>
        <w:outlineLvl w:val="0"/>
        <w:rPr>
          <w:rFonts w:ascii="Arial" w:hAnsi="Arial" w:cs="Arial"/>
          <w:color w:val="000000"/>
        </w:rPr>
      </w:pPr>
      <w:r w:rsidRPr="00C31845">
        <w:rPr>
          <w:rFonts w:ascii="Arial" w:hAnsi="Arial" w:cs="Arial"/>
          <w:b/>
          <w:bCs/>
          <w:color w:val="333333"/>
        </w:rPr>
        <w:t>Issues</w:t>
      </w:r>
    </w:p>
    <w:p w:rsidR="00134C13" w:rsidRPr="0061110F" w:rsidRDefault="00134C13" w:rsidP="0021051B">
      <w:pPr>
        <w:kinsoku w:val="0"/>
        <w:overflowPunct w:val="0"/>
        <w:autoSpaceDE w:val="0"/>
        <w:autoSpaceDN w:val="0"/>
        <w:adjustRightInd w:val="0"/>
        <w:spacing w:before="59" w:after="0" w:line="240" w:lineRule="auto"/>
        <w:ind w:left="39" w:right="153"/>
        <w:rPr>
          <w:rFonts w:ascii="Arial" w:hAnsi="Arial" w:cs="Arial"/>
          <w:color w:val="333333"/>
          <w:spacing w:val="-3"/>
        </w:rPr>
      </w:pPr>
      <w:r w:rsidRPr="0061110F">
        <w:rPr>
          <w:rFonts w:ascii="Arial" w:hAnsi="Arial" w:cs="Arial"/>
          <w:color w:val="333333"/>
          <w:spacing w:val="-5"/>
        </w:rPr>
        <w:t>Whether</w:t>
      </w:r>
      <w:r w:rsidRPr="0061110F">
        <w:rPr>
          <w:rFonts w:ascii="Arial" w:hAnsi="Arial" w:cs="Arial"/>
          <w:color w:val="333333"/>
          <w:spacing w:val="3"/>
        </w:rPr>
        <w:t xml:space="preserve"> </w:t>
      </w:r>
      <w:r w:rsidRPr="0061110F">
        <w:rPr>
          <w:rFonts w:ascii="Arial" w:hAnsi="Arial" w:cs="Arial"/>
          <w:color w:val="333333"/>
          <w:spacing w:val="-4"/>
        </w:rPr>
        <w:t>“statements</w:t>
      </w:r>
      <w:r w:rsidRPr="0061110F">
        <w:rPr>
          <w:rFonts w:ascii="Arial" w:hAnsi="Arial" w:cs="Arial"/>
          <w:color w:val="333333"/>
          <w:spacing w:val="10"/>
        </w:rPr>
        <w:t xml:space="preserve"> </w:t>
      </w:r>
      <w:r w:rsidRPr="0061110F">
        <w:rPr>
          <w:rFonts w:ascii="Arial" w:hAnsi="Arial" w:cs="Arial"/>
          <w:color w:val="333333"/>
          <w:spacing w:val="-2"/>
        </w:rPr>
        <w:t>obtained</w:t>
      </w:r>
      <w:r w:rsidRPr="0061110F">
        <w:rPr>
          <w:rFonts w:ascii="Arial" w:hAnsi="Arial" w:cs="Arial"/>
          <w:color w:val="333333"/>
          <w:spacing w:val="11"/>
        </w:rPr>
        <w:t xml:space="preserve"> </w:t>
      </w:r>
      <w:r w:rsidRPr="0061110F">
        <w:rPr>
          <w:rFonts w:ascii="Arial" w:hAnsi="Arial" w:cs="Arial"/>
          <w:color w:val="333333"/>
          <w:spacing w:val="-3"/>
        </w:rPr>
        <w:t>from</w:t>
      </w:r>
      <w:r w:rsidRPr="0061110F">
        <w:rPr>
          <w:rFonts w:ascii="Arial" w:hAnsi="Arial" w:cs="Arial"/>
          <w:color w:val="333333"/>
          <w:spacing w:val="3"/>
        </w:rPr>
        <w:t xml:space="preserve"> </w:t>
      </w:r>
      <w:r w:rsidRPr="0061110F">
        <w:rPr>
          <w:rFonts w:ascii="Arial" w:hAnsi="Arial" w:cs="Arial"/>
          <w:color w:val="333333"/>
        </w:rPr>
        <w:t>an</w:t>
      </w:r>
      <w:r w:rsidRPr="0061110F">
        <w:rPr>
          <w:rFonts w:ascii="Arial" w:hAnsi="Arial" w:cs="Arial"/>
          <w:color w:val="333333"/>
          <w:spacing w:val="-5"/>
        </w:rPr>
        <w:t xml:space="preserve"> </w:t>
      </w:r>
      <w:r w:rsidRPr="0061110F">
        <w:rPr>
          <w:rFonts w:ascii="Arial" w:hAnsi="Arial" w:cs="Arial"/>
          <w:color w:val="333333"/>
          <w:spacing w:val="-3"/>
        </w:rPr>
        <w:t>individual</w:t>
      </w:r>
      <w:r w:rsidRPr="0061110F">
        <w:rPr>
          <w:rFonts w:ascii="Arial" w:hAnsi="Arial" w:cs="Arial"/>
          <w:color w:val="333333"/>
          <w:spacing w:val="-1"/>
        </w:rPr>
        <w:t xml:space="preserve"> </w:t>
      </w:r>
      <w:r w:rsidRPr="0061110F">
        <w:rPr>
          <w:rFonts w:ascii="Arial" w:hAnsi="Arial" w:cs="Arial"/>
          <w:color w:val="333333"/>
          <w:spacing w:val="-7"/>
        </w:rPr>
        <w:t>who</w:t>
      </w:r>
      <w:r w:rsidRPr="0061110F">
        <w:rPr>
          <w:rFonts w:ascii="Arial" w:hAnsi="Arial" w:cs="Arial"/>
          <w:color w:val="333333"/>
          <w:spacing w:val="11"/>
        </w:rPr>
        <w:t xml:space="preserve"> </w:t>
      </w:r>
      <w:r w:rsidRPr="0061110F">
        <w:rPr>
          <w:rFonts w:ascii="Arial" w:hAnsi="Arial" w:cs="Arial"/>
          <w:color w:val="333333"/>
          <w:spacing w:val="1"/>
        </w:rPr>
        <w:t>is</w:t>
      </w:r>
      <w:r w:rsidRPr="0061110F">
        <w:rPr>
          <w:rFonts w:ascii="Arial" w:hAnsi="Arial" w:cs="Arial"/>
          <w:color w:val="333333"/>
          <w:spacing w:val="10"/>
        </w:rPr>
        <w:t xml:space="preserve"> </w:t>
      </w:r>
      <w:r w:rsidRPr="0061110F">
        <w:rPr>
          <w:rFonts w:ascii="Arial" w:hAnsi="Arial" w:cs="Arial"/>
          <w:color w:val="333333"/>
          <w:spacing w:val="-3"/>
        </w:rPr>
        <w:t>subjected</w:t>
      </w:r>
      <w:r w:rsidRPr="0061110F">
        <w:rPr>
          <w:rFonts w:ascii="Arial" w:hAnsi="Arial" w:cs="Arial"/>
          <w:color w:val="333333"/>
          <w:spacing w:val="11"/>
        </w:rPr>
        <w:t xml:space="preserve"> </w:t>
      </w:r>
      <w:r w:rsidRPr="0061110F">
        <w:rPr>
          <w:rFonts w:ascii="Arial" w:hAnsi="Arial" w:cs="Arial"/>
          <w:color w:val="333333"/>
          <w:spacing w:val="-3"/>
        </w:rPr>
        <w:t>to</w:t>
      </w:r>
      <w:r w:rsidRPr="0061110F">
        <w:rPr>
          <w:rFonts w:ascii="Arial" w:hAnsi="Arial" w:cs="Arial"/>
          <w:color w:val="333333"/>
          <w:spacing w:val="11"/>
        </w:rPr>
        <w:t xml:space="preserve"> </w:t>
      </w:r>
      <w:r w:rsidRPr="0061110F">
        <w:rPr>
          <w:rFonts w:ascii="Arial" w:hAnsi="Arial" w:cs="Arial"/>
          <w:color w:val="333333"/>
          <w:spacing w:val="-2"/>
        </w:rPr>
        <w:t>custodial</w:t>
      </w:r>
      <w:r w:rsidRPr="0061110F">
        <w:rPr>
          <w:rFonts w:ascii="Arial" w:hAnsi="Arial" w:cs="Arial"/>
          <w:color w:val="333333"/>
        </w:rPr>
        <w:t xml:space="preserve"> </w:t>
      </w:r>
      <w:r w:rsidRPr="0061110F">
        <w:rPr>
          <w:rFonts w:ascii="Arial" w:hAnsi="Arial" w:cs="Arial"/>
          <w:color w:val="333333"/>
          <w:spacing w:val="-1"/>
        </w:rPr>
        <w:t>police</w:t>
      </w:r>
      <w:r w:rsidRPr="0061110F">
        <w:rPr>
          <w:rFonts w:ascii="Arial" w:hAnsi="Arial" w:cs="Arial"/>
          <w:color w:val="333333"/>
          <w:spacing w:val="11"/>
        </w:rPr>
        <w:t xml:space="preserve"> </w:t>
      </w:r>
      <w:r w:rsidRPr="0061110F">
        <w:rPr>
          <w:rFonts w:ascii="Arial" w:hAnsi="Arial" w:cs="Arial"/>
          <w:color w:val="333333"/>
          <w:spacing w:val="-3"/>
        </w:rPr>
        <w:t>interrogation”</w:t>
      </w:r>
      <w:r w:rsidRPr="0061110F">
        <w:rPr>
          <w:rFonts w:ascii="Arial" w:hAnsi="Arial" w:cs="Arial"/>
          <w:color w:val="333333"/>
          <w:spacing w:val="3"/>
        </w:rPr>
        <w:t xml:space="preserve"> </w:t>
      </w:r>
      <w:r w:rsidRPr="0061110F">
        <w:rPr>
          <w:rFonts w:ascii="Arial" w:hAnsi="Arial" w:cs="Arial"/>
          <w:color w:val="333333"/>
          <w:spacing w:val="-2"/>
        </w:rPr>
        <w:t>are</w:t>
      </w:r>
      <w:r w:rsidRPr="0061110F">
        <w:rPr>
          <w:rFonts w:ascii="Arial" w:hAnsi="Arial" w:cs="Arial"/>
          <w:color w:val="333333"/>
          <w:spacing w:val="11"/>
        </w:rPr>
        <w:t xml:space="preserve"> </w:t>
      </w:r>
      <w:r w:rsidRPr="0061110F">
        <w:rPr>
          <w:rFonts w:ascii="Arial" w:hAnsi="Arial" w:cs="Arial"/>
          <w:color w:val="333333"/>
        </w:rPr>
        <w:t>admissible</w:t>
      </w:r>
      <w:r w:rsidRPr="0061110F">
        <w:rPr>
          <w:rFonts w:ascii="Arial" w:hAnsi="Arial" w:cs="Arial"/>
          <w:color w:val="333333"/>
          <w:spacing w:val="107"/>
          <w:w w:val="102"/>
        </w:rPr>
        <w:t xml:space="preserve"> </w:t>
      </w:r>
      <w:r w:rsidRPr="0061110F">
        <w:rPr>
          <w:rFonts w:ascii="Arial" w:hAnsi="Arial" w:cs="Arial"/>
          <w:color w:val="333333"/>
          <w:spacing w:val="-1"/>
        </w:rPr>
        <w:t xml:space="preserve">against </w:t>
      </w:r>
      <w:r w:rsidRPr="0061110F">
        <w:rPr>
          <w:rFonts w:ascii="Arial" w:hAnsi="Arial" w:cs="Arial"/>
          <w:color w:val="333333"/>
          <w:spacing w:val="-3"/>
        </w:rPr>
        <w:t>him</w:t>
      </w:r>
      <w:r w:rsidRPr="0061110F">
        <w:rPr>
          <w:rFonts w:ascii="Arial" w:hAnsi="Arial" w:cs="Arial"/>
          <w:color w:val="333333"/>
          <w:spacing w:val="1"/>
        </w:rPr>
        <w:t xml:space="preserve"> in</w:t>
      </w:r>
      <w:r w:rsidRPr="0061110F">
        <w:rPr>
          <w:rFonts w:ascii="Arial" w:hAnsi="Arial" w:cs="Arial"/>
          <w:color w:val="333333"/>
          <w:spacing w:val="-7"/>
        </w:rPr>
        <w:t xml:space="preserve"> </w:t>
      </w:r>
      <w:r w:rsidRPr="0061110F">
        <w:rPr>
          <w:rFonts w:ascii="Arial" w:hAnsi="Arial" w:cs="Arial"/>
          <w:color w:val="333333"/>
        </w:rPr>
        <w:t>a</w:t>
      </w:r>
      <w:r w:rsidRPr="0061110F">
        <w:rPr>
          <w:rFonts w:ascii="Arial" w:hAnsi="Arial" w:cs="Arial"/>
          <w:color w:val="333333"/>
          <w:spacing w:val="8"/>
        </w:rPr>
        <w:t xml:space="preserve"> </w:t>
      </w:r>
      <w:r w:rsidRPr="0061110F">
        <w:rPr>
          <w:rFonts w:ascii="Arial" w:hAnsi="Arial" w:cs="Arial"/>
          <w:color w:val="333333"/>
          <w:spacing w:val="-2"/>
        </w:rPr>
        <w:t>criminal</w:t>
      </w:r>
      <w:r w:rsidRPr="0061110F">
        <w:rPr>
          <w:rFonts w:ascii="Arial" w:hAnsi="Arial" w:cs="Arial"/>
          <w:color w:val="333333"/>
          <w:spacing w:val="-3"/>
        </w:rPr>
        <w:t xml:space="preserve"> </w:t>
      </w:r>
      <w:r w:rsidRPr="0061110F">
        <w:rPr>
          <w:rFonts w:ascii="Arial" w:hAnsi="Arial" w:cs="Arial"/>
          <w:color w:val="333333"/>
          <w:spacing w:val="-1"/>
        </w:rPr>
        <w:t>trial</w:t>
      </w:r>
      <w:r w:rsidRPr="0061110F">
        <w:rPr>
          <w:rFonts w:ascii="Arial" w:hAnsi="Arial" w:cs="Arial"/>
          <w:color w:val="333333"/>
          <w:spacing w:val="-3"/>
        </w:rPr>
        <w:t xml:space="preserve"> </w:t>
      </w:r>
      <w:r w:rsidRPr="0061110F">
        <w:rPr>
          <w:rFonts w:ascii="Arial" w:hAnsi="Arial" w:cs="Arial"/>
          <w:color w:val="333333"/>
          <w:spacing w:val="-4"/>
        </w:rPr>
        <w:t>and</w:t>
      </w:r>
      <w:r w:rsidRPr="0061110F">
        <w:rPr>
          <w:rFonts w:ascii="Arial" w:hAnsi="Arial" w:cs="Arial"/>
          <w:color w:val="333333"/>
          <w:spacing w:val="9"/>
        </w:rPr>
        <w:t xml:space="preserve"> </w:t>
      </w:r>
      <w:r w:rsidRPr="0061110F">
        <w:rPr>
          <w:rFonts w:ascii="Arial" w:hAnsi="Arial" w:cs="Arial"/>
          <w:color w:val="333333"/>
          <w:spacing w:val="-6"/>
        </w:rPr>
        <w:t>whether</w:t>
      </w:r>
      <w:r w:rsidRPr="0061110F">
        <w:rPr>
          <w:rFonts w:ascii="Arial" w:hAnsi="Arial" w:cs="Arial"/>
          <w:color w:val="333333"/>
          <w:spacing w:val="1"/>
        </w:rPr>
        <w:t xml:space="preserve"> </w:t>
      </w:r>
      <w:r w:rsidRPr="0061110F">
        <w:rPr>
          <w:rFonts w:ascii="Arial" w:hAnsi="Arial" w:cs="Arial"/>
          <w:color w:val="333333"/>
          <w:spacing w:val="-3"/>
        </w:rPr>
        <w:t>“procedures</w:t>
      </w:r>
      <w:r w:rsidRPr="0061110F">
        <w:rPr>
          <w:rFonts w:ascii="Arial" w:hAnsi="Arial" w:cs="Arial"/>
          <w:color w:val="333333"/>
          <w:spacing w:val="7"/>
        </w:rPr>
        <w:t xml:space="preserve"> </w:t>
      </w:r>
      <w:r w:rsidRPr="0061110F">
        <w:rPr>
          <w:rFonts w:ascii="Arial" w:hAnsi="Arial" w:cs="Arial"/>
          <w:color w:val="333333"/>
          <w:spacing w:val="-4"/>
        </w:rPr>
        <w:t>which</w:t>
      </w:r>
      <w:r w:rsidRPr="0061110F">
        <w:rPr>
          <w:rFonts w:ascii="Arial" w:hAnsi="Arial" w:cs="Arial"/>
          <w:color w:val="333333"/>
          <w:spacing w:val="-8"/>
        </w:rPr>
        <w:t xml:space="preserve"> </w:t>
      </w:r>
      <w:r w:rsidRPr="0061110F">
        <w:rPr>
          <w:rFonts w:ascii="Arial" w:hAnsi="Arial" w:cs="Arial"/>
          <w:color w:val="333333"/>
          <w:spacing w:val="-3"/>
        </w:rPr>
        <w:t>assure</w:t>
      </w:r>
      <w:r w:rsidRPr="0061110F">
        <w:rPr>
          <w:rFonts w:ascii="Arial" w:hAnsi="Arial" w:cs="Arial"/>
          <w:color w:val="333333"/>
          <w:spacing w:val="8"/>
        </w:rPr>
        <w:t xml:space="preserve"> </w:t>
      </w:r>
      <w:r w:rsidRPr="0061110F">
        <w:rPr>
          <w:rFonts w:ascii="Arial" w:hAnsi="Arial" w:cs="Arial"/>
          <w:color w:val="333333"/>
          <w:spacing w:val="-5"/>
        </w:rPr>
        <w:t>that</w:t>
      </w:r>
      <w:r w:rsidRPr="0061110F">
        <w:rPr>
          <w:rFonts w:ascii="Arial" w:hAnsi="Arial" w:cs="Arial"/>
          <w:color w:val="333333"/>
        </w:rPr>
        <w:t xml:space="preserve"> </w:t>
      </w:r>
      <w:r w:rsidRPr="0061110F">
        <w:rPr>
          <w:rFonts w:ascii="Arial" w:hAnsi="Arial" w:cs="Arial"/>
          <w:color w:val="333333"/>
          <w:spacing w:val="-7"/>
        </w:rPr>
        <w:t>the</w:t>
      </w:r>
      <w:r w:rsidRPr="0061110F">
        <w:rPr>
          <w:rFonts w:ascii="Arial" w:hAnsi="Arial" w:cs="Arial"/>
          <w:color w:val="333333"/>
          <w:spacing w:val="8"/>
        </w:rPr>
        <w:t xml:space="preserve"> </w:t>
      </w:r>
      <w:r w:rsidRPr="0061110F">
        <w:rPr>
          <w:rFonts w:ascii="Arial" w:hAnsi="Arial" w:cs="Arial"/>
          <w:color w:val="333333"/>
          <w:spacing w:val="-3"/>
        </w:rPr>
        <w:t>individual</w:t>
      </w:r>
      <w:r w:rsidRPr="0061110F">
        <w:rPr>
          <w:rFonts w:ascii="Arial" w:hAnsi="Arial" w:cs="Arial"/>
          <w:color w:val="333333"/>
          <w:spacing w:val="-2"/>
        </w:rPr>
        <w:t xml:space="preserve"> </w:t>
      </w:r>
      <w:r w:rsidRPr="0061110F">
        <w:rPr>
          <w:rFonts w:ascii="Arial" w:hAnsi="Arial" w:cs="Arial"/>
          <w:color w:val="333333"/>
          <w:spacing w:val="1"/>
        </w:rPr>
        <w:t>is</w:t>
      </w:r>
      <w:r w:rsidRPr="0061110F">
        <w:rPr>
          <w:rFonts w:ascii="Arial" w:hAnsi="Arial" w:cs="Arial"/>
          <w:color w:val="333333"/>
          <w:spacing w:val="7"/>
        </w:rPr>
        <w:t xml:space="preserve"> </w:t>
      </w:r>
      <w:r w:rsidRPr="0061110F">
        <w:rPr>
          <w:rFonts w:ascii="Arial" w:hAnsi="Arial" w:cs="Arial"/>
          <w:color w:val="333333"/>
          <w:spacing w:val="-1"/>
        </w:rPr>
        <w:t>accorded</w:t>
      </w:r>
      <w:r w:rsidRPr="0061110F">
        <w:rPr>
          <w:rFonts w:ascii="Arial" w:hAnsi="Arial" w:cs="Arial"/>
          <w:color w:val="333333"/>
          <w:spacing w:val="8"/>
        </w:rPr>
        <w:t xml:space="preserve"> </w:t>
      </w:r>
      <w:r w:rsidRPr="0061110F">
        <w:rPr>
          <w:rFonts w:ascii="Arial" w:hAnsi="Arial" w:cs="Arial"/>
          <w:color w:val="333333"/>
          <w:spacing w:val="-3"/>
        </w:rPr>
        <w:t>his</w:t>
      </w:r>
      <w:r w:rsidRPr="0061110F">
        <w:rPr>
          <w:rFonts w:ascii="Arial" w:hAnsi="Arial" w:cs="Arial"/>
          <w:color w:val="333333"/>
          <w:spacing w:val="7"/>
        </w:rPr>
        <w:t xml:space="preserve"> </w:t>
      </w:r>
      <w:r w:rsidRPr="0061110F">
        <w:rPr>
          <w:rFonts w:ascii="Arial" w:hAnsi="Arial" w:cs="Arial"/>
          <w:color w:val="333333"/>
          <w:spacing w:val="-2"/>
        </w:rPr>
        <w:t>privilege</w:t>
      </w:r>
      <w:r w:rsidRPr="0061110F">
        <w:rPr>
          <w:rFonts w:ascii="Arial" w:hAnsi="Arial" w:cs="Arial"/>
          <w:color w:val="333333"/>
          <w:spacing w:val="105"/>
          <w:w w:val="102"/>
        </w:rPr>
        <w:t xml:space="preserve"> </w:t>
      </w:r>
      <w:r w:rsidRPr="0061110F">
        <w:rPr>
          <w:rFonts w:ascii="Arial" w:hAnsi="Arial" w:cs="Arial"/>
          <w:color w:val="333333"/>
          <w:spacing w:val="-5"/>
        </w:rPr>
        <w:t>under</w:t>
      </w:r>
      <w:r w:rsidRPr="0061110F">
        <w:rPr>
          <w:rFonts w:ascii="Arial" w:hAnsi="Arial" w:cs="Arial"/>
          <w:color w:val="333333"/>
          <w:spacing w:val="1"/>
        </w:rPr>
        <w:t xml:space="preserve"> </w:t>
      </w:r>
      <w:r w:rsidRPr="0061110F">
        <w:rPr>
          <w:rFonts w:ascii="Arial" w:hAnsi="Arial" w:cs="Arial"/>
          <w:color w:val="333333"/>
          <w:spacing w:val="-7"/>
        </w:rPr>
        <w:t>the</w:t>
      </w:r>
      <w:r w:rsidRPr="0061110F">
        <w:rPr>
          <w:rFonts w:ascii="Arial" w:hAnsi="Arial" w:cs="Arial"/>
          <w:color w:val="333333"/>
          <w:spacing w:val="8"/>
        </w:rPr>
        <w:t xml:space="preserve"> </w:t>
      </w:r>
      <w:r w:rsidRPr="0061110F">
        <w:rPr>
          <w:rFonts w:ascii="Arial" w:hAnsi="Arial" w:cs="Arial"/>
          <w:color w:val="333333"/>
          <w:spacing w:val="-1"/>
        </w:rPr>
        <w:t>Fifth</w:t>
      </w:r>
      <w:r w:rsidRPr="0061110F">
        <w:rPr>
          <w:rFonts w:ascii="Arial" w:hAnsi="Arial" w:cs="Arial"/>
          <w:color w:val="333333"/>
          <w:spacing w:val="-7"/>
        </w:rPr>
        <w:t xml:space="preserve"> </w:t>
      </w:r>
      <w:r w:rsidRPr="0061110F">
        <w:rPr>
          <w:rFonts w:ascii="Arial" w:hAnsi="Arial" w:cs="Arial"/>
          <w:color w:val="333333"/>
          <w:spacing w:val="-4"/>
        </w:rPr>
        <w:t>Amendment</w:t>
      </w:r>
      <w:r w:rsidRPr="0061110F">
        <w:rPr>
          <w:rFonts w:ascii="Arial" w:hAnsi="Arial" w:cs="Arial"/>
          <w:color w:val="333333"/>
        </w:rPr>
        <w:t xml:space="preserve"> </w:t>
      </w:r>
      <w:r w:rsidRPr="0061110F">
        <w:rPr>
          <w:rFonts w:ascii="Arial" w:hAnsi="Arial" w:cs="Arial"/>
          <w:color w:val="333333"/>
          <w:spacing w:val="-3"/>
        </w:rPr>
        <w:t>to</w:t>
      </w:r>
      <w:r w:rsidRPr="0061110F">
        <w:rPr>
          <w:rFonts w:ascii="Arial" w:hAnsi="Arial" w:cs="Arial"/>
          <w:color w:val="333333"/>
          <w:spacing w:val="8"/>
        </w:rPr>
        <w:t xml:space="preserve"> </w:t>
      </w:r>
      <w:r w:rsidRPr="0061110F">
        <w:rPr>
          <w:rFonts w:ascii="Arial" w:hAnsi="Arial" w:cs="Arial"/>
          <w:color w:val="333333"/>
          <w:spacing w:val="-7"/>
        </w:rPr>
        <w:t>the</w:t>
      </w:r>
      <w:r w:rsidRPr="0061110F">
        <w:rPr>
          <w:rFonts w:ascii="Arial" w:hAnsi="Arial" w:cs="Arial"/>
          <w:color w:val="333333"/>
          <w:spacing w:val="9"/>
        </w:rPr>
        <w:t xml:space="preserve"> </w:t>
      </w:r>
      <w:r w:rsidRPr="0061110F">
        <w:rPr>
          <w:rFonts w:ascii="Arial" w:hAnsi="Arial" w:cs="Arial"/>
          <w:color w:val="333333"/>
          <w:spacing w:val="-3"/>
        </w:rPr>
        <w:t>Constitution</w:t>
      </w:r>
      <w:r w:rsidRPr="0061110F">
        <w:rPr>
          <w:rFonts w:ascii="Arial" w:hAnsi="Arial" w:cs="Arial"/>
          <w:color w:val="333333"/>
          <w:spacing w:val="-7"/>
        </w:rPr>
        <w:t xml:space="preserve"> </w:t>
      </w:r>
      <w:r w:rsidRPr="0061110F">
        <w:rPr>
          <w:rFonts w:ascii="Arial" w:hAnsi="Arial" w:cs="Arial"/>
          <w:color w:val="333333"/>
          <w:spacing w:val="-4"/>
        </w:rPr>
        <w:t>not</w:t>
      </w:r>
      <w:r w:rsidRPr="0061110F">
        <w:rPr>
          <w:rFonts w:ascii="Arial" w:hAnsi="Arial" w:cs="Arial"/>
          <w:color w:val="333333"/>
        </w:rPr>
        <w:t xml:space="preserve"> </w:t>
      </w:r>
      <w:r w:rsidRPr="0061110F">
        <w:rPr>
          <w:rFonts w:ascii="Arial" w:hAnsi="Arial" w:cs="Arial"/>
          <w:color w:val="333333"/>
          <w:spacing w:val="-3"/>
        </w:rPr>
        <w:t>to</w:t>
      </w:r>
      <w:r w:rsidRPr="0061110F">
        <w:rPr>
          <w:rFonts w:ascii="Arial" w:hAnsi="Arial" w:cs="Arial"/>
          <w:color w:val="333333"/>
          <w:spacing w:val="8"/>
        </w:rPr>
        <w:t xml:space="preserve"> </w:t>
      </w:r>
      <w:r w:rsidRPr="0061110F">
        <w:rPr>
          <w:rFonts w:ascii="Arial" w:hAnsi="Arial" w:cs="Arial"/>
          <w:color w:val="333333"/>
        </w:rPr>
        <w:t>be</w:t>
      </w:r>
      <w:r w:rsidRPr="0061110F">
        <w:rPr>
          <w:rFonts w:ascii="Arial" w:hAnsi="Arial" w:cs="Arial"/>
          <w:color w:val="333333"/>
          <w:spacing w:val="9"/>
        </w:rPr>
        <w:t xml:space="preserve"> </w:t>
      </w:r>
      <w:r w:rsidRPr="0061110F">
        <w:rPr>
          <w:rFonts w:ascii="Arial" w:hAnsi="Arial" w:cs="Arial"/>
          <w:color w:val="333333"/>
          <w:spacing w:val="-2"/>
        </w:rPr>
        <w:t>compelled</w:t>
      </w:r>
      <w:r w:rsidRPr="0061110F">
        <w:rPr>
          <w:rFonts w:ascii="Arial" w:hAnsi="Arial" w:cs="Arial"/>
          <w:color w:val="333333"/>
          <w:spacing w:val="8"/>
        </w:rPr>
        <w:t xml:space="preserve"> </w:t>
      </w:r>
      <w:r w:rsidRPr="0061110F">
        <w:rPr>
          <w:rFonts w:ascii="Arial" w:hAnsi="Arial" w:cs="Arial"/>
          <w:color w:val="333333"/>
          <w:spacing w:val="-3"/>
        </w:rPr>
        <w:t>to</w:t>
      </w:r>
      <w:r w:rsidRPr="0061110F">
        <w:rPr>
          <w:rFonts w:ascii="Arial" w:hAnsi="Arial" w:cs="Arial"/>
          <w:color w:val="333333"/>
          <w:spacing w:val="9"/>
        </w:rPr>
        <w:t xml:space="preserve"> </w:t>
      </w:r>
      <w:r w:rsidRPr="0061110F">
        <w:rPr>
          <w:rFonts w:ascii="Arial" w:hAnsi="Arial" w:cs="Arial"/>
          <w:color w:val="333333"/>
          <w:spacing w:val="-3"/>
        </w:rPr>
        <w:t>incriminate</w:t>
      </w:r>
      <w:r w:rsidRPr="0061110F">
        <w:rPr>
          <w:rFonts w:ascii="Arial" w:hAnsi="Arial" w:cs="Arial"/>
          <w:color w:val="333333"/>
          <w:spacing w:val="9"/>
        </w:rPr>
        <w:t xml:space="preserve"> </w:t>
      </w:r>
      <w:r w:rsidRPr="0061110F">
        <w:rPr>
          <w:rFonts w:ascii="Arial" w:hAnsi="Arial" w:cs="Arial"/>
          <w:color w:val="333333"/>
          <w:spacing w:val="-4"/>
        </w:rPr>
        <w:t>himself”</w:t>
      </w:r>
      <w:r w:rsidRPr="0061110F">
        <w:rPr>
          <w:rFonts w:ascii="Arial" w:hAnsi="Arial" w:cs="Arial"/>
          <w:color w:val="333333"/>
          <w:spacing w:val="1"/>
        </w:rPr>
        <w:t xml:space="preserve"> </w:t>
      </w:r>
      <w:r w:rsidRPr="0061110F">
        <w:rPr>
          <w:rFonts w:ascii="Arial" w:hAnsi="Arial" w:cs="Arial"/>
          <w:color w:val="333333"/>
          <w:spacing w:val="-2"/>
        </w:rPr>
        <w:t>are</w:t>
      </w:r>
      <w:r w:rsidRPr="0061110F">
        <w:rPr>
          <w:rFonts w:ascii="Arial" w:hAnsi="Arial" w:cs="Arial"/>
          <w:color w:val="333333"/>
          <w:spacing w:val="8"/>
        </w:rPr>
        <w:t xml:space="preserve"> </w:t>
      </w:r>
      <w:r w:rsidRPr="0061110F">
        <w:rPr>
          <w:rFonts w:ascii="Arial" w:hAnsi="Arial" w:cs="Arial"/>
          <w:color w:val="333333"/>
          <w:spacing w:val="-3"/>
        </w:rPr>
        <w:t>necessary.</w:t>
      </w:r>
    </w:p>
    <w:p w:rsidR="000F23A7" w:rsidRPr="0061110F" w:rsidRDefault="000F23A7" w:rsidP="0021051B">
      <w:pPr>
        <w:kinsoku w:val="0"/>
        <w:overflowPunct w:val="0"/>
        <w:autoSpaceDE w:val="0"/>
        <w:autoSpaceDN w:val="0"/>
        <w:adjustRightInd w:val="0"/>
        <w:spacing w:before="59" w:after="0"/>
        <w:ind w:left="39" w:right="153"/>
        <w:rPr>
          <w:rFonts w:ascii="Arial" w:hAnsi="Arial" w:cs="Arial"/>
          <w:color w:val="000000"/>
        </w:rPr>
      </w:pPr>
    </w:p>
    <w:p w:rsidR="00134C13" w:rsidRPr="000F23A7" w:rsidRDefault="00134C13" w:rsidP="0021051B">
      <w:pPr>
        <w:kinsoku w:val="0"/>
        <w:overflowPunct w:val="0"/>
        <w:autoSpaceDE w:val="0"/>
        <w:autoSpaceDN w:val="0"/>
        <w:adjustRightInd w:val="0"/>
        <w:spacing w:after="0"/>
        <w:ind w:left="39"/>
        <w:outlineLvl w:val="0"/>
        <w:rPr>
          <w:rFonts w:ascii="Arial" w:hAnsi="Arial" w:cs="Arial"/>
          <w:color w:val="000000"/>
        </w:rPr>
      </w:pPr>
      <w:r w:rsidRPr="000F23A7">
        <w:rPr>
          <w:rFonts w:ascii="Arial" w:hAnsi="Arial" w:cs="Arial"/>
          <w:b/>
          <w:bCs/>
          <w:color w:val="333333"/>
        </w:rPr>
        <w:t>Supreme</w:t>
      </w:r>
      <w:r w:rsidRPr="000F23A7">
        <w:rPr>
          <w:rFonts w:ascii="Arial" w:hAnsi="Arial" w:cs="Arial"/>
          <w:b/>
          <w:bCs/>
          <w:color w:val="333333"/>
          <w:spacing w:val="22"/>
        </w:rPr>
        <w:t xml:space="preserve"> </w:t>
      </w:r>
      <w:r w:rsidRPr="000F23A7">
        <w:rPr>
          <w:rFonts w:ascii="Arial" w:hAnsi="Arial" w:cs="Arial"/>
          <w:b/>
          <w:bCs/>
          <w:color w:val="333333"/>
        </w:rPr>
        <w:t>Court</w:t>
      </w:r>
      <w:r w:rsidRPr="000F23A7">
        <w:rPr>
          <w:rFonts w:ascii="Arial" w:hAnsi="Arial" w:cs="Arial"/>
          <w:b/>
          <w:bCs/>
          <w:color w:val="333333"/>
          <w:spacing w:val="14"/>
        </w:rPr>
        <w:t xml:space="preserve"> </w:t>
      </w:r>
      <w:r w:rsidR="000F23A7">
        <w:rPr>
          <w:rFonts w:ascii="Arial" w:hAnsi="Arial" w:cs="Arial"/>
          <w:b/>
          <w:bCs/>
          <w:color w:val="333333"/>
          <w:spacing w:val="14"/>
        </w:rPr>
        <w:t>Holding</w:t>
      </w:r>
    </w:p>
    <w:p w:rsidR="00774C3A" w:rsidRDefault="00134C13" w:rsidP="0021051B">
      <w:pPr>
        <w:kinsoku w:val="0"/>
        <w:overflowPunct w:val="0"/>
        <w:autoSpaceDE w:val="0"/>
        <w:autoSpaceDN w:val="0"/>
        <w:adjustRightInd w:val="0"/>
        <w:spacing w:after="0"/>
        <w:ind w:left="39" w:right="153"/>
        <w:rPr>
          <w:rFonts w:ascii="Arial" w:hAnsi="Arial" w:cs="Arial"/>
          <w:color w:val="333333"/>
          <w:spacing w:val="11"/>
        </w:rPr>
      </w:pPr>
      <w:r w:rsidRPr="000F23A7">
        <w:rPr>
          <w:rFonts w:ascii="Arial" w:hAnsi="Arial" w:cs="Arial"/>
          <w:color w:val="333333"/>
          <w:spacing w:val="-8"/>
        </w:rPr>
        <w:t>The</w:t>
      </w:r>
      <w:r w:rsidRPr="000F23A7">
        <w:rPr>
          <w:rFonts w:ascii="Arial" w:hAnsi="Arial" w:cs="Arial"/>
          <w:color w:val="333333"/>
          <w:spacing w:val="6"/>
        </w:rPr>
        <w:t xml:space="preserve"> </w:t>
      </w:r>
      <w:r w:rsidRPr="000F23A7">
        <w:rPr>
          <w:rFonts w:ascii="Arial" w:hAnsi="Arial" w:cs="Arial"/>
          <w:color w:val="333333"/>
          <w:spacing w:val="-3"/>
        </w:rPr>
        <w:t>Court</w:t>
      </w:r>
      <w:r w:rsidRPr="000F23A7">
        <w:rPr>
          <w:rFonts w:ascii="Arial" w:hAnsi="Arial" w:cs="Arial"/>
          <w:color w:val="333333"/>
          <w:spacing w:val="-1"/>
        </w:rPr>
        <w:t xml:space="preserve"> </w:t>
      </w:r>
      <w:r w:rsidRPr="000F23A7">
        <w:rPr>
          <w:rFonts w:ascii="Arial" w:hAnsi="Arial" w:cs="Arial"/>
          <w:color w:val="333333"/>
          <w:spacing w:val="-5"/>
        </w:rPr>
        <w:t>held</w:t>
      </w:r>
      <w:r w:rsidRPr="000F23A7">
        <w:rPr>
          <w:rFonts w:ascii="Arial" w:hAnsi="Arial" w:cs="Arial"/>
          <w:color w:val="333333"/>
          <w:spacing w:val="7"/>
        </w:rPr>
        <w:t xml:space="preserve"> </w:t>
      </w:r>
      <w:r w:rsidRPr="000F23A7">
        <w:rPr>
          <w:rFonts w:ascii="Arial" w:hAnsi="Arial" w:cs="Arial"/>
          <w:color w:val="333333"/>
          <w:spacing w:val="-5"/>
        </w:rPr>
        <w:t>that</w:t>
      </w:r>
      <w:r w:rsidRPr="000F23A7">
        <w:rPr>
          <w:rFonts w:ascii="Arial" w:hAnsi="Arial" w:cs="Arial"/>
          <w:color w:val="333333"/>
          <w:spacing w:val="-2"/>
        </w:rPr>
        <w:t xml:space="preserve"> </w:t>
      </w:r>
      <w:r w:rsidRPr="000F23A7">
        <w:rPr>
          <w:rFonts w:ascii="Arial" w:hAnsi="Arial" w:cs="Arial"/>
          <w:color w:val="333333"/>
          <w:spacing w:val="-5"/>
        </w:rPr>
        <w:t>“there</w:t>
      </w:r>
      <w:r w:rsidRPr="000F23A7">
        <w:rPr>
          <w:rFonts w:ascii="Arial" w:hAnsi="Arial" w:cs="Arial"/>
          <w:color w:val="333333"/>
          <w:spacing w:val="7"/>
        </w:rPr>
        <w:t xml:space="preserve"> </w:t>
      </w:r>
      <w:r w:rsidRPr="000F23A7">
        <w:rPr>
          <w:rFonts w:ascii="Arial" w:hAnsi="Arial" w:cs="Arial"/>
          <w:color w:val="333333"/>
        </w:rPr>
        <w:t>can</w:t>
      </w:r>
      <w:r w:rsidRPr="000F23A7">
        <w:rPr>
          <w:rFonts w:ascii="Arial" w:hAnsi="Arial" w:cs="Arial"/>
          <w:color w:val="333333"/>
          <w:spacing w:val="-8"/>
        </w:rPr>
        <w:t xml:space="preserve"> </w:t>
      </w:r>
      <w:r w:rsidRPr="000F23A7">
        <w:rPr>
          <w:rFonts w:ascii="Arial" w:hAnsi="Arial" w:cs="Arial"/>
          <w:color w:val="333333"/>
        </w:rPr>
        <w:t>be</w:t>
      </w:r>
      <w:r w:rsidRPr="000F23A7">
        <w:rPr>
          <w:rFonts w:ascii="Arial" w:hAnsi="Arial" w:cs="Arial"/>
          <w:color w:val="333333"/>
          <w:spacing w:val="7"/>
        </w:rPr>
        <w:t xml:space="preserve"> </w:t>
      </w:r>
      <w:r w:rsidRPr="000F23A7">
        <w:rPr>
          <w:rFonts w:ascii="Arial" w:hAnsi="Arial" w:cs="Arial"/>
          <w:color w:val="333333"/>
          <w:spacing w:val="-7"/>
        </w:rPr>
        <w:t>no</w:t>
      </w:r>
      <w:r w:rsidRPr="000F23A7">
        <w:rPr>
          <w:rFonts w:ascii="Arial" w:hAnsi="Arial" w:cs="Arial"/>
          <w:color w:val="333333"/>
          <w:spacing w:val="6"/>
        </w:rPr>
        <w:t xml:space="preserve"> </w:t>
      </w:r>
      <w:r w:rsidRPr="000F23A7">
        <w:rPr>
          <w:rFonts w:ascii="Arial" w:hAnsi="Arial" w:cs="Arial"/>
          <w:color w:val="333333"/>
          <w:spacing w:val="-2"/>
        </w:rPr>
        <w:t>doubt</w:t>
      </w:r>
      <w:r w:rsidRPr="000F23A7">
        <w:rPr>
          <w:rFonts w:ascii="Arial" w:hAnsi="Arial" w:cs="Arial"/>
          <w:color w:val="333333"/>
          <w:spacing w:val="-1"/>
        </w:rPr>
        <w:t xml:space="preserve"> </w:t>
      </w:r>
      <w:r w:rsidRPr="000F23A7">
        <w:rPr>
          <w:rFonts w:ascii="Arial" w:hAnsi="Arial" w:cs="Arial"/>
          <w:color w:val="333333"/>
          <w:spacing w:val="-5"/>
        </w:rPr>
        <w:t>that</w:t>
      </w:r>
      <w:r w:rsidRPr="000F23A7">
        <w:rPr>
          <w:rFonts w:ascii="Arial" w:hAnsi="Arial" w:cs="Arial"/>
          <w:color w:val="333333"/>
          <w:spacing w:val="-2"/>
        </w:rPr>
        <w:t xml:space="preserve"> </w:t>
      </w:r>
      <w:r w:rsidRPr="000F23A7">
        <w:rPr>
          <w:rFonts w:ascii="Arial" w:hAnsi="Arial" w:cs="Arial"/>
          <w:color w:val="333333"/>
          <w:spacing w:val="-7"/>
        </w:rPr>
        <w:t>the</w:t>
      </w:r>
      <w:r w:rsidRPr="000F23A7">
        <w:rPr>
          <w:rFonts w:ascii="Arial" w:hAnsi="Arial" w:cs="Arial"/>
          <w:color w:val="333333"/>
          <w:spacing w:val="7"/>
        </w:rPr>
        <w:t xml:space="preserve"> </w:t>
      </w:r>
      <w:r w:rsidRPr="000F23A7">
        <w:rPr>
          <w:rFonts w:ascii="Arial" w:hAnsi="Arial" w:cs="Arial"/>
          <w:color w:val="333333"/>
          <w:spacing w:val="-1"/>
        </w:rPr>
        <w:t>Fifth</w:t>
      </w:r>
      <w:r w:rsidRPr="000F23A7">
        <w:rPr>
          <w:rFonts w:ascii="Arial" w:hAnsi="Arial" w:cs="Arial"/>
          <w:color w:val="333333"/>
          <w:spacing w:val="-8"/>
        </w:rPr>
        <w:t xml:space="preserve"> </w:t>
      </w:r>
      <w:r w:rsidRPr="000F23A7">
        <w:rPr>
          <w:rFonts w:ascii="Arial" w:hAnsi="Arial" w:cs="Arial"/>
          <w:color w:val="333333"/>
          <w:spacing w:val="-4"/>
        </w:rPr>
        <w:t>Amendment</w:t>
      </w:r>
      <w:r w:rsidRPr="000F23A7">
        <w:rPr>
          <w:rFonts w:ascii="Arial" w:hAnsi="Arial" w:cs="Arial"/>
          <w:color w:val="333333"/>
          <w:spacing w:val="-2"/>
        </w:rPr>
        <w:t xml:space="preserve"> privilege</w:t>
      </w:r>
      <w:r w:rsidRPr="000F23A7">
        <w:rPr>
          <w:rFonts w:ascii="Arial" w:hAnsi="Arial" w:cs="Arial"/>
          <w:color w:val="333333"/>
          <w:spacing w:val="7"/>
        </w:rPr>
        <w:t xml:space="preserve"> </w:t>
      </w:r>
      <w:r w:rsidRPr="000F23A7">
        <w:rPr>
          <w:rFonts w:ascii="Arial" w:hAnsi="Arial" w:cs="Arial"/>
          <w:color w:val="333333"/>
          <w:spacing w:val="1"/>
        </w:rPr>
        <w:t>is</w:t>
      </w:r>
      <w:r w:rsidRPr="000F23A7">
        <w:rPr>
          <w:rFonts w:ascii="Arial" w:hAnsi="Arial" w:cs="Arial"/>
          <w:color w:val="333333"/>
          <w:spacing w:val="6"/>
        </w:rPr>
        <w:t xml:space="preserve"> </w:t>
      </w:r>
      <w:r w:rsidRPr="000F23A7">
        <w:rPr>
          <w:rFonts w:ascii="Arial" w:hAnsi="Arial" w:cs="Arial"/>
          <w:color w:val="333333"/>
          <w:spacing w:val="-3"/>
        </w:rPr>
        <w:t>available</w:t>
      </w:r>
      <w:r w:rsidRPr="000F23A7">
        <w:rPr>
          <w:rFonts w:ascii="Arial" w:hAnsi="Arial" w:cs="Arial"/>
          <w:color w:val="333333"/>
          <w:spacing w:val="7"/>
        </w:rPr>
        <w:t xml:space="preserve"> </w:t>
      </w:r>
      <w:r w:rsidRPr="000F23A7">
        <w:rPr>
          <w:rFonts w:ascii="Arial" w:hAnsi="Arial" w:cs="Arial"/>
          <w:color w:val="333333"/>
          <w:spacing w:val="-2"/>
        </w:rPr>
        <w:t>outside</w:t>
      </w:r>
      <w:r w:rsidRPr="000F23A7">
        <w:rPr>
          <w:rFonts w:ascii="Arial" w:hAnsi="Arial" w:cs="Arial"/>
          <w:color w:val="333333"/>
          <w:spacing w:val="7"/>
        </w:rPr>
        <w:t xml:space="preserve"> </w:t>
      </w:r>
      <w:r w:rsidRPr="000F23A7">
        <w:rPr>
          <w:rFonts w:ascii="Arial" w:hAnsi="Arial" w:cs="Arial"/>
          <w:color w:val="333333"/>
        </w:rPr>
        <w:t>of</w:t>
      </w:r>
      <w:r w:rsidRPr="000F23A7">
        <w:rPr>
          <w:rFonts w:ascii="Arial" w:hAnsi="Arial" w:cs="Arial"/>
          <w:color w:val="333333"/>
          <w:spacing w:val="-2"/>
        </w:rPr>
        <w:t xml:space="preserve"> criminal</w:t>
      </w:r>
      <w:r w:rsidRPr="000F23A7">
        <w:rPr>
          <w:rFonts w:ascii="Arial" w:hAnsi="Arial" w:cs="Arial"/>
          <w:color w:val="333333"/>
          <w:spacing w:val="-4"/>
        </w:rPr>
        <w:t xml:space="preserve"> court</w:t>
      </w:r>
      <w:r w:rsidRPr="000F23A7">
        <w:rPr>
          <w:rFonts w:ascii="Arial" w:hAnsi="Arial" w:cs="Arial"/>
          <w:color w:val="333333"/>
          <w:spacing w:val="87"/>
          <w:w w:val="102"/>
        </w:rPr>
        <w:t xml:space="preserve"> </w:t>
      </w:r>
      <w:r w:rsidRPr="000F23A7">
        <w:rPr>
          <w:rFonts w:ascii="Arial" w:hAnsi="Arial" w:cs="Arial"/>
          <w:color w:val="333333"/>
          <w:spacing w:val="-1"/>
        </w:rPr>
        <w:t>proceedings</w:t>
      </w:r>
      <w:r w:rsidRPr="000F23A7">
        <w:rPr>
          <w:rFonts w:ascii="Arial" w:hAnsi="Arial" w:cs="Arial"/>
          <w:color w:val="333333"/>
          <w:spacing w:val="6"/>
        </w:rPr>
        <w:t xml:space="preserve"> </w:t>
      </w:r>
      <w:r w:rsidRPr="000F23A7">
        <w:rPr>
          <w:rFonts w:ascii="Arial" w:hAnsi="Arial" w:cs="Arial"/>
          <w:color w:val="333333"/>
          <w:spacing w:val="-4"/>
        </w:rPr>
        <w:t>and</w:t>
      </w:r>
      <w:r w:rsidRPr="000F23A7">
        <w:rPr>
          <w:rFonts w:ascii="Arial" w:hAnsi="Arial" w:cs="Arial"/>
          <w:color w:val="333333"/>
          <w:spacing w:val="7"/>
        </w:rPr>
        <w:t xml:space="preserve"> </w:t>
      </w:r>
      <w:r w:rsidRPr="000F23A7">
        <w:rPr>
          <w:rFonts w:ascii="Arial" w:hAnsi="Arial" w:cs="Arial"/>
          <w:color w:val="333333"/>
          <w:spacing w:val="-3"/>
        </w:rPr>
        <w:t>serves</w:t>
      </w:r>
      <w:r w:rsidRPr="000F23A7">
        <w:rPr>
          <w:rFonts w:ascii="Arial" w:hAnsi="Arial" w:cs="Arial"/>
          <w:color w:val="333333"/>
          <w:spacing w:val="7"/>
        </w:rPr>
        <w:t xml:space="preserve"> </w:t>
      </w:r>
      <w:r w:rsidRPr="000F23A7">
        <w:rPr>
          <w:rFonts w:ascii="Arial" w:hAnsi="Arial" w:cs="Arial"/>
          <w:color w:val="333333"/>
          <w:spacing w:val="-3"/>
        </w:rPr>
        <w:t>to</w:t>
      </w:r>
      <w:r w:rsidRPr="000F23A7">
        <w:rPr>
          <w:rFonts w:ascii="Arial" w:hAnsi="Arial" w:cs="Arial"/>
          <w:color w:val="333333"/>
          <w:spacing w:val="7"/>
        </w:rPr>
        <w:t xml:space="preserve"> </w:t>
      </w:r>
      <w:r w:rsidRPr="000F23A7">
        <w:rPr>
          <w:rFonts w:ascii="Arial" w:hAnsi="Arial" w:cs="Arial"/>
          <w:color w:val="333333"/>
          <w:spacing w:val="-2"/>
        </w:rPr>
        <w:t>protect</w:t>
      </w:r>
      <w:r w:rsidRPr="000F23A7">
        <w:rPr>
          <w:rFonts w:ascii="Arial" w:hAnsi="Arial" w:cs="Arial"/>
          <w:color w:val="333333"/>
          <w:spacing w:val="-1"/>
        </w:rPr>
        <w:t xml:space="preserve"> </w:t>
      </w:r>
      <w:r w:rsidRPr="000F23A7">
        <w:rPr>
          <w:rFonts w:ascii="Arial" w:hAnsi="Arial" w:cs="Arial"/>
          <w:color w:val="333333"/>
          <w:spacing w:val="-3"/>
        </w:rPr>
        <w:t>persons</w:t>
      </w:r>
      <w:r w:rsidRPr="000F23A7">
        <w:rPr>
          <w:rFonts w:ascii="Arial" w:hAnsi="Arial" w:cs="Arial"/>
          <w:color w:val="333333"/>
          <w:spacing w:val="6"/>
        </w:rPr>
        <w:t xml:space="preserve"> </w:t>
      </w:r>
      <w:r w:rsidRPr="000F23A7">
        <w:rPr>
          <w:rFonts w:ascii="Arial" w:hAnsi="Arial" w:cs="Arial"/>
          <w:color w:val="333333"/>
          <w:spacing w:val="1"/>
        </w:rPr>
        <w:t>in</w:t>
      </w:r>
      <w:r w:rsidRPr="000F23A7">
        <w:rPr>
          <w:rFonts w:ascii="Arial" w:hAnsi="Arial" w:cs="Arial"/>
          <w:color w:val="333333"/>
          <w:spacing w:val="-8"/>
        </w:rPr>
        <w:t xml:space="preserve"> </w:t>
      </w:r>
      <w:r w:rsidRPr="000F23A7">
        <w:rPr>
          <w:rFonts w:ascii="Arial" w:hAnsi="Arial" w:cs="Arial"/>
          <w:color w:val="333333"/>
          <w:spacing w:val="-3"/>
        </w:rPr>
        <w:t>all settings</w:t>
      </w:r>
      <w:r w:rsidRPr="000F23A7">
        <w:rPr>
          <w:rFonts w:ascii="Arial" w:hAnsi="Arial" w:cs="Arial"/>
          <w:color w:val="333333"/>
          <w:spacing w:val="6"/>
        </w:rPr>
        <w:t xml:space="preserve"> </w:t>
      </w:r>
      <w:r w:rsidRPr="000F23A7">
        <w:rPr>
          <w:rFonts w:ascii="Arial" w:hAnsi="Arial" w:cs="Arial"/>
          <w:color w:val="333333"/>
          <w:spacing w:val="1"/>
        </w:rPr>
        <w:t>in</w:t>
      </w:r>
      <w:r w:rsidRPr="000F23A7">
        <w:rPr>
          <w:rFonts w:ascii="Arial" w:hAnsi="Arial" w:cs="Arial"/>
          <w:color w:val="333333"/>
          <w:spacing w:val="-8"/>
        </w:rPr>
        <w:t xml:space="preserve"> </w:t>
      </w:r>
      <w:r w:rsidRPr="000F23A7">
        <w:rPr>
          <w:rFonts w:ascii="Arial" w:hAnsi="Arial" w:cs="Arial"/>
          <w:color w:val="333333"/>
          <w:spacing w:val="-4"/>
        </w:rPr>
        <w:t>which</w:t>
      </w:r>
      <w:r w:rsidRPr="000F23A7">
        <w:rPr>
          <w:rFonts w:ascii="Arial" w:hAnsi="Arial" w:cs="Arial"/>
          <w:color w:val="333333"/>
          <w:spacing w:val="-9"/>
        </w:rPr>
        <w:t xml:space="preserve"> </w:t>
      </w:r>
      <w:r w:rsidRPr="000F23A7">
        <w:rPr>
          <w:rFonts w:ascii="Arial" w:hAnsi="Arial" w:cs="Arial"/>
          <w:color w:val="333333"/>
          <w:spacing w:val="-3"/>
        </w:rPr>
        <w:t>their</w:t>
      </w:r>
      <w:r w:rsidRPr="000F23A7">
        <w:rPr>
          <w:rFonts w:ascii="Arial" w:hAnsi="Arial" w:cs="Arial"/>
          <w:color w:val="333333"/>
          <w:spacing w:val="1"/>
        </w:rPr>
        <w:t xml:space="preserve"> </w:t>
      </w:r>
      <w:r w:rsidRPr="000F23A7">
        <w:rPr>
          <w:rFonts w:ascii="Arial" w:hAnsi="Arial" w:cs="Arial"/>
          <w:color w:val="333333"/>
          <w:spacing w:val="-1"/>
        </w:rPr>
        <w:t>freedom</w:t>
      </w:r>
      <w:r w:rsidRPr="000F23A7">
        <w:rPr>
          <w:rFonts w:ascii="Arial" w:hAnsi="Arial" w:cs="Arial"/>
          <w:color w:val="333333"/>
        </w:rPr>
        <w:t xml:space="preserve"> of</w:t>
      </w:r>
      <w:r w:rsidRPr="000F23A7">
        <w:rPr>
          <w:rFonts w:ascii="Arial" w:hAnsi="Arial" w:cs="Arial"/>
          <w:color w:val="333333"/>
          <w:spacing w:val="-1"/>
        </w:rPr>
        <w:t xml:space="preserve"> </w:t>
      </w:r>
      <w:r w:rsidRPr="000F23A7">
        <w:rPr>
          <w:rFonts w:ascii="Arial" w:hAnsi="Arial" w:cs="Arial"/>
          <w:color w:val="333333"/>
        </w:rPr>
        <w:t>action</w:t>
      </w:r>
      <w:r w:rsidRPr="000F23A7">
        <w:rPr>
          <w:rFonts w:ascii="Arial" w:hAnsi="Arial" w:cs="Arial"/>
          <w:color w:val="333333"/>
          <w:spacing w:val="-8"/>
        </w:rPr>
        <w:t xml:space="preserve"> </w:t>
      </w:r>
      <w:r w:rsidRPr="000F23A7">
        <w:rPr>
          <w:rFonts w:ascii="Arial" w:hAnsi="Arial" w:cs="Arial"/>
          <w:color w:val="333333"/>
          <w:spacing w:val="1"/>
        </w:rPr>
        <w:t>is</w:t>
      </w:r>
      <w:r w:rsidRPr="000F23A7">
        <w:rPr>
          <w:rFonts w:ascii="Arial" w:hAnsi="Arial" w:cs="Arial"/>
          <w:color w:val="333333"/>
          <w:spacing w:val="6"/>
        </w:rPr>
        <w:t xml:space="preserve"> </w:t>
      </w:r>
      <w:r w:rsidRPr="000F23A7">
        <w:rPr>
          <w:rFonts w:ascii="Arial" w:hAnsi="Arial" w:cs="Arial"/>
          <w:color w:val="333333"/>
          <w:spacing w:val="-3"/>
        </w:rPr>
        <w:t>curtailed</w:t>
      </w:r>
      <w:r w:rsidRPr="000F23A7">
        <w:rPr>
          <w:rFonts w:ascii="Arial" w:hAnsi="Arial" w:cs="Arial"/>
          <w:color w:val="333333"/>
          <w:spacing w:val="7"/>
        </w:rPr>
        <w:t xml:space="preserve"> </w:t>
      </w:r>
      <w:r w:rsidRPr="000F23A7">
        <w:rPr>
          <w:rFonts w:ascii="Arial" w:hAnsi="Arial" w:cs="Arial"/>
          <w:color w:val="333333"/>
          <w:spacing w:val="1"/>
        </w:rPr>
        <w:t>in</w:t>
      </w:r>
      <w:r w:rsidRPr="000F23A7">
        <w:rPr>
          <w:rFonts w:ascii="Arial" w:hAnsi="Arial" w:cs="Arial"/>
          <w:color w:val="333333"/>
          <w:spacing w:val="-8"/>
        </w:rPr>
        <w:t xml:space="preserve"> </w:t>
      </w:r>
      <w:r w:rsidRPr="000F23A7">
        <w:rPr>
          <w:rFonts w:ascii="Arial" w:hAnsi="Arial" w:cs="Arial"/>
          <w:color w:val="333333"/>
          <w:spacing w:val="-4"/>
        </w:rPr>
        <w:t>any</w:t>
      </w:r>
      <w:r w:rsidRPr="000F23A7">
        <w:rPr>
          <w:rFonts w:ascii="Arial" w:hAnsi="Arial" w:cs="Arial"/>
          <w:color w:val="333333"/>
          <w:spacing w:val="79"/>
          <w:w w:val="102"/>
        </w:rPr>
        <w:t xml:space="preserve"> </w:t>
      </w:r>
      <w:r w:rsidRPr="000F23A7">
        <w:rPr>
          <w:rFonts w:ascii="Arial" w:hAnsi="Arial" w:cs="Arial"/>
          <w:color w:val="333333"/>
          <w:spacing w:val="-2"/>
        </w:rPr>
        <w:t>significant</w:t>
      </w:r>
      <w:r w:rsidRPr="000F23A7">
        <w:rPr>
          <w:rFonts w:ascii="Arial" w:hAnsi="Arial" w:cs="Arial"/>
          <w:color w:val="333333"/>
        </w:rPr>
        <w:t xml:space="preserve"> </w:t>
      </w:r>
      <w:r w:rsidRPr="000F23A7">
        <w:rPr>
          <w:rFonts w:ascii="Arial" w:hAnsi="Arial" w:cs="Arial"/>
          <w:color w:val="333333"/>
          <w:spacing w:val="-3"/>
        </w:rPr>
        <w:t>way</w:t>
      </w:r>
      <w:r w:rsidRPr="000F23A7">
        <w:rPr>
          <w:rFonts w:ascii="Arial" w:hAnsi="Arial" w:cs="Arial"/>
          <w:color w:val="333333"/>
          <w:spacing w:val="-10"/>
        </w:rPr>
        <w:t xml:space="preserve"> </w:t>
      </w:r>
      <w:r w:rsidRPr="000F23A7">
        <w:rPr>
          <w:rFonts w:ascii="Arial" w:hAnsi="Arial" w:cs="Arial"/>
          <w:color w:val="333333"/>
          <w:spacing w:val="-3"/>
        </w:rPr>
        <w:t>from</w:t>
      </w:r>
      <w:r w:rsidRPr="000F23A7">
        <w:rPr>
          <w:rFonts w:ascii="Arial" w:hAnsi="Arial" w:cs="Arial"/>
          <w:color w:val="333333"/>
          <w:spacing w:val="2"/>
        </w:rPr>
        <w:t xml:space="preserve"> </w:t>
      </w:r>
      <w:r w:rsidRPr="000F23A7">
        <w:rPr>
          <w:rFonts w:ascii="Arial" w:hAnsi="Arial" w:cs="Arial"/>
          <w:color w:val="333333"/>
          <w:spacing w:val="-2"/>
        </w:rPr>
        <w:t>being</w:t>
      </w:r>
      <w:r w:rsidRPr="000F23A7">
        <w:rPr>
          <w:rFonts w:ascii="Arial" w:hAnsi="Arial" w:cs="Arial"/>
          <w:color w:val="333333"/>
          <w:spacing w:val="9"/>
        </w:rPr>
        <w:t xml:space="preserve"> </w:t>
      </w:r>
      <w:r w:rsidRPr="000F23A7">
        <w:rPr>
          <w:rFonts w:ascii="Arial" w:hAnsi="Arial" w:cs="Arial"/>
          <w:color w:val="333333"/>
          <w:spacing w:val="-2"/>
        </w:rPr>
        <w:t>compelled</w:t>
      </w:r>
      <w:r w:rsidRPr="000F23A7">
        <w:rPr>
          <w:rFonts w:ascii="Arial" w:hAnsi="Arial" w:cs="Arial"/>
          <w:color w:val="333333"/>
          <w:spacing w:val="9"/>
        </w:rPr>
        <w:t xml:space="preserve"> </w:t>
      </w:r>
      <w:r w:rsidRPr="000F23A7">
        <w:rPr>
          <w:rFonts w:ascii="Arial" w:hAnsi="Arial" w:cs="Arial"/>
          <w:color w:val="333333"/>
          <w:spacing w:val="-3"/>
        </w:rPr>
        <w:t>to</w:t>
      </w:r>
      <w:r w:rsidRPr="000F23A7">
        <w:rPr>
          <w:rFonts w:ascii="Arial" w:hAnsi="Arial" w:cs="Arial"/>
          <w:color w:val="333333"/>
          <w:spacing w:val="9"/>
        </w:rPr>
        <w:t xml:space="preserve"> </w:t>
      </w:r>
      <w:r w:rsidRPr="000F23A7">
        <w:rPr>
          <w:rFonts w:ascii="Arial" w:hAnsi="Arial" w:cs="Arial"/>
          <w:color w:val="333333"/>
          <w:spacing w:val="-3"/>
        </w:rPr>
        <w:t>incriminate</w:t>
      </w:r>
      <w:r w:rsidRPr="000F23A7">
        <w:rPr>
          <w:rFonts w:ascii="Arial" w:hAnsi="Arial" w:cs="Arial"/>
          <w:color w:val="333333"/>
          <w:spacing w:val="9"/>
        </w:rPr>
        <w:t xml:space="preserve"> </w:t>
      </w:r>
      <w:r w:rsidRPr="000F23A7">
        <w:rPr>
          <w:rFonts w:ascii="Arial" w:hAnsi="Arial" w:cs="Arial"/>
          <w:color w:val="333333"/>
          <w:spacing w:val="-5"/>
        </w:rPr>
        <w:t>themselves.”</w:t>
      </w:r>
      <w:r w:rsidRPr="000F23A7">
        <w:rPr>
          <w:rFonts w:ascii="Arial" w:hAnsi="Arial" w:cs="Arial"/>
          <w:color w:val="333333"/>
        </w:rPr>
        <w:t xml:space="preserve"> </w:t>
      </w:r>
      <w:r w:rsidRPr="000F23A7">
        <w:rPr>
          <w:rFonts w:ascii="Arial" w:hAnsi="Arial" w:cs="Arial"/>
          <w:color w:val="333333"/>
          <w:spacing w:val="11"/>
        </w:rPr>
        <w:t xml:space="preserve"> </w:t>
      </w:r>
    </w:p>
    <w:p w:rsidR="00774C3A" w:rsidRDefault="00774C3A" w:rsidP="0021051B">
      <w:pPr>
        <w:kinsoku w:val="0"/>
        <w:overflowPunct w:val="0"/>
        <w:autoSpaceDE w:val="0"/>
        <w:autoSpaceDN w:val="0"/>
        <w:adjustRightInd w:val="0"/>
        <w:spacing w:after="0"/>
        <w:ind w:left="39" w:right="153"/>
        <w:rPr>
          <w:rFonts w:ascii="Arial" w:hAnsi="Arial" w:cs="Arial"/>
          <w:color w:val="333333"/>
          <w:spacing w:val="11"/>
        </w:rPr>
      </w:pPr>
    </w:p>
    <w:p w:rsidR="00134C13" w:rsidRPr="000F23A7" w:rsidRDefault="00134C13" w:rsidP="0021051B">
      <w:pPr>
        <w:kinsoku w:val="0"/>
        <w:overflowPunct w:val="0"/>
        <w:autoSpaceDE w:val="0"/>
        <w:autoSpaceDN w:val="0"/>
        <w:adjustRightInd w:val="0"/>
        <w:spacing w:after="0"/>
        <w:ind w:left="39" w:right="153"/>
        <w:rPr>
          <w:rFonts w:ascii="Arial" w:hAnsi="Arial" w:cs="Arial"/>
          <w:color w:val="000000"/>
        </w:rPr>
      </w:pPr>
      <w:r w:rsidRPr="000F23A7">
        <w:rPr>
          <w:rFonts w:ascii="Arial" w:hAnsi="Arial" w:cs="Arial"/>
          <w:color w:val="333333"/>
          <w:spacing w:val="1"/>
        </w:rPr>
        <w:t>As</w:t>
      </w:r>
      <w:r w:rsidRPr="000F23A7">
        <w:rPr>
          <w:rFonts w:ascii="Arial" w:hAnsi="Arial" w:cs="Arial"/>
          <w:color w:val="333333"/>
          <w:spacing w:val="8"/>
        </w:rPr>
        <w:t xml:space="preserve"> </w:t>
      </w:r>
      <w:r w:rsidRPr="000F23A7">
        <w:rPr>
          <w:rFonts w:ascii="Arial" w:hAnsi="Arial" w:cs="Arial"/>
          <w:color w:val="333333"/>
          <w:spacing w:val="-6"/>
        </w:rPr>
        <w:t>such,</w:t>
      </w:r>
      <w:r w:rsidRPr="000F23A7">
        <w:rPr>
          <w:rFonts w:ascii="Arial" w:hAnsi="Arial" w:cs="Arial"/>
          <w:color w:val="333333"/>
          <w:spacing w:val="1"/>
        </w:rPr>
        <w:t xml:space="preserve"> </w:t>
      </w:r>
      <w:r w:rsidRPr="000F23A7">
        <w:rPr>
          <w:rFonts w:ascii="Arial" w:hAnsi="Arial" w:cs="Arial"/>
          <w:color w:val="333333"/>
          <w:spacing w:val="-6"/>
        </w:rPr>
        <w:t>“the</w:t>
      </w:r>
      <w:r w:rsidRPr="000F23A7">
        <w:rPr>
          <w:rFonts w:ascii="Arial" w:hAnsi="Arial" w:cs="Arial"/>
          <w:color w:val="333333"/>
          <w:spacing w:val="9"/>
        </w:rPr>
        <w:t xml:space="preserve"> </w:t>
      </w:r>
      <w:r w:rsidRPr="000F23A7">
        <w:rPr>
          <w:rFonts w:ascii="Arial" w:hAnsi="Arial" w:cs="Arial"/>
          <w:color w:val="333333"/>
          <w:spacing w:val="-2"/>
        </w:rPr>
        <w:t>prosecution</w:t>
      </w:r>
      <w:r w:rsidRPr="000F23A7">
        <w:rPr>
          <w:rFonts w:ascii="Arial" w:hAnsi="Arial" w:cs="Arial"/>
          <w:color w:val="333333"/>
          <w:spacing w:val="-7"/>
        </w:rPr>
        <w:t xml:space="preserve"> </w:t>
      </w:r>
      <w:r w:rsidRPr="000F23A7">
        <w:rPr>
          <w:rFonts w:ascii="Arial" w:hAnsi="Arial" w:cs="Arial"/>
          <w:color w:val="333333"/>
          <w:spacing w:val="-2"/>
        </w:rPr>
        <w:t>may</w:t>
      </w:r>
      <w:r w:rsidRPr="000F23A7">
        <w:rPr>
          <w:rFonts w:ascii="Arial" w:hAnsi="Arial" w:cs="Arial"/>
          <w:color w:val="333333"/>
          <w:spacing w:val="-10"/>
        </w:rPr>
        <w:t xml:space="preserve"> </w:t>
      </w:r>
      <w:r w:rsidRPr="000F23A7">
        <w:rPr>
          <w:rFonts w:ascii="Arial" w:hAnsi="Arial" w:cs="Arial"/>
          <w:color w:val="333333"/>
          <w:spacing w:val="-4"/>
        </w:rPr>
        <w:t>not</w:t>
      </w:r>
      <w:r w:rsidRPr="000F23A7">
        <w:rPr>
          <w:rFonts w:ascii="Arial" w:hAnsi="Arial" w:cs="Arial"/>
          <w:color w:val="333333"/>
          <w:spacing w:val="1"/>
        </w:rPr>
        <w:t xml:space="preserve"> </w:t>
      </w:r>
      <w:r w:rsidRPr="000F23A7">
        <w:rPr>
          <w:rFonts w:ascii="Arial" w:hAnsi="Arial" w:cs="Arial"/>
          <w:color w:val="333333"/>
          <w:spacing w:val="-5"/>
        </w:rPr>
        <w:t>use</w:t>
      </w:r>
      <w:r w:rsidRPr="000F23A7">
        <w:rPr>
          <w:rFonts w:ascii="Arial" w:hAnsi="Arial" w:cs="Arial"/>
          <w:color w:val="333333"/>
          <w:spacing w:val="99"/>
          <w:w w:val="102"/>
        </w:rPr>
        <w:t xml:space="preserve"> </w:t>
      </w:r>
      <w:r w:rsidRPr="000F23A7">
        <w:rPr>
          <w:rFonts w:ascii="Arial" w:hAnsi="Arial" w:cs="Arial"/>
          <w:color w:val="333333"/>
          <w:spacing w:val="-3"/>
        </w:rPr>
        <w:t>statements,</w:t>
      </w:r>
      <w:r w:rsidRPr="000F23A7">
        <w:rPr>
          <w:rFonts w:ascii="Arial" w:hAnsi="Arial" w:cs="Arial"/>
          <w:color w:val="333333"/>
          <w:spacing w:val="3"/>
        </w:rPr>
        <w:t xml:space="preserve"> </w:t>
      </w:r>
      <w:r w:rsidRPr="000F23A7">
        <w:rPr>
          <w:rFonts w:ascii="Arial" w:hAnsi="Arial" w:cs="Arial"/>
          <w:color w:val="333333"/>
          <w:spacing w:val="-6"/>
        </w:rPr>
        <w:t>whether</w:t>
      </w:r>
      <w:r w:rsidRPr="000F23A7">
        <w:rPr>
          <w:rFonts w:ascii="Arial" w:hAnsi="Arial" w:cs="Arial"/>
          <w:color w:val="333333"/>
          <w:spacing w:val="5"/>
        </w:rPr>
        <w:t xml:space="preserve"> </w:t>
      </w:r>
      <w:r w:rsidRPr="000F23A7">
        <w:rPr>
          <w:rFonts w:ascii="Arial" w:hAnsi="Arial" w:cs="Arial"/>
          <w:color w:val="333333"/>
          <w:spacing w:val="-4"/>
        </w:rPr>
        <w:t>exculpatory</w:t>
      </w:r>
      <w:r w:rsidRPr="000F23A7">
        <w:rPr>
          <w:rFonts w:ascii="Arial" w:hAnsi="Arial" w:cs="Arial"/>
          <w:color w:val="333333"/>
          <w:spacing w:val="-6"/>
        </w:rPr>
        <w:t xml:space="preserve"> </w:t>
      </w:r>
      <w:r w:rsidRPr="000F23A7">
        <w:rPr>
          <w:rFonts w:ascii="Arial" w:hAnsi="Arial" w:cs="Arial"/>
          <w:color w:val="333333"/>
        </w:rPr>
        <w:t>or</w:t>
      </w:r>
      <w:r w:rsidRPr="000F23A7">
        <w:rPr>
          <w:rFonts w:ascii="Arial" w:hAnsi="Arial" w:cs="Arial"/>
          <w:color w:val="333333"/>
          <w:spacing w:val="5"/>
        </w:rPr>
        <w:t xml:space="preserve"> </w:t>
      </w:r>
      <w:r w:rsidRPr="000F23A7">
        <w:rPr>
          <w:rFonts w:ascii="Arial" w:hAnsi="Arial" w:cs="Arial"/>
          <w:color w:val="333333"/>
          <w:spacing w:val="-5"/>
        </w:rPr>
        <w:t>inculpatory,</w:t>
      </w:r>
      <w:r w:rsidRPr="000F23A7">
        <w:rPr>
          <w:rFonts w:ascii="Arial" w:hAnsi="Arial" w:cs="Arial"/>
          <w:color w:val="333333"/>
          <w:spacing w:val="3"/>
        </w:rPr>
        <w:t xml:space="preserve"> </w:t>
      </w:r>
      <w:r w:rsidRPr="000F23A7">
        <w:rPr>
          <w:rFonts w:ascii="Arial" w:hAnsi="Arial" w:cs="Arial"/>
          <w:color w:val="333333"/>
          <w:spacing w:val="-3"/>
        </w:rPr>
        <w:t>stemming</w:t>
      </w:r>
      <w:r w:rsidRPr="000F23A7">
        <w:rPr>
          <w:rFonts w:ascii="Arial" w:hAnsi="Arial" w:cs="Arial"/>
          <w:color w:val="333333"/>
          <w:spacing w:val="13"/>
        </w:rPr>
        <w:t xml:space="preserve"> </w:t>
      </w:r>
      <w:r w:rsidRPr="000F23A7">
        <w:rPr>
          <w:rFonts w:ascii="Arial" w:hAnsi="Arial" w:cs="Arial"/>
          <w:color w:val="333333"/>
          <w:spacing w:val="-3"/>
        </w:rPr>
        <w:t>from</w:t>
      </w:r>
      <w:r w:rsidRPr="000F23A7">
        <w:rPr>
          <w:rFonts w:ascii="Arial" w:hAnsi="Arial" w:cs="Arial"/>
          <w:color w:val="333333"/>
          <w:spacing w:val="5"/>
        </w:rPr>
        <w:t xml:space="preserve"> </w:t>
      </w:r>
      <w:r w:rsidRPr="000F23A7">
        <w:rPr>
          <w:rFonts w:ascii="Arial" w:hAnsi="Arial" w:cs="Arial"/>
          <w:color w:val="333333"/>
          <w:spacing w:val="-2"/>
        </w:rPr>
        <w:t>custodial</w:t>
      </w:r>
      <w:r w:rsidRPr="000F23A7">
        <w:rPr>
          <w:rFonts w:ascii="Arial" w:hAnsi="Arial" w:cs="Arial"/>
          <w:color w:val="333333"/>
          <w:spacing w:val="2"/>
        </w:rPr>
        <w:t xml:space="preserve"> </w:t>
      </w:r>
      <w:r w:rsidRPr="000F23A7">
        <w:rPr>
          <w:rFonts w:ascii="Arial" w:hAnsi="Arial" w:cs="Arial"/>
          <w:color w:val="333333"/>
          <w:spacing w:val="-2"/>
        </w:rPr>
        <w:t>interrogation</w:t>
      </w:r>
      <w:r w:rsidRPr="000F23A7">
        <w:rPr>
          <w:rFonts w:ascii="Arial" w:hAnsi="Arial" w:cs="Arial"/>
          <w:color w:val="333333"/>
          <w:spacing w:val="-4"/>
        </w:rPr>
        <w:t xml:space="preserve"> </w:t>
      </w:r>
      <w:r w:rsidRPr="000F23A7">
        <w:rPr>
          <w:rFonts w:ascii="Arial" w:hAnsi="Arial" w:cs="Arial"/>
          <w:color w:val="333333"/>
        </w:rPr>
        <w:t>of</w:t>
      </w:r>
      <w:r w:rsidRPr="000F23A7">
        <w:rPr>
          <w:rFonts w:ascii="Arial" w:hAnsi="Arial" w:cs="Arial"/>
          <w:color w:val="333333"/>
          <w:spacing w:val="3"/>
        </w:rPr>
        <w:t xml:space="preserve"> </w:t>
      </w:r>
      <w:r w:rsidRPr="000F23A7">
        <w:rPr>
          <w:rFonts w:ascii="Arial" w:hAnsi="Arial" w:cs="Arial"/>
          <w:color w:val="333333"/>
          <w:spacing w:val="-7"/>
        </w:rPr>
        <w:t>the</w:t>
      </w:r>
      <w:r w:rsidRPr="000F23A7">
        <w:rPr>
          <w:rFonts w:ascii="Arial" w:hAnsi="Arial" w:cs="Arial"/>
          <w:color w:val="333333"/>
          <w:spacing w:val="13"/>
        </w:rPr>
        <w:t xml:space="preserve"> </w:t>
      </w:r>
      <w:r w:rsidRPr="000F23A7">
        <w:rPr>
          <w:rFonts w:ascii="Arial" w:hAnsi="Arial" w:cs="Arial"/>
          <w:color w:val="333333"/>
          <w:spacing w:val="-3"/>
        </w:rPr>
        <w:t>defendant</w:t>
      </w:r>
      <w:r w:rsidRPr="000F23A7">
        <w:rPr>
          <w:rFonts w:ascii="Arial" w:hAnsi="Arial" w:cs="Arial"/>
          <w:color w:val="333333"/>
          <w:spacing w:val="4"/>
        </w:rPr>
        <w:t xml:space="preserve"> </w:t>
      </w:r>
      <w:r w:rsidRPr="000F23A7">
        <w:rPr>
          <w:rFonts w:ascii="Arial" w:hAnsi="Arial" w:cs="Arial"/>
          <w:color w:val="333333"/>
          <w:spacing w:val="-6"/>
        </w:rPr>
        <w:t>unless</w:t>
      </w:r>
      <w:r w:rsidRPr="000F23A7">
        <w:rPr>
          <w:rFonts w:ascii="Arial" w:hAnsi="Arial" w:cs="Arial"/>
          <w:color w:val="333333"/>
          <w:spacing w:val="12"/>
        </w:rPr>
        <w:t xml:space="preserve"> </w:t>
      </w:r>
      <w:r w:rsidRPr="000F23A7">
        <w:rPr>
          <w:rFonts w:ascii="Arial" w:hAnsi="Arial" w:cs="Arial"/>
          <w:color w:val="333333"/>
          <w:spacing w:val="1"/>
        </w:rPr>
        <w:t>it</w:t>
      </w:r>
      <w:r w:rsidRPr="000F23A7">
        <w:rPr>
          <w:rFonts w:ascii="Arial" w:hAnsi="Arial" w:cs="Arial"/>
          <w:color w:val="333333"/>
          <w:spacing w:val="79"/>
          <w:w w:val="102"/>
        </w:rPr>
        <w:t xml:space="preserve"> </w:t>
      </w:r>
      <w:r w:rsidRPr="000F23A7">
        <w:rPr>
          <w:rFonts w:ascii="Arial" w:hAnsi="Arial" w:cs="Arial"/>
          <w:color w:val="333333"/>
          <w:spacing w:val="-3"/>
        </w:rPr>
        <w:t>demonstrates</w:t>
      </w:r>
      <w:r w:rsidRPr="000F23A7">
        <w:rPr>
          <w:rFonts w:ascii="Arial" w:hAnsi="Arial" w:cs="Arial"/>
          <w:color w:val="333333"/>
          <w:spacing w:val="8"/>
        </w:rPr>
        <w:t xml:space="preserve"> </w:t>
      </w:r>
      <w:r w:rsidRPr="000F23A7">
        <w:rPr>
          <w:rFonts w:ascii="Arial" w:hAnsi="Arial" w:cs="Arial"/>
          <w:color w:val="333333"/>
          <w:spacing w:val="-7"/>
        </w:rPr>
        <w:t>the</w:t>
      </w:r>
      <w:r w:rsidRPr="000F23A7">
        <w:rPr>
          <w:rFonts w:ascii="Arial" w:hAnsi="Arial" w:cs="Arial"/>
          <w:color w:val="333333"/>
          <w:spacing w:val="10"/>
        </w:rPr>
        <w:t xml:space="preserve"> </w:t>
      </w:r>
      <w:r w:rsidRPr="000F23A7">
        <w:rPr>
          <w:rFonts w:ascii="Arial" w:hAnsi="Arial" w:cs="Arial"/>
          <w:color w:val="333333"/>
          <w:spacing w:val="-5"/>
        </w:rPr>
        <w:t>use</w:t>
      </w:r>
      <w:r w:rsidRPr="000F23A7">
        <w:rPr>
          <w:rFonts w:ascii="Arial" w:hAnsi="Arial" w:cs="Arial"/>
          <w:color w:val="333333"/>
          <w:spacing w:val="10"/>
        </w:rPr>
        <w:t xml:space="preserve"> </w:t>
      </w:r>
      <w:r w:rsidRPr="000F23A7">
        <w:rPr>
          <w:rFonts w:ascii="Arial" w:hAnsi="Arial" w:cs="Arial"/>
          <w:color w:val="333333"/>
        </w:rPr>
        <w:t>of</w:t>
      </w:r>
      <w:r w:rsidRPr="000F23A7">
        <w:rPr>
          <w:rFonts w:ascii="Arial" w:hAnsi="Arial" w:cs="Arial"/>
          <w:color w:val="333333"/>
          <w:spacing w:val="2"/>
        </w:rPr>
        <w:t xml:space="preserve"> </w:t>
      </w:r>
      <w:r w:rsidRPr="000F23A7">
        <w:rPr>
          <w:rFonts w:ascii="Arial" w:hAnsi="Arial" w:cs="Arial"/>
          <w:color w:val="333333"/>
          <w:spacing w:val="-2"/>
        </w:rPr>
        <w:t>procedural safeguards</w:t>
      </w:r>
      <w:r w:rsidRPr="000F23A7">
        <w:rPr>
          <w:rFonts w:ascii="Arial" w:hAnsi="Arial" w:cs="Arial"/>
          <w:color w:val="333333"/>
          <w:spacing w:val="9"/>
        </w:rPr>
        <w:t xml:space="preserve"> </w:t>
      </w:r>
      <w:r w:rsidRPr="000F23A7">
        <w:rPr>
          <w:rFonts w:ascii="Arial" w:hAnsi="Arial" w:cs="Arial"/>
          <w:color w:val="333333"/>
          <w:spacing w:val="-3"/>
        </w:rPr>
        <w:t>effective</w:t>
      </w:r>
      <w:r w:rsidRPr="000F23A7">
        <w:rPr>
          <w:rFonts w:ascii="Arial" w:hAnsi="Arial" w:cs="Arial"/>
          <w:color w:val="333333"/>
          <w:spacing w:val="10"/>
        </w:rPr>
        <w:t xml:space="preserve"> </w:t>
      </w:r>
      <w:r w:rsidRPr="000F23A7">
        <w:rPr>
          <w:rFonts w:ascii="Arial" w:hAnsi="Arial" w:cs="Arial"/>
          <w:color w:val="333333"/>
          <w:spacing w:val="-3"/>
        </w:rPr>
        <w:t>to</w:t>
      </w:r>
      <w:r w:rsidRPr="000F23A7">
        <w:rPr>
          <w:rFonts w:ascii="Arial" w:hAnsi="Arial" w:cs="Arial"/>
          <w:color w:val="333333"/>
          <w:spacing w:val="10"/>
        </w:rPr>
        <w:t xml:space="preserve"> </w:t>
      </w:r>
      <w:r w:rsidRPr="000F23A7">
        <w:rPr>
          <w:rFonts w:ascii="Arial" w:hAnsi="Arial" w:cs="Arial"/>
          <w:color w:val="333333"/>
          <w:spacing w:val="-3"/>
        </w:rPr>
        <w:t>secure</w:t>
      </w:r>
      <w:r w:rsidRPr="000F23A7">
        <w:rPr>
          <w:rFonts w:ascii="Arial" w:hAnsi="Arial" w:cs="Arial"/>
          <w:color w:val="333333"/>
          <w:spacing w:val="11"/>
        </w:rPr>
        <w:t xml:space="preserve"> </w:t>
      </w:r>
      <w:r w:rsidRPr="000F23A7">
        <w:rPr>
          <w:rFonts w:ascii="Arial" w:hAnsi="Arial" w:cs="Arial"/>
          <w:color w:val="333333"/>
          <w:spacing w:val="-7"/>
        </w:rPr>
        <w:t>the</w:t>
      </w:r>
      <w:r w:rsidRPr="000F23A7">
        <w:rPr>
          <w:rFonts w:ascii="Arial" w:hAnsi="Arial" w:cs="Arial"/>
          <w:color w:val="333333"/>
          <w:spacing w:val="10"/>
        </w:rPr>
        <w:t xml:space="preserve"> </w:t>
      </w:r>
      <w:r w:rsidRPr="000F23A7">
        <w:rPr>
          <w:rFonts w:ascii="Arial" w:hAnsi="Arial" w:cs="Arial"/>
          <w:color w:val="333333"/>
          <w:spacing w:val="-2"/>
        </w:rPr>
        <w:t>privilege</w:t>
      </w:r>
      <w:r w:rsidRPr="000F23A7">
        <w:rPr>
          <w:rFonts w:ascii="Arial" w:hAnsi="Arial" w:cs="Arial"/>
          <w:color w:val="333333"/>
          <w:spacing w:val="10"/>
        </w:rPr>
        <w:t xml:space="preserve"> </w:t>
      </w:r>
      <w:r w:rsidRPr="000F23A7">
        <w:rPr>
          <w:rFonts w:ascii="Arial" w:hAnsi="Arial" w:cs="Arial"/>
          <w:color w:val="333333"/>
          <w:spacing w:val="-1"/>
        </w:rPr>
        <w:t>against</w:t>
      </w:r>
      <w:r w:rsidRPr="000F23A7">
        <w:rPr>
          <w:rFonts w:ascii="Arial" w:hAnsi="Arial" w:cs="Arial"/>
          <w:color w:val="333333"/>
          <w:spacing w:val="1"/>
        </w:rPr>
        <w:t xml:space="preserve"> </w:t>
      </w:r>
      <w:r w:rsidRPr="000F23A7">
        <w:rPr>
          <w:rFonts w:ascii="Arial" w:hAnsi="Arial" w:cs="Arial"/>
          <w:color w:val="333333"/>
          <w:spacing w:val="-3"/>
        </w:rPr>
        <w:t>self-incrimination.</w:t>
      </w:r>
      <w:r w:rsidRPr="000F23A7">
        <w:rPr>
          <w:rFonts w:ascii="Arial" w:hAnsi="Arial" w:cs="Arial"/>
          <w:color w:val="333333"/>
        </w:rPr>
        <w:t xml:space="preserve"> </w:t>
      </w:r>
      <w:r w:rsidRPr="000F23A7">
        <w:rPr>
          <w:rFonts w:ascii="Arial" w:hAnsi="Arial" w:cs="Arial"/>
          <w:color w:val="333333"/>
          <w:spacing w:val="10"/>
        </w:rPr>
        <w:t xml:space="preserve"> </w:t>
      </w:r>
      <w:r w:rsidRPr="000F23A7">
        <w:rPr>
          <w:rFonts w:ascii="Arial" w:hAnsi="Arial" w:cs="Arial"/>
          <w:color w:val="333333"/>
          <w:spacing w:val="1"/>
        </w:rPr>
        <w:t>By</w:t>
      </w:r>
      <w:r w:rsidR="000F23A7">
        <w:rPr>
          <w:rFonts w:ascii="Arial" w:hAnsi="Arial" w:cs="Arial"/>
          <w:color w:val="333333"/>
          <w:spacing w:val="1"/>
        </w:rPr>
        <w:t xml:space="preserve"> </w:t>
      </w:r>
      <w:r w:rsidRPr="000F23A7">
        <w:rPr>
          <w:rFonts w:ascii="Arial" w:hAnsi="Arial" w:cs="Arial"/>
          <w:color w:val="333333"/>
          <w:spacing w:val="-2"/>
        </w:rPr>
        <w:t xml:space="preserve">custodial </w:t>
      </w:r>
      <w:r w:rsidRPr="000F23A7">
        <w:rPr>
          <w:rFonts w:ascii="Arial" w:hAnsi="Arial" w:cs="Arial"/>
          <w:color w:val="333333"/>
          <w:spacing w:val="-3"/>
        </w:rPr>
        <w:t>interrogation,</w:t>
      </w:r>
      <w:r w:rsidRPr="000F23A7">
        <w:rPr>
          <w:rFonts w:ascii="Arial" w:hAnsi="Arial" w:cs="Arial"/>
          <w:color w:val="333333"/>
          <w:spacing w:val="2"/>
        </w:rPr>
        <w:t xml:space="preserve"> </w:t>
      </w:r>
      <w:r w:rsidRPr="000F23A7">
        <w:rPr>
          <w:rFonts w:ascii="Arial" w:hAnsi="Arial" w:cs="Arial"/>
          <w:color w:val="333333"/>
          <w:spacing w:val="-4"/>
        </w:rPr>
        <w:t>we</w:t>
      </w:r>
      <w:r w:rsidRPr="000F23A7">
        <w:rPr>
          <w:rFonts w:ascii="Arial" w:hAnsi="Arial" w:cs="Arial"/>
          <w:color w:val="333333"/>
          <w:spacing w:val="10"/>
        </w:rPr>
        <w:t xml:space="preserve"> </w:t>
      </w:r>
      <w:r w:rsidRPr="000F23A7">
        <w:rPr>
          <w:rFonts w:ascii="Arial" w:hAnsi="Arial" w:cs="Arial"/>
          <w:color w:val="333333"/>
          <w:spacing w:val="-1"/>
        </w:rPr>
        <w:t>mean</w:t>
      </w:r>
      <w:r w:rsidRPr="000F23A7">
        <w:rPr>
          <w:rFonts w:ascii="Arial" w:hAnsi="Arial" w:cs="Arial"/>
          <w:color w:val="333333"/>
          <w:spacing w:val="-6"/>
        </w:rPr>
        <w:t xml:space="preserve"> </w:t>
      </w:r>
      <w:r w:rsidRPr="000F23A7">
        <w:rPr>
          <w:rFonts w:ascii="Arial" w:hAnsi="Arial" w:cs="Arial"/>
          <w:color w:val="333333"/>
          <w:spacing w:val="-3"/>
        </w:rPr>
        <w:t>questioning</w:t>
      </w:r>
      <w:r w:rsidRPr="000F23A7">
        <w:rPr>
          <w:rFonts w:ascii="Arial" w:hAnsi="Arial" w:cs="Arial"/>
          <w:color w:val="333333"/>
          <w:spacing w:val="11"/>
        </w:rPr>
        <w:t xml:space="preserve"> </w:t>
      </w:r>
      <w:r w:rsidRPr="000F23A7">
        <w:rPr>
          <w:rFonts w:ascii="Arial" w:hAnsi="Arial" w:cs="Arial"/>
          <w:color w:val="333333"/>
          <w:spacing w:val="-1"/>
        </w:rPr>
        <w:t>initiated</w:t>
      </w:r>
      <w:r w:rsidRPr="000F23A7">
        <w:rPr>
          <w:rFonts w:ascii="Arial" w:hAnsi="Arial" w:cs="Arial"/>
          <w:color w:val="333333"/>
          <w:spacing w:val="10"/>
        </w:rPr>
        <w:t xml:space="preserve"> </w:t>
      </w:r>
      <w:r w:rsidRPr="000F23A7">
        <w:rPr>
          <w:rFonts w:ascii="Arial" w:hAnsi="Arial" w:cs="Arial"/>
          <w:color w:val="333333"/>
        </w:rPr>
        <w:t>by</w:t>
      </w:r>
      <w:r w:rsidRPr="000F23A7">
        <w:rPr>
          <w:rFonts w:ascii="Arial" w:hAnsi="Arial" w:cs="Arial"/>
          <w:color w:val="333333"/>
          <w:spacing w:val="-9"/>
        </w:rPr>
        <w:t xml:space="preserve"> </w:t>
      </w:r>
      <w:r w:rsidRPr="000F23A7">
        <w:rPr>
          <w:rFonts w:ascii="Arial" w:hAnsi="Arial" w:cs="Arial"/>
          <w:color w:val="333333"/>
          <w:spacing w:val="-3"/>
        </w:rPr>
        <w:t>law</w:t>
      </w:r>
      <w:r w:rsidRPr="000F23A7">
        <w:rPr>
          <w:rFonts w:ascii="Arial" w:hAnsi="Arial" w:cs="Arial"/>
          <w:color w:val="333333"/>
          <w:spacing w:val="-1"/>
        </w:rPr>
        <w:t xml:space="preserve"> </w:t>
      </w:r>
      <w:r w:rsidRPr="000F23A7">
        <w:rPr>
          <w:rFonts w:ascii="Arial" w:hAnsi="Arial" w:cs="Arial"/>
          <w:color w:val="333333"/>
          <w:spacing w:val="-4"/>
        </w:rPr>
        <w:t>enforcement</w:t>
      </w:r>
      <w:r w:rsidRPr="000F23A7">
        <w:rPr>
          <w:rFonts w:ascii="Arial" w:hAnsi="Arial" w:cs="Arial"/>
          <w:color w:val="333333"/>
          <w:spacing w:val="2"/>
        </w:rPr>
        <w:t xml:space="preserve"> </w:t>
      </w:r>
      <w:r w:rsidRPr="000F23A7">
        <w:rPr>
          <w:rFonts w:ascii="Arial" w:hAnsi="Arial" w:cs="Arial"/>
          <w:color w:val="333333"/>
          <w:spacing w:val="-2"/>
        </w:rPr>
        <w:t>officers</w:t>
      </w:r>
      <w:r w:rsidRPr="000F23A7">
        <w:rPr>
          <w:rFonts w:ascii="Arial" w:hAnsi="Arial" w:cs="Arial"/>
          <w:color w:val="333333"/>
          <w:spacing w:val="9"/>
        </w:rPr>
        <w:t xml:space="preserve"> </w:t>
      </w:r>
      <w:r w:rsidRPr="000F23A7">
        <w:rPr>
          <w:rFonts w:ascii="Arial" w:hAnsi="Arial" w:cs="Arial"/>
          <w:color w:val="333333"/>
          <w:spacing w:val="-2"/>
        </w:rPr>
        <w:t>after</w:t>
      </w:r>
      <w:r w:rsidRPr="000F23A7">
        <w:rPr>
          <w:rFonts w:ascii="Arial" w:hAnsi="Arial" w:cs="Arial"/>
          <w:color w:val="333333"/>
          <w:spacing w:val="3"/>
        </w:rPr>
        <w:t xml:space="preserve"> </w:t>
      </w:r>
      <w:r w:rsidRPr="000F23A7">
        <w:rPr>
          <w:rFonts w:ascii="Arial" w:hAnsi="Arial" w:cs="Arial"/>
          <w:color w:val="333333"/>
        </w:rPr>
        <w:t>a</w:t>
      </w:r>
      <w:r w:rsidRPr="000F23A7">
        <w:rPr>
          <w:rFonts w:ascii="Arial" w:hAnsi="Arial" w:cs="Arial"/>
          <w:color w:val="333333"/>
          <w:spacing w:val="10"/>
        </w:rPr>
        <w:t xml:space="preserve"> </w:t>
      </w:r>
      <w:r w:rsidRPr="000F23A7">
        <w:rPr>
          <w:rFonts w:ascii="Arial" w:hAnsi="Arial" w:cs="Arial"/>
          <w:color w:val="333333"/>
          <w:spacing w:val="-1"/>
        </w:rPr>
        <w:t>person</w:t>
      </w:r>
      <w:r w:rsidRPr="000F23A7">
        <w:rPr>
          <w:rFonts w:ascii="Arial" w:hAnsi="Arial" w:cs="Arial"/>
          <w:color w:val="333333"/>
          <w:spacing w:val="-6"/>
        </w:rPr>
        <w:t xml:space="preserve"> </w:t>
      </w:r>
      <w:r w:rsidRPr="000F23A7">
        <w:rPr>
          <w:rFonts w:ascii="Arial" w:hAnsi="Arial" w:cs="Arial"/>
          <w:color w:val="333333"/>
          <w:spacing w:val="-4"/>
        </w:rPr>
        <w:t>has</w:t>
      </w:r>
      <w:r w:rsidRPr="000F23A7">
        <w:rPr>
          <w:rFonts w:ascii="Arial" w:hAnsi="Arial" w:cs="Arial"/>
          <w:color w:val="333333"/>
          <w:spacing w:val="9"/>
        </w:rPr>
        <w:t xml:space="preserve"> </w:t>
      </w:r>
      <w:r w:rsidRPr="000F23A7">
        <w:rPr>
          <w:rFonts w:ascii="Arial" w:hAnsi="Arial" w:cs="Arial"/>
          <w:color w:val="333333"/>
        </w:rPr>
        <w:t>been</w:t>
      </w:r>
      <w:r w:rsidRPr="000F23A7">
        <w:rPr>
          <w:rFonts w:ascii="Arial" w:hAnsi="Arial" w:cs="Arial"/>
          <w:color w:val="333333"/>
          <w:spacing w:val="-6"/>
        </w:rPr>
        <w:t xml:space="preserve"> </w:t>
      </w:r>
      <w:r w:rsidRPr="000F23A7">
        <w:rPr>
          <w:rFonts w:ascii="Arial" w:hAnsi="Arial" w:cs="Arial"/>
          <w:color w:val="333333"/>
          <w:spacing w:val="-1"/>
        </w:rPr>
        <w:t>taken</w:t>
      </w:r>
      <w:r w:rsidR="000F23A7">
        <w:rPr>
          <w:rFonts w:ascii="Arial" w:hAnsi="Arial" w:cs="Arial"/>
          <w:color w:val="333333"/>
          <w:spacing w:val="-1"/>
        </w:rPr>
        <w:t xml:space="preserve"> </w:t>
      </w:r>
      <w:r w:rsidRPr="000F23A7">
        <w:rPr>
          <w:rFonts w:ascii="Arial" w:hAnsi="Arial" w:cs="Arial"/>
          <w:color w:val="333333"/>
          <w:spacing w:val="-4"/>
        </w:rPr>
        <w:t>into</w:t>
      </w:r>
      <w:r w:rsidRPr="000F23A7">
        <w:rPr>
          <w:rFonts w:ascii="Arial" w:hAnsi="Arial" w:cs="Arial"/>
          <w:color w:val="333333"/>
          <w:spacing w:val="8"/>
        </w:rPr>
        <w:t xml:space="preserve"> </w:t>
      </w:r>
      <w:r w:rsidRPr="000F23A7">
        <w:rPr>
          <w:rFonts w:ascii="Arial" w:hAnsi="Arial" w:cs="Arial"/>
          <w:color w:val="333333"/>
          <w:spacing w:val="-3"/>
        </w:rPr>
        <w:t>custody</w:t>
      </w:r>
      <w:r w:rsidRPr="000F23A7">
        <w:rPr>
          <w:rFonts w:ascii="Arial" w:hAnsi="Arial" w:cs="Arial"/>
          <w:color w:val="333333"/>
          <w:spacing w:val="-10"/>
        </w:rPr>
        <w:t xml:space="preserve"> </w:t>
      </w:r>
      <w:r w:rsidRPr="000F23A7">
        <w:rPr>
          <w:rFonts w:ascii="Arial" w:hAnsi="Arial" w:cs="Arial"/>
          <w:color w:val="333333"/>
        </w:rPr>
        <w:t xml:space="preserve">or </w:t>
      </w:r>
      <w:r w:rsidRPr="000F23A7">
        <w:rPr>
          <w:rFonts w:ascii="Arial" w:hAnsi="Arial" w:cs="Arial"/>
          <w:color w:val="333333"/>
          <w:spacing w:val="-3"/>
        </w:rPr>
        <w:t>otherwise</w:t>
      </w:r>
      <w:r w:rsidRPr="000F23A7">
        <w:rPr>
          <w:rFonts w:ascii="Arial" w:hAnsi="Arial" w:cs="Arial"/>
          <w:color w:val="333333"/>
          <w:spacing w:val="9"/>
        </w:rPr>
        <w:t xml:space="preserve"> </w:t>
      </w:r>
      <w:r w:rsidRPr="000F23A7">
        <w:rPr>
          <w:rFonts w:ascii="Arial" w:hAnsi="Arial" w:cs="Arial"/>
          <w:color w:val="333333"/>
          <w:spacing w:val="-2"/>
        </w:rPr>
        <w:t>deprived</w:t>
      </w:r>
      <w:r w:rsidRPr="000F23A7">
        <w:rPr>
          <w:rFonts w:ascii="Arial" w:hAnsi="Arial" w:cs="Arial"/>
          <w:color w:val="333333"/>
          <w:spacing w:val="8"/>
        </w:rPr>
        <w:t xml:space="preserve"> </w:t>
      </w:r>
      <w:r w:rsidRPr="000F23A7">
        <w:rPr>
          <w:rFonts w:ascii="Arial" w:hAnsi="Arial" w:cs="Arial"/>
          <w:color w:val="333333"/>
        </w:rPr>
        <w:t xml:space="preserve">of </w:t>
      </w:r>
      <w:r w:rsidRPr="000F23A7">
        <w:rPr>
          <w:rFonts w:ascii="Arial" w:hAnsi="Arial" w:cs="Arial"/>
          <w:color w:val="333333"/>
          <w:spacing w:val="-3"/>
        </w:rPr>
        <w:t>his</w:t>
      </w:r>
      <w:r w:rsidRPr="000F23A7">
        <w:rPr>
          <w:rFonts w:ascii="Arial" w:hAnsi="Arial" w:cs="Arial"/>
          <w:color w:val="333333"/>
          <w:spacing w:val="7"/>
        </w:rPr>
        <w:t xml:space="preserve"> </w:t>
      </w:r>
      <w:r w:rsidRPr="000F23A7">
        <w:rPr>
          <w:rFonts w:ascii="Arial" w:hAnsi="Arial" w:cs="Arial"/>
          <w:color w:val="333333"/>
          <w:spacing w:val="-1"/>
        </w:rPr>
        <w:t>freedom</w:t>
      </w:r>
      <w:r w:rsidRPr="000F23A7">
        <w:rPr>
          <w:rFonts w:ascii="Arial" w:hAnsi="Arial" w:cs="Arial"/>
          <w:color w:val="333333"/>
          <w:spacing w:val="1"/>
        </w:rPr>
        <w:t xml:space="preserve"> </w:t>
      </w:r>
      <w:r w:rsidRPr="000F23A7">
        <w:rPr>
          <w:rFonts w:ascii="Arial" w:hAnsi="Arial" w:cs="Arial"/>
          <w:color w:val="333333"/>
        </w:rPr>
        <w:t>of</w:t>
      </w:r>
      <w:r w:rsidRPr="000F23A7">
        <w:rPr>
          <w:rFonts w:ascii="Arial" w:hAnsi="Arial" w:cs="Arial"/>
          <w:color w:val="333333"/>
          <w:spacing w:val="-1"/>
        </w:rPr>
        <w:t xml:space="preserve"> </w:t>
      </w:r>
      <w:r w:rsidRPr="000F23A7">
        <w:rPr>
          <w:rFonts w:ascii="Arial" w:hAnsi="Arial" w:cs="Arial"/>
          <w:color w:val="333333"/>
        </w:rPr>
        <w:t>action</w:t>
      </w:r>
      <w:r w:rsidRPr="000F23A7">
        <w:rPr>
          <w:rFonts w:ascii="Arial" w:hAnsi="Arial" w:cs="Arial"/>
          <w:color w:val="333333"/>
          <w:spacing w:val="-8"/>
        </w:rPr>
        <w:t xml:space="preserve"> </w:t>
      </w:r>
      <w:r w:rsidRPr="000F23A7">
        <w:rPr>
          <w:rFonts w:ascii="Arial" w:hAnsi="Arial" w:cs="Arial"/>
          <w:color w:val="333333"/>
          <w:spacing w:val="1"/>
        </w:rPr>
        <w:t>in</w:t>
      </w:r>
      <w:r w:rsidRPr="000F23A7">
        <w:rPr>
          <w:rFonts w:ascii="Arial" w:hAnsi="Arial" w:cs="Arial"/>
          <w:color w:val="333333"/>
          <w:spacing w:val="-7"/>
        </w:rPr>
        <w:t xml:space="preserve"> </w:t>
      </w:r>
      <w:r w:rsidRPr="000F23A7">
        <w:rPr>
          <w:rFonts w:ascii="Arial" w:hAnsi="Arial" w:cs="Arial"/>
          <w:color w:val="333333"/>
          <w:spacing w:val="-4"/>
        </w:rPr>
        <w:t>any</w:t>
      </w:r>
      <w:r w:rsidRPr="000F23A7">
        <w:rPr>
          <w:rFonts w:ascii="Arial" w:hAnsi="Arial" w:cs="Arial"/>
          <w:color w:val="333333"/>
          <w:spacing w:val="-10"/>
        </w:rPr>
        <w:t xml:space="preserve"> </w:t>
      </w:r>
      <w:r w:rsidRPr="000F23A7">
        <w:rPr>
          <w:rFonts w:ascii="Arial" w:hAnsi="Arial" w:cs="Arial"/>
          <w:color w:val="333333"/>
          <w:spacing w:val="-2"/>
        </w:rPr>
        <w:t>significant</w:t>
      </w:r>
      <w:r w:rsidRPr="000F23A7">
        <w:rPr>
          <w:rFonts w:ascii="Arial" w:hAnsi="Arial" w:cs="Arial"/>
          <w:color w:val="333333"/>
          <w:spacing w:val="-1"/>
        </w:rPr>
        <w:t xml:space="preserve"> </w:t>
      </w:r>
      <w:r w:rsidRPr="000F23A7">
        <w:rPr>
          <w:rFonts w:ascii="Arial" w:hAnsi="Arial" w:cs="Arial"/>
          <w:color w:val="333333"/>
          <w:spacing w:val="-6"/>
        </w:rPr>
        <w:t>way.”</w:t>
      </w:r>
    </w:p>
    <w:p w:rsidR="002001A3" w:rsidRDefault="00134C13" w:rsidP="0021051B">
      <w:pPr>
        <w:kinsoku w:val="0"/>
        <w:overflowPunct w:val="0"/>
        <w:autoSpaceDE w:val="0"/>
        <w:autoSpaceDN w:val="0"/>
        <w:adjustRightInd w:val="0"/>
        <w:spacing w:before="147" w:after="0"/>
        <w:ind w:left="39" w:right="180"/>
        <w:rPr>
          <w:rFonts w:ascii="Arial" w:hAnsi="Arial" w:cs="Arial"/>
          <w:color w:val="333333"/>
        </w:rPr>
      </w:pPr>
      <w:r w:rsidRPr="000F23A7">
        <w:rPr>
          <w:rFonts w:ascii="Arial" w:hAnsi="Arial" w:cs="Arial"/>
          <w:color w:val="333333"/>
          <w:spacing w:val="-8"/>
        </w:rPr>
        <w:t>The</w:t>
      </w:r>
      <w:r w:rsidRPr="000F23A7">
        <w:rPr>
          <w:rFonts w:ascii="Arial" w:hAnsi="Arial" w:cs="Arial"/>
          <w:color w:val="333333"/>
          <w:spacing w:val="10"/>
        </w:rPr>
        <w:t xml:space="preserve"> </w:t>
      </w:r>
      <w:r w:rsidRPr="000F23A7">
        <w:rPr>
          <w:rFonts w:ascii="Arial" w:hAnsi="Arial" w:cs="Arial"/>
          <w:color w:val="333333"/>
          <w:spacing w:val="-3"/>
        </w:rPr>
        <w:t>Court</w:t>
      </w:r>
      <w:r w:rsidRPr="000F23A7">
        <w:rPr>
          <w:rFonts w:ascii="Arial" w:hAnsi="Arial" w:cs="Arial"/>
          <w:color w:val="333333"/>
          <w:spacing w:val="2"/>
        </w:rPr>
        <w:t xml:space="preserve"> </w:t>
      </w:r>
      <w:r w:rsidRPr="000F23A7">
        <w:rPr>
          <w:rFonts w:ascii="Arial" w:hAnsi="Arial" w:cs="Arial"/>
          <w:color w:val="333333"/>
          <w:spacing w:val="-6"/>
        </w:rPr>
        <w:t>further</w:t>
      </w:r>
      <w:r w:rsidRPr="000F23A7">
        <w:rPr>
          <w:rFonts w:ascii="Arial" w:hAnsi="Arial" w:cs="Arial"/>
          <w:color w:val="333333"/>
          <w:spacing w:val="2"/>
        </w:rPr>
        <w:t xml:space="preserve"> </w:t>
      </w:r>
      <w:r w:rsidRPr="000F23A7">
        <w:rPr>
          <w:rFonts w:ascii="Arial" w:hAnsi="Arial" w:cs="Arial"/>
          <w:color w:val="333333"/>
          <w:spacing w:val="-5"/>
        </w:rPr>
        <w:t>held</w:t>
      </w:r>
      <w:r w:rsidRPr="000F23A7">
        <w:rPr>
          <w:rFonts w:ascii="Arial" w:hAnsi="Arial" w:cs="Arial"/>
          <w:color w:val="333333"/>
          <w:spacing w:val="11"/>
        </w:rPr>
        <w:t xml:space="preserve"> </w:t>
      </w:r>
      <w:r w:rsidRPr="000F23A7">
        <w:rPr>
          <w:rFonts w:ascii="Arial" w:hAnsi="Arial" w:cs="Arial"/>
          <w:color w:val="333333"/>
          <w:spacing w:val="-5"/>
        </w:rPr>
        <w:t>that</w:t>
      </w:r>
      <w:r w:rsidRPr="000F23A7">
        <w:rPr>
          <w:rFonts w:ascii="Arial" w:hAnsi="Arial" w:cs="Arial"/>
          <w:color w:val="333333"/>
          <w:spacing w:val="2"/>
        </w:rPr>
        <w:t xml:space="preserve"> </w:t>
      </w:r>
      <w:r w:rsidRPr="000F23A7">
        <w:rPr>
          <w:rFonts w:ascii="Arial" w:hAnsi="Arial" w:cs="Arial"/>
          <w:color w:val="333333"/>
          <w:spacing w:val="-5"/>
        </w:rPr>
        <w:t>“without</w:t>
      </w:r>
      <w:r w:rsidRPr="000F23A7">
        <w:rPr>
          <w:rFonts w:ascii="Arial" w:hAnsi="Arial" w:cs="Arial"/>
          <w:color w:val="333333"/>
          <w:spacing w:val="1"/>
        </w:rPr>
        <w:t xml:space="preserve"> </w:t>
      </w:r>
      <w:r w:rsidRPr="000F23A7">
        <w:rPr>
          <w:rFonts w:ascii="Arial" w:hAnsi="Arial" w:cs="Arial"/>
          <w:color w:val="333333"/>
          <w:spacing w:val="-1"/>
        </w:rPr>
        <w:t>proper</w:t>
      </w:r>
      <w:r w:rsidRPr="000F23A7">
        <w:rPr>
          <w:rFonts w:ascii="Arial" w:hAnsi="Arial" w:cs="Arial"/>
          <w:color w:val="333333"/>
          <w:spacing w:val="3"/>
        </w:rPr>
        <w:t xml:space="preserve"> </w:t>
      </w:r>
      <w:r w:rsidRPr="000F23A7">
        <w:rPr>
          <w:rFonts w:ascii="Arial" w:hAnsi="Arial" w:cs="Arial"/>
          <w:color w:val="333333"/>
          <w:spacing w:val="-2"/>
        </w:rPr>
        <w:t>safeguards</w:t>
      </w:r>
      <w:r w:rsidRPr="000F23A7">
        <w:rPr>
          <w:rFonts w:ascii="Arial" w:hAnsi="Arial" w:cs="Arial"/>
          <w:color w:val="333333"/>
          <w:spacing w:val="9"/>
        </w:rPr>
        <w:t xml:space="preserve"> </w:t>
      </w:r>
      <w:r w:rsidRPr="000F23A7">
        <w:rPr>
          <w:rFonts w:ascii="Arial" w:hAnsi="Arial" w:cs="Arial"/>
          <w:color w:val="333333"/>
          <w:spacing w:val="-7"/>
        </w:rPr>
        <w:t>the</w:t>
      </w:r>
      <w:r w:rsidRPr="000F23A7">
        <w:rPr>
          <w:rFonts w:ascii="Arial" w:hAnsi="Arial" w:cs="Arial"/>
          <w:color w:val="333333"/>
          <w:spacing w:val="11"/>
        </w:rPr>
        <w:t xml:space="preserve"> </w:t>
      </w:r>
      <w:r w:rsidRPr="000F23A7">
        <w:rPr>
          <w:rFonts w:ascii="Arial" w:hAnsi="Arial" w:cs="Arial"/>
          <w:color w:val="333333"/>
          <w:spacing w:val="-1"/>
        </w:rPr>
        <w:t>process</w:t>
      </w:r>
      <w:r w:rsidRPr="000F23A7">
        <w:rPr>
          <w:rFonts w:ascii="Arial" w:hAnsi="Arial" w:cs="Arial"/>
          <w:color w:val="333333"/>
          <w:spacing w:val="9"/>
        </w:rPr>
        <w:t xml:space="preserve"> </w:t>
      </w:r>
      <w:r w:rsidRPr="000F23A7">
        <w:rPr>
          <w:rFonts w:ascii="Arial" w:hAnsi="Arial" w:cs="Arial"/>
          <w:color w:val="333333"/>
        </w:rPr>
        <w:t>of</w:t>
      </w:r>
      <w:r w:rsidRPr="000F23A7">
        <w:rPr>
          <w:rFonts w:ascii="Arial" w:hAnsi="Arial" w:cs="Arial"/>
          <w:color w:val="333333"/>
          <w:spacing w:val="2"/>
        </w:rPr>
        <w:t xml:space="preserve"> </w:t>
      </w:r>
      <w:r w:rsidRPr="000F23A7">
        <w:rPr>
          <w:rFonts w:ascii="Arial" w:hAnsi="Arial" w:cs="Arial"/>
          <w:color w:val="333333"/>
          <w:spacing w:val="-3"/>
        </w:rPr>
        <w:t>in-custody</w:t>
      </w:r>
      <w:r w:rsidRPr="000F23A7">
        <w:rPr>
          <w:rFonts w:ascii="Arial" w:hAnsi="Arial" w:cs="Arial"/>
          <w:color w:val="333333"/>
          <w:spacing w:val="-9"/>
        </w:rPr>
        <w:t xml:space="preserve"> </w:t>
      </w:r>
      <w:r w:rsidRPr="000F23A7">
        <w:rPr>
          <w:rFonts w:ascii="Arial" w:hAnsi="Arial" w:cs="Arial"/>
          <w:color w:val="333333"/>
          <w:spacing w:val="-2"/>
        </w:rPr>
        <w:t>interrogation</w:t>
      </w:r>
      <w:r w:rsidRPr="000F23A7">
        <w:rPr>
          <w:rFonts w:ascii="Arial" w:hAnsi="Arial" w:cs="Arial"/>
          <w:color w:val="333333"/>
          <w:spacing w:val="-6"/>
        </w:rPr>
        <w:t xml:space="preserve"> </w:t>
      </w:r>
      <w:r w:rsidRPr="000F23A7">
        <w:rPr>
          <w:rFonts w:ascii="Arial" w:hAnsi="Arial" w:cs="Arial"/>
          <w:color w:val="333333"/>
        </w:rPr>
        <w:t>of</w:t>
      </w:r>
      <w:r w:rsidRPr="000F23A7">
        <w:rPr>
          <w:rFonts w:ascii="Arial" w:hAnsi="Arial" w:cs="Arial"/>
          <w:color w:val="333333"/>
          <w:spacing w:val="2"/>
        </w:rPr>
        <w:t xml:space="preserve"> </w:t>
      </w:r>
      <w:r w:rsidRPr="000F23A7">
        <w:rPr>
          <w:rFonts w:ascii="Arial" w:hAnsi="Arial" w:cs="Arial"/>
          <w:color w:val="333333"/>
          <w:spacing w:val="-3"/>
        </w:rPr>
        <w:t>persons</w:t>
      </w:r>
      <w:r w:rsidRPr="000F23A7">
        <w:rPr>
          <w:rFonts w:ascii="Arial" w:hAnsi="Arial" w:cs="Arial"/>
          <w:color w:val="333333"/>
          <w:spacing w:val="9"/>
        </w:rPr>
        <w:t xml:space="preserve"> </w:t>
      </w:r>
      <w:r w:rsidRPr="000F23A7">
        <w:rPr>
          <w:rFonts w:ascii="Arial" w:hAnsi="Arial" w:cs="Arial"/>
          <w:color w:val="333333"/>
          <w:spacing w:val="-2"/>
        </w:rPr>
        <w:t>suspected</w:t>
      </w:r>
      <w:r w:rsidRPr="000F23A7">
        <w:rPr>
          <w:rFonts w:ascii="Arial" w:hAnsi="Arial" w:cs="Arial"/>
          <w:color w:val="333333"/>
          <w:spacing w:val="71"/>
          <w:w w:val="102"/>
        </w:rPr>
        <w:t xml:space="preserve"> </w:t>
      </w:r>
      <w:r w:rsidRPr="000F23A7">
        <w:rPr>
          <w:rFonts w:ascii="Arial" w:hAnsi="Arial" w:cs="Arial"/>
          <w:color w:val="333333"/>
        </w:rPr>
        <w:t>or</w:t>
      </w:r>
      <w:r w:rsidRPr="000F23A7">
        <w:rPr>
          <w:rFonts w:ascii="Arial" w:hAnsi="Arial" w:cs="Arial"/>
          <w:color w:val="333333"/>
          <w:spacing w:val="1"/>
        </w:rPr>
        <w:t xml:space="preserve"> </w:t>
      </w:r>
      <w:r w:rsidRPr="000F23A7">
        <w:rPr>
          <w:rFonts w:ascii="Arial" w:hAnsi="Arial" w:cs="Arial"/>
          <w:color w:val="333333"/>
          <w:spacing w:val="-2"/>
        </w:rPr>
        <w:t>accused</w:t>
      </w:r>
      <w:r w:rsidRPr="000F23A7">
        <w:rPr>
          <w:rFonts w:ascii="Arial" w:hAnsi="Arial" w:cs="Arial"/>
          <w:color w:val="333333"/>
          <w:spacing w:val="9"/>
        </w:rPr>
        <w:t xml:space="preserve"> </w:t>
      </w:r>
      <w:r w:rsidRPr="000F23A7">
        <w:rPr>
          <w:rFonts w:ascii="Arial" w:hAnsi="Arial" w:cs="Arial"/>
          <w:color w:val="333333"/>
        </w:rPr>
        <w:t xml:space="preserve">of </w:t>
      </w:r>
      <w:r w:rsidRPr="000F23A7">
        <w:rPr>
          <w:rFonts w:ascii="Arial" w:hAnsi="Arial" w:cs="Arial"/>
          <w:color w:val="333333"/>
          <w:spacing w:val="-1"/>
        </w:rPr>
        <w:t>crime</w:t>
      </w:r>
      <w:r w:rsidRPr="000F23A7">
        <w:rPr>
          <w:rFonts w:ascii="Arial" w:hAnsi="Arial" w:cs="Arial"/>
          <w:color w:val="333333"/>
          <w:spacing w:val="9"/>
        </w:rPr>
        <w:t xml:space="preserve"> </w:t>
      </w:r>
      <w:r w:rsidRPr="000F23A7">
        <w:rPr>
          <w:rFonts w:ascii="Arial" w:hAnsi="Arial" w:cs="Arial"/>
          <w:color w:val="333333"/>
          <w:spacing w:val="-4"/>
        </w:rPr>
        <w:t>contains</w:t>
      </w:r>
      <w:r w:rsidRPr="000F23A7">
        <w:rPr>
          <w:rFonts w:ascii="Arial" w:hAnsi="Arial" w:cs="Arial"/>
          <w:color w:val="333333"/>
          <w:spacing w:val="8"/>
        </w:rPr>
        <w:t xml:space="preserve"> </w:t>
      </w:r>
      <w:r w:rsidRPr="000F23A7">
        <w:rPr>
          <w:rFonts w:ascii="Arial" w:hAnsi="Arial" w:cs="Arial"/>
          <w:color w:val="333333"/>
          <w:spacing w:val="-6"/>
        </w:rPr>
        <w:t>inherently</w:t>
      </w:r>
      <w:r w:rsidRPr="000F23A7">
        <w:rPr>
          <w:rFonts w:ascii="Arial" w:hAnsi="Arial" w:cs="Arial"/>
          <w:color w:val="333333"/>
          <w:spacing w:val="-10"/>
        </w:rPr>
        <w:t xml:space="preserve"> </w:t>
      </w:r>
      <w:r w:rsidRPr="000F23A7">
        <w:rPr>
          <w:rFonts w:ascii="Arial" w:hAnsi="Arial" w:cs="Arial"/>
          <w:color w:val="333333"/>
          <w:spacing w:val="-3"/>
        </w:rPr>
        <w:t>compelling</w:t>
      </w:r>
      <w:r w:rsidRPr="000F23A7">
        <w:rPr>
          <w:rFonts w:ascii="Arial" w:hAnsi="Arial" w:cs="Arial"/>
          <w:color w:val="333333"/>
          <w:spacing w:val="9"/>
        </w:rPr>
        <w:t xml:space="preserve"> </w:t>
      </w:r>
      <w:r w:rsidRPr="000F23A7">
        <w:rPr>
          <w:rFonts w:ascii="Arial" w:hAnsi="Arial" w:cs="Arial"/>
          <w:color w:val="333333"/>
          <w:spacing w:val="-3"/>
        </w:rPr>
        <w:t>pressures</w:t>
      </w:r>
      <w:r w:rsidRPr="000F23A7">
        <w:rPr>
          <w:rFonts w:ascii="Arial" w:hAnsi="Arial" w:cs="Arial"/>
          <w:color w:val="333333"/>
          <w:spacing w:val="8"/>
        </w:rPr>
        <w:t xml:space="preserve"> </w:t>
      </w:r>
      <w:r w:rsidRPr="000F23A7">
        <w:rPr>
          <w:rFonts w:ascii="Arial" w:hAnsi="Arial" w:cs="Arial"/>
          <w:color w:val="333333"/>
          <w:spacing w:val="-4"/>
        </w:rPr>
        <w:t>which</w:t>
      </w:r>
      <w:r w:rsidRPr="000F23A7">
        <w:rPr>
          <w:rFonts w:ascii="Arial" w:hAnsi="Arial" w:cs="Arial"/>
          <w:color w:val="333333"/>
          <w:spacing w:val="-7"/>
        </w:rPr>
        <w:t xml:space="preserve"> </w:t>
      </w:r>
      <w:r w:rsidRPr="000F23A7">
        <w:rPr>
          <w:rFonts w:ascii="Arial" w:hAnsi="Arial" w:cs="Arial"/>
          <w:color w:val="333333"/>
          <w:spacing w:val="-3"/>
        </w:rPr>
        <w:t>work</w:t>
      </w:r>
      <w:r w:rsidRPr="000F23A7">
        <w:rPr>
          <w:rFonts w:ascii="Arial" w:hAnsi="Arial" w:cs="Arial"/>
          <w:color w:val="333333"/>
          <w:spacing w:val="7"/>
        </w:rPr>
        <w:t xml:space="preserve"> </w:t>
      </w:r>
      <w:r w:rsidRPr="000F23A7">
        <w:rPr>
          <w:rFonts w:ascii="Arial" w:hAnsi="Arial" w:cs="Arial"/>
          <w:color w:val="333333"/>
          <w:spacing w:val="-3"/>
        </w:rPr>
        <w:t>to</w:t>
      </w:r>
      <w:r w:rsidRPr="000F23A7">
        <w:rPr>
          <w:rFonts w:ascii="Arial" w:hAnsi="Arial" w:cs="Arial"/>
          <w:color w:val="333333"/>
          <w:spacing w:val="9"/>
        </w:rPr>
        <w:t xml:space="preserve"> </w:t>
      </w:r>
      <w:r w:rsidRPr="000F23A7">
        <w:rPr>
          <w:rFonts w:ascii="Arial" w:hAnsi="Arial" w:cs="Arial"/>
          <w:color w:val="333333"/>
          <w:spacing w:val="-5"/>
        </w:rPr>
        <w:t>undermine</w:t>
      </w:r>
      <w:r w:rsidRPr="000F23A7">
        <w:rPr>
          <w:rFonts w:ascii="Arial" w:hAnsi="Arial" w:cs="Arial"/>
          <w:color w:val="333333"/>
          <w:spacing w:val="9"/>
        </w:rPr>
        <w:t xml:space="preserve"> </w:t>
      </w:r>
      <w:r w:rsidRPr="000F23A7">
        <w:rPr>
          <w:rFonts w:ascii="Arial" w:hAnsi="Arial" w:cs="Arial"/>
          <w:color w:val="333333"/>
          <w:spacing w:val="-7"/>
        </w:rPr>
        <w:t>the</w:t>
      </w:r>
      <w:r w:rsidRPr="000F23A7">
        <w:rPr>
          <w:rFonts w:ascii="Arial" w:hAnsi="Arial" w:cs="Arial"/>
          <w:color w:val="333333"/>
          <w:spacing w:val="9"/>
        </w:rPr>
        <w:t xml:space="preserve"> </w:t>
      </w:r>
      <w:r w:rsidRPr="000F23A7">
        <w:rPr>
          <w:rFonts w:ascii="Arial" w:hAnsi="Arial" w:cs="Arial"/>
          <w:color w:val="333333"/>
          <w:spacing w:val="-3"/>
        </w:rPr>
        <w:t>individual’s</w:t>
      </w:r>
      <w:r w:rsidRPr="000F23A7">
        <w:rPr>
          <w:rFonts w:ascii="Arial" w:hAnsi="Arial" w:cs="Arial"/>
          <w:color w:val="333333"/>
          <w:spacing w:val="8"/>
        </w:rPr>
        <w:t xml:space="preserve"> </w:t>
      </w:r>
      <w:r w:rsidRPr="000F23A7">
        <w:rPr>
          <w:rFonts w:ascii="Arial" w:hAnsi="Arial" w:cs="Arial"/>
          <w:color w:val="333333"/>
          <w:spacing w:val="-3"/>
        </w:rPr>
        <w:t>will</w:t>
      </w:r>
      <w:r w:rsidRPr="000F23A7">
        <w:rPr>
          <w:rFonts w:ascii="Arial" w:hAnsi="Arial" w:cs="Arial"/>
          <w:color w:val="333333"/>
          <w:spacing w:val="-2"/>
        </w:rPr>
        <w:t xml:space="preserve"> </w:t>
      </w:r>
      <w:r w:rsidRPr="000F23A7">
        <w:rPr>
          <w:rFonts w:ascii="Arial" w:hAnsi="Arial" w:cs="Arial"/>
          <w:color w:val="333333"/>
          <w:spacing w:val="-3"/>
        </w:rPr>
        <w:t>to</w:t>
      </w:r>
      <w:r w:rsidRPr="000F23A7">
        <w:rPr>
          <w:rFonts w:ascii="Arial" w:hAnsi="Arial" w:cs="Arial"/>
          <w:color w:val="333333"/>
          <w:spacing w:val="9"/>
        </w:rPr>
        <w:t xml:space="preserve"> </w:t>
      </w:r>
      <w:r w:rsidRPr="000F23A7">
        <w:rPr>
          <w:rFonts w:ascii="Arial" w:hAnsi="Arial" w:cs="Arial"/>
          <w:color w:val="333333"/>
        </w:rPr>
        <w:t>resist</w:t>
      </w:r>
      <w:r w:rsidRPr="000F23A7">
        <w:rPr>
          <w:rFonts w:ascii="Arial" w:hAnsi="Arial" w:cs="Arial"/>
          <w:color w:val="333333"/>
          <w:spacing w:val="109"/>
          <w:w w:val="102"/>
        </w:rPr>
        <w:t xml:space="preserve"> </w:t>
      </w:r>
      <w:r w:rsidRPr="000F23A7">
        <w:rPr>
          <w:rFonts w:ascii="Arial" w:hAnsi="Arial" w:cs="Arial"/>
          <w:color w:val="333333"/>
          <w:spacing w:val="-4"/>
        </w:rPr>
        <w:t>and</w:t>
      </w:r>
      <w:r w:rsidRPr="000F23A7">
        <w:rPr>
          <w:rFonts w:ascii="Arial" w:hAnsi="Arial" w:cs="Arial"/>
          <w:color w:val="333333"/>
          <w:spacing w:val="5"/>
        </w:rPr>
        <w:t xml:space="preserve"> </w:t>
      </w:r>
      <w:r w:rsidRPr="000F23A7">
        <w:rPr>
          <w:rFonts w:ascii="Arial" w:hAnsi="Arial" w:cs="Arial"/>
          <w:color w:val="333333"/>
          <w:spacing w:val="-3"/>
        </w:rPr>
        <w:t>to</w:t>
      </w:r>
      <w:r w:rsidRPr="000F23A7">
        <w:rPr>
          <w:rFonts w:ascii="Arial" w:hAnsi="Arial" w:cs="Arial"/>
          <w:color w:val="333333"/>
          <w:spacing w:val="6"/>
        </w:rPr>
        <w:t xml:space="preserve"> </w:t>
      </w:r>
      <w:r w:rsidRPr="000F23A7">
        <w:rPr>
          <w:rFonts w:ascii="Arial" w:hAnsi="Arial" w:cs="Arial"/>
          <w:color w:val="333333"/>
          <w:spacing w:val="-1"/>
        </w:rPr>
        <w:t>compel</w:t>
      </w:r>
      <w:r w:rsidRPr="000F23A7">
        <w:rPr>
          <w:rFonts w:ascii="Arial" w:hAnsi="Arial" w:cs="Arial"/>
          <w:color w:val="333333"/>
          <w:spacing w:val="-4"/>
        </w:rPr>
        <w:t xml:space="preserve"> </w:t>
      </w:r>
      <w:r w:rsidRPr="000F23A7">
        <w:rPr>
          <w:rFonts w:ascii="Arial" w:hAnsi="Arial" w:cs="Arial"/>
          <w:color w:val="333333"/>
          <w:spacing w:val="-3"/>
        </w:rPr>
        <w:t>him</w:t>
      </w:r>
      <w:r w:rsidRPr="000F23A7">
        <w:rPr>
          <w:rFonts w:ascii="Arial" w:hAnsi="Arial" w:cs="Arial"/>
          <w:color w:val="333333"/>
          <w:spacing w:val="-2"/>
        </w:rPr>
        <w:t xml:space="preserve"> </w:t>
      </w:r>
      <w:r w:rsidRPr="000F23A7">
        <w:rPr>
          <w:rFonts w:ascii="Arial" w:hAnsi="Arial" w:cs="Arial"/>
          <w:color w:val="333333"/>
          <w:spacing w:val="-3"/>
        </w:rPr>
        <w:t>to</w:t>
      </w:r>
      <w:r w:rsidRPr="000F23A7">
        <w:rPr>
          <w:rFonts w:ascii="Arial" w:hAnsi="Arial" w:cs="Arial"/>
          <w:color w:val="333333"/>
          <w:spacing w:val="6"/>
        </w:rPr>
        <w:t xml:space="preserve"> </w:t>
      </w:r>
      <w:r w:rsidRPr="000F23A7">
        <w:rPr>
          <w:rFonts w:ascii="Arial" w:hAnsi="Arial" w:cs="Arial"/>
          <w:color w:val="333333"/>
        </w:rPr>
        <w:t>speak</w:t>
      </w:r>
      <w:r w:rsidRPr="000F23A7">
        <w:rPr>
          <w:rFonts w:ascii="Arial" w:hAnsi="Arial" w:cs="Arial"/>
          <w:color w:val="333333"/>
          <w:spacing w:val="5"/>
        </w:rPr>
        <w:t xml:space="preserve"> </w:t>
      </w:r>
      <w:r w:rsidRPr="000F23A7">
        <w:rPr>
          <w:rFonts w:ascii="Arial" w:hAnsi="Arial" w:cs="Arial"/>
          <w:color w:val="333333"/>
          <w:spacing w:val="-5"/>
        </w:rPr>
        <w:t>where</w:t>
      </w:r>
      <w:r w:rsidRPr="000F23A7">
        <w:rPr>
          <w:rFonts w:ascii="Arial" w:hAnsi="Arial" w:cs="Arial"/>
          <w:color w:val="333333"/>
          <w:spacing w:val="6"/>
        </w:rPr>
        <w:t xml:space="preserve"> </w:t>
      </w:r>
      <w:r w:rsidRPr="000F23A7">
        <w:rPr>
          <w:rFonts w:ascii="Arial" w:hAnsi="Arial" w:cs="Arial"/>
          <w:color w:val="333333"/>
          <w:spacing w:val="-7"/>
        </w:rPr>
        <w:t>he</w:t>
      </w:r>
      <w:r w:rsidRPr="000F23A7">
        <w:rPr>
          <w:rFonts w:ascii="Arial" w:hAnsi="Arial" w:cs="Arial"/>
          <w:color w:val="333333"/>
          <w:spacing w:val="6"/>
        </w:rPr>
        <w:t xml:space="preserve"> </w:t>
      </w:r>
      <w:r w:rsidRPr="000F23A7">
        <w:rPr>
          <w:rFonts w:ascii="Arial" w:hAnsi="Arial" w:cs="Arial"/>
          <w:color w:val="333333"/>
          <w:spacing w:val="-6"/>
        </w:rPr>
        <w:t>would</w:t>
      </w:r>
      <w:r w:rsidRPr="000F23A7">
        <w:rPr>
          <w:rFonts w:ascii="Arial" w:hAnsi="Arial" w:cs="Arial"/>
          <w:color w:val="333333"/>
          <w:spacing w:val="6"/>
        </w:rPr>
        <w:t xml:space="preserve"> </w:t>
      </w:r>
      <w:r w:rsidRPr="000F23A7">
        <w:rPr>
          <w:rFonts w:ascii="Arial" w:hAnsi="Arial" w:cs="Arial"/>
          <w:color w:val="333333"/>
          <w:spacing w:val="-3"/>
        </w:rPr>
        <w:t>otherwise</w:t>
      </w:r>
      <w:r w:rsidRPr="000F23A7">
        <w:rPr>
          <w:rFonts w:ascii="Arial" w:hAnsi="Arial" w:cs="Arial"/>
          <w:color w:val="333333"/>
          <w:spacing w:val="6"/>
        </w:rPr>
        <w:t xml:space="preserve"> </w:t>
      </w:r>
      <w:r w:rsidRPr="000F23A7">
        <w:rPr>
          <w:rFonts w:ascii="Arial" w:hAnsi="Arial" w:cs="Arial"/>
          <w:color w:val="333333"/>
        </w:rPr>
        <w:t>do</w:t>
      </w:r>
      <w:r w:rsidRPr="000F23A7">
        <w:rPr>
          <w:rFonts w:ascii="Arial" w:hAnsi="Arial" w:cs="Arial"/>
          <w:color w:val="333333"/>
          <w:spacing w:val="6"/>
        </w:rPr>
        <w:t xml:space="preserve"> </w:t>
      </w:r>
      <w:r w:rsidRPr="000F23A7">
        <w:rPr>
          <w:rFonts w:ascii="Arial" w:hAnsi="Arial" w:cs="Arial"/>
          <w:color w:val="333333"/>
        </w:rPr>
        <w:t>so</w:t>
      </w:r>
      <w:r w:rsidRPr="000F23A7">
        <w:rPr>
          <w:rFonts w:ascii="Arial" w:hAnsi="Arial" w:cs="Arial"/>
          <w:color w:val="333333"/>
          <w:spacing w:val="5"/>
        </w:rPr>
        <w:t xml:space="preserve"> </w:t>
      </w:r>
      <w:r w:rsidRPr="000F23A7">
        <w:rPr>
          <w:rFonts w:ascii="Arial" w:hAnsi="Arial" w:cs="Arial"/>
          <w:color w:val="333333"/>
          <w:spacing w:val="-5"/>
        </w:rPr>
        <w:t>freely.”</w:t>
      </w:r>
      <w:r w:rsidRPr="000F23A7">
        <w:rPr>
          <w:rFonts w:ascii="Arial" w:hAnsi="Arial" w:cs="Arial"/>
          <w:color w:val="333333"/>
        </w:rPr>
        <w:t xml:space="preserve"> </w:t>
      </w:r>
    </w:p>
    <w:p w:rsidR="00134C13" w:rsidRPr="000F23A7" w:rsidRDefault="00134C13" w:rsidP="0021051B">
      <w:pPr>
        <w:kinsoku w:val="0"/>
        <w:overflowPunct w:val="0"/>
        <w:autoSpaceDE w:val="0"/>
        <w:autoSpaceDN w:val="0"/>
        <w:adjustRightInd w:val="0"/>
        <w:spacing w:before="147" w:after="0"/>
        <w:ind w:left="39" w:right="180"/>
        <w:rPr>
          <w:rFonts w:ascii="Arial" w:hAnsi="Arial" w:cs="Arial"/>
          <w:color w:val="000000"/>
        </w:rPr>
      </w:pPr>
      <w:r w:rsidRPr="000F23A7">
        <w:rPr>
          <w:rFonts w:ascii="Arial" w:hAnsi="Arial" w:cs="Arial"/>
          <w:color w:val="333333"/>
          <w:spacing w:val="-4"/>
        </w:rPr>
        <w:t>Therefore,</w:t>
      </w:r>
      <w:r w:rsidRPr="000F23A7">
        <w:rPr>
          <w:rFonts w:ascii="Arial" w:hAnsi="Arial" w:cs="Arial"/>
          <w:color w:val="333333"/>
          <w:spacing w:val="-2"/>
        </w:rPr>
        <w:t xml:space="preserve"> </w:t>
      </w:r>
      <w:r w:rsidRPr="000F23A7">
        <w:rPr>
          <w:rFonts w:ascii="Arial" w:hAnsi="Arial" w:cs="Arial"/>
          <w:color w:val="333333"/>
        </w:rPr>
        <w:t>a</w:t>
      </w:r>
      <w:r w:rsidRPr="000F23A7">
        <w:rPr>
          <w:rFonts w:ascii="Arial" w:hAnsi="Arial" w:cs="Arial"/>
          <w:color w:val="333333"/>
          <w:spacing w:val="6"/>
        </w:rPr>
        <w:t xml:space="preserve"> </w:t>
      </w:r>
      <w:r w:rsidRPr="000F23A7">
        <w:rPr>
          <w:rFonts w:ascii="Arial" w:hAnsi="Arial" w:cs="Arial"/>
          <w:color w:val="333333"/>
          <w:spacing w:val="-3"/>
        </w:rPr>
        <w:t xml:space="preserve">defendant </w:t>
      </w:r>
      <w:r w:rsidRPr="000F23A7">
        <w:rPr>
          <w:rFonts w:ascii="Arial" w:hAnsi="Arial" w:cs="Arial"/>
          <w:color w:val="333333"/>
          <w:spacing w:val="-5"/>
        </w:rPr>
        <w:t>“must</w:t>
      </w:r>
      <w:r w:rsidRPr="000F23A7">
        <w:rPr>
          <w:rFonts w:ascii="Arial" w:hAnsi="Arial" w:cs="Arial"/>
          <w:color w:val="333333"/>
          <w:spacing w:val="-2"/>
        </w:rPr>
        <w:t xml:space="preserve"> </w:t>
      </w:r>
      <w:r w:rsidRPr="000F23A7">
        <w:rPr>
          <w:rFonts w:ascii="Arial" w:hAnsi="Arial" w:cs="Arial"/>
          <w:color w:val="333333"/>
        </w:rPr>
        <w:t>be</w:t>
      </w:r>
      <w:r w:rsidRPr="000F23A7">
        <w:rPr>
          <w:rFonts w:ascii="Arial" w:hAnsi="Arial" w:cs="Arial"/>
          <w:color w:val="333333"/>
          <w:spacing w:val="6"/>
        </w:rPr>
        <w:t xml:space="preserve"> </w:t>
      </w:r>
      <w:r w:rsidRPr="000F23A7">
        <w:rPr>
          <w:rFonts w:ascii="Arial" w:hAnsi="Arial" w:cs="Arial"/>
          <w:color w:val="333333"/>
          <w:spacing w:val="-4"/>
        </w:rPr>
        <w:t>warned</w:t>
      </w:r>
      <w:r w:rsidRPr="000F23A7">
        <w:rPr>
          <w:rFonts w:ascii="Arial" w:hAnsi="Arial" w:cs="Arial"/>
          <w:color w:val="333333"/>
          <w:spacing w:val="6"/>
        </w:rPr>
        <w:t xml:space="preserve"> </w:t>
      </w:r>
      <w:r w:rsidRPr="000F23A7">
        <w:rPr>
          <w:rFonts w:ascii="Arial" w:hAnsi="Arial" w:cs="Arial"/>
          <w:color w:val="333333"/>
        </w:rPr>
        <w:t>prior</w:t>
      </w:r>
      <w:r w:rsidRPr="000F23A7">
        <w:rPr>
          <w:rFonts w:ascii="Arial" w:hAnsi="Arial" w:cs="Arial"/>
          <w:color w:val="333333"/>
          <w:spacing w:val="53"/>
          <w:w w:val="102"/>
        </w:rPr>
        <w:t xml:space="preserve"> </w:t>
      </w:r>
      <w:r w:rsidRPr="000F23A7">
        <w:rPr>
          <w:rFonts w:ascii="Arial" w:hAnsi="Arial" w:cs="Arial"/>
          <w:color w:val="333333"/>
          <w:spacing w:val="-3"/>
        </w:rPr>
        <w:t>to</w:t>
      </w:r>
      <w:r w:rsidRPr="000F23A7">
        <w:rPr>
          <w:rFonts w:ascii="Arial" w:hAnsi="Arial" w:cs="Arial"/>
          <w:color w:val="333333"/>
          <w:spacing w:val="4"/>
        </w:rPr>
        <w:t xml:space="preserve"> </w:t>
      </w:r>
      <w:r w:rsidRPr="000F23A7">
        <w:rPr>
          <w:rFonts w:ascii="Arial" w:hAnsi="Arial" w:cs="Arial"/>
          <w:color w:val="333333"/>
          <w:spacing w:val="-4"/>
        </w:rPr>
        <w:t>any</w:t>
      </w:r>
      <w:r w:rsidRPr="000F23A7">
        <w:rPr>
          <w:rFonts w:ascii="Arial" w:hAnsi="Arial" w:cs="Arial"/>
          <w:color w:val="333333"/>
          <w:spacing w:val="-12"/>
        </w:rPr>
        <w:t xml:space="preserve"> </w:t>
      </w:r>
      <w:r w:rsidRPr="000F23A7">
        <w:rPr>
          <w:rFonts w:ascii="Arial" w:hAnsi="Arial" w:cs="Arial"/>
          <w:color w:val="333333"/>
          <w:spacing w:val="-3"/>
        </w:rPr>
        <w:t>questioning</w:t>
      </w:r>
      <w:r w:rsidRPr="000F23A7">
        <w:rPr>
          <w:rFonts w:ascii="Arial" w:hAnsi="Arial" w:cs="Arial"/>
          <w:color w:val="333333"/>
          <w:spacing w:val="5"/>
        </w:rPr>
        <w:t xml:space="preserve"> </w:t>
      </w:r>
      <w:r w:rsidRPr="000F23A7">
        <w:rPr>
          <w:rFonts w:ascii="Arial" w:hAnsi="Arial" w:cs="Arial"/>
          <w:color w:val="333333"/>
          <w:spacing w:val="-5"/>
        </w:rPr>
        <w:t>that</w:t>
      </w:r>
      <w:r w:rsidRPr="000F23A7">
        <w:rPr>
          <w:rFonts w:ascii="Arial" w:hAnsi="Arial" w:cs="Arial"/>
          <w:color w:val="333333"/>
          <w:spacing w:val="-3"/>
        </w:rPr>
        <w:t xml:space="preserve"> </w:t>
      </w:r>
      <w:r w:rsidRPr="000F23A7">
        <w:rPr>
          <w:rFonts w:ascii="Arial" w:hAnsi="Arial" w:cs="Arial"/>
          <w:color w:val="333333"/>
          <w:spacing w:val="-7"/>
        </w:rPr>
        <w:t>he</w:t>
      </w:r>
      <w:r w:rsidRPr="000F23A7">
        <w:rPr>
          <w:rFonts w:ascii="Arial" w:hAnsi="Arial" w:cs="Arial"/>
          <w:color w:val="333333"/>
          <w:spacing w:val="5"/>
        </w:rPr>
        <w:t xml:space="preserve"> </w:t>
      </w:r>
      <w:r w:rsidRPr="000F23A7">
        <w:rPr>
          <w:rFonts w:ascii="Arial" w:hAnsi="Arial" w:cs="Arial"/>
          <w:color w:val="333333"/>
          <w:spacing w:val="-4"/>
        </w:rPr>
        <w:t>has</w:t>
      </w:r>
      <w:r w:rsidRPr="000F23A7">
        <w:rPr>
          <w:rFonts w:ascii="Arial" w:hAnsi="Arial" w:cs="Arial"/>
          <w:color w:val="333333"/>
          <w:spacing w:val="4"/>
        </w:rPr>
        <w:t xml:space="preserve"> </w:t>
      </w:r>
      <w:r w:rsidRPr="000F23A7">
        <w:rPr>
          <w:rFonts w:ascii="Arial" w:hAnsi="Arial" w:cs="Arial"/>
          <w:color w:val="333333"/>
          <w:spacing w:val="-7"/>
        </w:rPr>
        <w:t>the</w:t>
      </w:r>
      <w:r w:rsidRPr="000F23A7">
        <w:rPr>
          <w:rFonts w:ascii="Arial" w:hAnsi="Arial" w:cs="Arial"/>
          <w:color w:val="333333"/>
          <w:spacing w:val="4"/>
        </w:rPr>
        <w:t xml:space="preserve"> </w:t>
      </w:r>
      <w:r w:rsidRPr="000F23A7">
        <w:rPr>
          <w:rFonts w:ascii="Arial" w:hAnsi="Arial" w:cs="Arial"/>
          <w:color w:val="333333"/>
          <w:spacing w:val="-3"/>
        </w:rPr>
        <w:t>right to</w:t>
      </w:r>
      <w:r w:rsidRPr="000F23A7">
        <w:rPr>
          <w:rFonts w:ascii="Arial" w:hAnsi="Arial" w:cs="Arial"/>
          <w:color w:val="333333"/>
          <w:spacing w:val="5"/>
        </w:rPr>
        <w:t xml:space="preserve"> </w:t>
      </w:r>
      <w:r w:rsidRPr="000F23A7">
        <w:rPr>
          <w:rFonts w:ascii="Arial" w:hAnsi="Arial" w:cs="Arial"/>
          <w:color w:val="333333"/>
          <w:spacing w:val="-1"/>
        </w:rPr>
        <w:t>remain</w:t>
      </w:r>
      <w:r w:rsidRPr="000F23A7">
        <w:rPr>
          <w:rFonts w:ascii="Arial" w:hAnsi="Arial" w:cs="Arial"/>
          <w:color w:val="333333"/>
          <w:spacing w:val="-10"/>
        </w:rPr>
        <w:t xml:space="preserve"> </w:t>
      </w:r>
      <w:r w:rsidRPr="000F23A7">
        <w:rPr>
          <w:rFonts w:ascii="Arial" w:hAnsi="Arial" w:cs="Arial"/>
          <w:color w:val="333333"/>
          <w:spacing w:val="-3"/>
        </w:rPr>
        <w:t xml:space="preserve">silent, </w:t>
      </w:r>
      <w:r w:rsidRPr="000F23A7">
        <w:rPr>
          <w:rFonts w:ascii="Arial" w:hAnsi="Arial" w:cs="Arial"/>
          <w:color w:val="333333"/>
          <w:spacing w:val="-5"/>
        </w:rPr>
        <w:t>that</w:t>
      </w:r>
      <w:r w:rsidRPr="000F23A7">
        <w:rPr>
          <w:rFonts w:ascii="Arial" w:hAnsi="Arial" w:cs="Arial"/>
          <w:color w:val="333333"/>
          <w:spacing w:val="-3"/>
        </w:rPr>
        <w:t xml:space="preserve"> </w:t>
      </w:r>
      <w:r w:rsidRPr="000F23A7">
        <w:rPr>
          <w:rFonts w:ascii="Arial" w:hAnsi="Arial" w:cs="Arial"/>
          <w:color w:val="333333"/>
          <w:spacing w:val="-7"/>
        </w:rPr>
        <w:t>anything</w:t>
      </w:r>
      <w:r w:rsidRPr="000F23A7">
        <w:rPr>
          <w:rFonts w:ascii="Arial" w:hAnsi="Arial" w:cs="Arial"/>
          <w:color w:val="333333"/>
          <w:spacing w:val="5"/>
        </w:rPr>
        <w:t xml:space="preserve"> </w:t>
      </w:r>
      <w:r w:rsidRPr="000F23A7">
        <w:rPr>
          <w:rFonts w:ascii="Arial" w:hAnsi="Arial" w:cs="Arial"/>
          <w:color w:val="333333"/>
          <w:spacing w:val="-7"/>
        </w:rPr>
        <w:t>he</w:t>
      </w:r>
      <w:r w:rsidRPr="000F23A7">
        <w:rPr>
          <w:rFonts w:ascii="Arial" w:hAnsi="Arial" w:cs="Arial"/>
          <w:color w:val="333333"/>
          <w:spacing w:val="5"/>
        </w:rPr>
        <w:t xml:space="preserve"> </w:t>
      </w:r>
      <w:r w:rsidRPr="000F23A7">
        <w:rPr>
          <w:rFonts w:ascii="Arial" w:hAnsi="Arial" w:cs="Arial"/>
          <w:color w:val="333333"/>
          <w:spacing w:val="-4"/>
        </w:rPr>
        <w:t>says</w:t>
      </w:r>
      <w:r w:rsidRPr="000F23A7">
        <w:rPr>
          <w:rFonts w:ascii="Arial" w:hAnsi="Arial" w:cs="Arial"/>
          <w:color w:val="333333"/>
          <w:spacing w:val="3"/>
        </w:rPr>
        <w:t xml:space="preserve"> </w:t>
      </w:r>
      <w:r w:rsidRPr="000F23A7">
        <w:rPr>
          <w:rFonts w:ascii="Arial" w:hAnsi="Arial" w:cs="Arial"/>
          <w:color w:val="333333"/>
        </w:rPr>
        <w:t>can</w:t>
      </w:r>
      <w:r w:rsidRPr="000F23A7">
        <w:rPr>
          <w:rFonts w:ascii="Arial" w:hAnsi="Arial" w:cs="Arial"/>
          <w:color w:val="333333"/>
          <w:spacing w:val="-10"/>
        </w:rPr>
        <w:t xml:space="preserve"> </w:t>
      </w:r>
      <w:r w:rsidRPr="000F23A7">
        <w:rPr>
          <w:rFonts w:ascii="Arial" w:hAnsi="Arial" w:cs="Arial"/>
          <w:color w:val="333333"/>
        </w:rPr>
        <w:t>be</w:t>
      </w:r>
      <w:r w:rsidRPr="000F23A7">
        <w:rPr>
          <w:rFonts w:ascii="Arial" w:hAnsi="Arial" w:cs="Arial"/>
          <w:color w:val="333333"/>
          <w:spacing w:val="5"/>
        </w:rPr>
        <w:t xml:space="preserve"> </w:t>
      </w:r>
      <w:r w:rsidRPr="000F23A7">
        <w:rPr>
          <w:rFonts w:ascii="Arial" w:hAnsi="Arial" w:cs="Arial"/>
          <w:color w:val="333333"/>
          <w:spacing w:val="-3"/>
        </w:rPr>
        <w:t>used</w:t>
      </w:r>
      <w:r w:rsidRPr="000F23A7">
        <w:rPr>
          <w:rFonts w:ascii="Arial" w:hAnsi="Arial" w:cs="Arial"/>
          <w:color w:val="333333"/>
          <w:spacing w:val="5"/>
        </w:rPr>
        <w:t xml:space="preserve"> </w:t>
      </w:r>
      <w:r w:rsidRPr="000F23A7">
        <w:rPr>
          <w:rFonts w:ascii="Arial" w:hAnsi="Arial" w:cs="Arial"/>
          <w:color w:val="333333"/>
          <w:spacing w:val="-1"/>
        </w:rPr>
        <w:t>against</w:t>
      </w:r>
      <w:r w:rsidRPr="000F23A7">
        <w:rPr>
          <w:rFonts w:ascii="Arial" w:hAnsi="Arial" w:cs="Arial"/>
          <w:color w:val="333333"/>
          <w:spacing w:val="-3"/>
        </w:rPr>
        <w:t xml:space="preserve"> him</w:t>
      </w:r>
      <w:r w:rsidRPr="000F23A7">
        <w:rPr>
          <w:rFonts w:ascii="Arial" w:hAnsi="Arial" w:cs="Arial"/>
          <w:color w:val="333333"/>
          <w:spacing w:val="-2"/>
        </w:rPr>
        <w:t xml:space="preserve"> </w:t>
      </w:r>
      <w:r w:rsidRPr="000F23A7">
        <w:rPr>
          <w:rFonts w:ascii="Arial" w:hAnsi="Arial" w:cs="Arial"/>
          <w:color w:val="333333"/>
          <w:spacing w:val="1"/>
        </w:rPr>
        <w:t>in</w:t>
      </w:r>
      <w:r w:rsidRPr="000F23A7">
        <w:rPr>
          <w:rFonts w:ascii="Arial" w:hAnsi="Arial" w:cs="Arial"/>
          <w:color w:val="333333"/>
          <w:spacing w:val="-10"/>
        </w:rPr>
        <w:t xml:space="preserve"> </w:t>
      </w:r>
      <w:r w:rsidRPr="000F23A7">
        <w:rPr>
          <w:rFonts w:ascii="Arial" w:hAnsi="Arial" w:cs="Arial"/>
          <w:color w:val="333333"/>
        </w:rPr>
        <w:t>a</w:t>
      </w:r>
      <w:r w:rsidRPr="000F23A7">
        <w:rPr>
          <w:rFonts w:ascii="Arial" w:hAnsi="Arial" w:cs="Arial"/>
          <w:color w:val="333333"/>
          <w:spacing w:val="5"/>
        </w:rPr>
        <w:t xml:space="preserve"> </w:t>
      </w:r>
      <w:r w:rsidRPr="000F23A7">
        <w:rPr>
          <w:rFonts w:ascii="Arial" w:hAnsi="Arial" w:cs="Arial"/>
          <w:color w:val="333333"/>
          <w:spacing w:val="-4"/>
        </w:rPr>
        <w:t>court</w:t>
      </w:r>
      <w:r w:rsidRPr="000F23A7">
        <w:rPr>
          <w:rFonts w:ascii="Arial" w:hAnsi="Arial" w:cs="Arial"/>
          <w:color w:val="333333"/>
          <w:spacing w:val="-3"/>
        </w:rPr>
        <w:t xml:space="preserve"> </w:t>
      </w:r>
      <w:r w:rsidRPr="000F23A7">
        <w:rPr>
          <w:rFonts w:ascii="Arial" w:hAnsi="Arial" w:cs="Arial"/>
          <w:color w:val="333333"/>
        </w:rPr>
        <w:t>of</w:t>
      </w:r>
      <w:r w:rsidRPr="000F23A7">
        <w:rPr>
          <w:rFonts w:ascii="Arial" w:hAnsi="Arial" w:cs="Arial"/>
          <w:color w:val="333333"/>
          <w:spacing w:val="63"/>
          <w:w w:val="102"/>
        </w:rPr>
        <w:t xml:space="preserve"> </w:t>
      </w:r>
      <w:r w:rsidRPr="000F23A7">
        <w:rPr>
          <w:rFonts w:ascii="Arial" w:hAnsi="Arial" w:cs="Arial"/>
          <w:color w:val="333333"/>
          <w:spacing w:val="-4"/>
        </w:rPr>
        <w:t xml:space="preserve">law, </w:t>
      </w:r>
      <w:r w:rsidRPr="000F23A7">
        <w:rPr>
          <w:rFonts w:ascii="Arial" w:hAnsi="Arial" w:cs="Arial"/>
          <w:color w:val="333333"/>
          <w:spacing w:val="-5"/>
        </w:rPr>
        <w:t>that</w:t>
      </w:r>
      <w:r w:rsidRPr="000F23A7">
        <w:rPr>
          <w:rFonts w:ascii="Arial" w:hAnsi="Arial" w:cs="Arial"/>
          <w:color w:val="333333"/>
          <w:spacing w:val="-3"/>
        </w:rPr>
        <w:t xml:space="preserve"> </w:t>
      </w:r>
      <w:r w:rsidRPr="000F23A7">
        <w:rPr>
          <w:rFonts w:ascii="Arial" w:hAnsi="Arial" w:cs="Arial"/>
          <w:color w:val="333333"/>
          <w:spacing w:val="-7"/>
        </w:rPr>
        <w:t>he</w:t>
      </w:r>
      <w:r w:rsidRPr="000F23A7">
        <w:rPr>
          <w:rFonts w:ascii="Arial" w:hAnsi="Arial" w:cs="Arial"/>
          <w:color w:val="333333"/>
          <w:spacing w:val="4"/>
        </w:rPr>
        <w:t xml:space="preserve"> </w:t>
      </w:r>
      <w:r w:rsidRPr="000F23A7">
        <w:rPr>
          <w:rFonts w:ascii="Arial" w:hAnsi="Arial" w:cs="Arial"/>
          <w:color w:val="333333"/>
          <w:spacing w:val="-4"/>
        </w:rPr>
        <w:t>has</w:t>
      </w:r>
      <w:r w:rsidRPr="000F23A7">
        <w:rPr>
          <w:rFonts w:ascii="Arial" w:hAnsi="Arial" w:cs="Arial"/>
          <w:color w:val="333333"/>
          <w:spacing w:val="4"/>
        </w:rPr>
        <w:t xml:space="preserve"> </w:t>
      </w:r>
      <w:r w:rsidRPr="000F23A7">
        <w:rPr>
          <w:rFonts w:ascii="Arial" w:hAnsi="Arial" w:cs="Arial"/>
          <w:color w:val="333333"/>
          <w:spacing w:val="-7"/>
        </w:rPr>
        <w:t>the</w:t>
      </w:r>
      <w:r w:rsidRPr="000F23A7">
        <w:rPr>
          <w:rFonts w:ascii="Arial" w:hAnsi="Arial" w:cs="Arial"/>
          <w:color w:val="333333"/>
          <w:spacing w:val="5"/>
        </w:rPr>
        <w:t xml:space="preserve"> </w:t>
      </w:r>
      <w:r w:rsidRPr="000F23A7">
        <w:rPr>
          <w:rFonts w:ascii="Arial" w:hAnsi="Arial" w:cs="Arial"/>
          <w:color w:val="333333"/>
          <w:spacing w:val="-3"/>
        </w:rPr>
        <w:t>right</w:t>
      </w:r>
      <w:r w:rsidRPr="000F23A7">
        <w:rPr>
          <w:rFonts w:ascii="Arial" w:hAnsi="Arial" w:cs="Arial"/>
          <w:color w:val="333333"/>
          <w:spacing w:val="-4"/>
        </w:rPr>
        <w:t xml:space="preserve"> </w:t>
      </w:r>
      <w:r w:rsidRPr="000F23A7">
        <w:rPr>
          <w:rFonts w:ascii="Arial" w:hAnsi="Arial" w:cs="Arial"/>
          <w:color w:val="333333"/>
          <w:spacing w:val="-3"/>
        </w:rPr>
        <w:t>to</w:t>
      </w:r>
      <w:r w:rsidRPr="000F23A7">
        <w:rPr>
          <w:rFonts w:ascii="Arial" w:hAnsi="Arial" w:cs="Arial"/>
          <w:color w:val="333333"/>
          <w:spacing w:val="5"/>
        </w:rPr>
        <w:t xml:space="preserve"> </w:t>
      </w:r>
      <w:r w:rsidRPr="000F23A7">
        <w:rPr>
          <w:rFonts w:ascii="Arial" w:hAnsi="Arial" w:cs="Arial"/>
          <w:color w:val="333333"/>
          <w:spacing w:val="-7"/>
        </w:rPr>
        <w:t>the</w:t>
      </w:r>
      <w:r w:rsidRPr="000F23A7">
        <w:rPr>
          <w:rFonts w:ascii="Arial" w:hAnsi="Arial" w:cs="Arial"/>
          <w:color w:val="333333"/>
          <w:spacing w:val="5"/>
        </w:rPr>
        <w:t xml:space="preserve"> </w:t>
      </w:r>
      <w:r w:rsidRPr="000F23A7">
        <w:rPr>
          <w:rFonts w:ascii="Arial" w:hAnsi="Arial" w:cs="Arial"/>
          <w:color w:val="333333"/>
          <w:spacing w:val="-2"/>
        </w:rPr>
        <w:t>presence</w:t>
      </w:r>
      <w:r w:rsidRPr="000F23A7">
        <w:rPr>
          <w:rFonts w:ascii="Arial" w:hAnsi="Arial" w:cs="Arial"/>
          <w:color w:val="333333"/>
          <w:spacing w:val="4"/>
        </w:rPr>
        <w:t xml:space="preserve"> </w:t>
      </w:r>
      <w:r w:rsidRPr="000F23A7">
        <w:rPr>
          <w:rFonts w:ascii="Arial" w:hAnsi="Arial" w:cs="Arial"/>
          <w:color w:val="333333"/>
        </w:rPr>
        <w:t>of</w:t>
      </w:r>
      <w:r w:rsidRPr="000F23A7">
        <w:rPr>
          <w:rFonts w:ascii="Arial" w:hAnsi="Arial" w:cs="Arial"/>
          <w:color w:val="333333"/>
          <w:spacing w:val="-3"/>
        </w:rPr>
        <w:t xml:space="preserve"> </w:t>
      </w:r>
      <w:r w:rsidRPr="000F23A7">
        <w:rPr>
          <w:rFonts w:ascii="Arial" w:hAnsi="Arial" w:cs="Arial"/>
          <w:color w:val="333333"/>
        </w:rPr>
        <w:t>an</w:t>
      </w:r>
      <w:r w:rsidRPr="000F23A7">
        <w:rPr>
          <w:rFonts w:ascii="Arial" w:hAnsi="Arial" w:cs="Arial"/>
          <w:color w:val="333333"/>
          <w:spacing w:val="-10"/>
        </w:rPr>
        <w:t xml:space="preserve"> </w:t>
      </w:r>
      <w:r w:rsidRPr="000F23A7">
        <w:rPr>
          <w:rFonts w:ascii="Arial" w:hAnsi="Arial" w:cs="Arial"/>
          <w:color w:val="333333"/>
          <w:spacing w:val="-5"/>
        </w:rPr>
        <w:t>attorney,</w:t>
      </w:r>
      <w:r w:rsidRPr="000F23A7">
        <w:rPr>
          <w:rFonts w:ascii="Arial" w:hAnsi="Arial" w:cs="Arial"/>
          <w:color w:val="333333"/>
          <w:spacing w:val="-4"/>
        </w:rPr>
        <w:t xml:space="preserve"> and</w:t>
      </w:r>
      <w:r w:rsidRPr="000F23A7">
        <w:rPr>
          <w:rFonts w:ascii="Arial" w:hAnsi="Arial" w:cs="Arial"/>
          <w:color w:val="333333"/>
          <w:spacing w:val="5"/>
        </w:rPr>
        <w:t xml:space="preserve"> </w:t>
      </w:r>
      <w:r w:rsidRPr="000F23A7">
        <w:rPr>
          <w:rFonts w:ascii="Arial" w:hAnsi="Arial" w:cs="Arial"/>
          <w:color w:val="333333"/>
          <w:spacing w:val="-5"/>
        </w:rPr>
        <w:t>that</w:t>
      </w:r>
      <w:r w:rsidRPr="000F23A7">
        <w:rPr>
          <w:rFonts w:ascii="Arial" w:hAnsi="Arial" w:cs="Arial"/>
          <w:color w:val="333333"/>
          <w:spacing w:val="-3"/>
        </w:rPr>
        <w:t xml:space="preserve"> </w:t>
      </w:r>
      <w:r w:rsidRPr="000F23A7">
        <w:rPr>
          <w:rFonts w:ascii="Arial" w:hAnsi="Arial" w:cs="Arial"/>
          <w:color w:val="333333"/>
          <w:spacing w:val="1"/>
        </w:rPr>
        <w:t>if</w:t>
      </w:r>
      <w:r w:rsidRPr="000F23A7">
        <w:rPr>
          <w:rFonts w:ascii="Arial" w:hAnsi="Arial" w:cs="Arial"/>
          <w:color w:val="333333"/>
          <w:spacing w:val="-4"/>
        </w:rPr>
        <w:t xml:space="preserve"> </w:t>
      </w:r>
      <w:r w:rsidRPr="000F23A7">
        <w:rPr>
          <w:rFonts w:ascii="Arial" w:hAnsi="Arial" w:cs="Arial"/>
          <w:color w:val="333333"/>
          <w:spacing w:val="-7"/>
        </w:rPr>
        <w:t>he</w:t>
      </w:r>
      <w:r w:rsidRPr="000F23A7">
        <w:rPr>
          <w:rFonts w:ascii="Arial" w:hAnsi="Arial" w:cs="Arial"/>
          <w:color w:val="333333"/>
          <w:spacing w:val="5"/>
        </w:rPr>
        <w:t xml:space="preserve"> </w:t>
      </w:r>
      <w:r w:rsidRPr="000F23A7">
        <w:rPr>
          <w:rFonts w:ascii="Arial" w:hAnsi="Arial" w:cs="Arial"/>
          <w:color w:val="333333"/>
          <w:spacing w:val="-4"/>
        </w:rPr>
        <w:t xml:space="preserve">cannot </w:t>
      </w:r>
      <w:r w:rsidRPr="000F23A7">
        <w:rPr>
          <w:rFonts w:ascii="Arial" w:hAnsi="Arial" w:cs="Arial"/>
          <w:color w:val="333333"/>
          <w:spacing w:val="-3"/>
        </w:rPr>
        <w:t>afford</w:t>
      </w:r>
      <w:r w:rsidRPr="000F23A7">
        <w:rPr>
          <w:rFonts w:ascii="Arial" w:hAnsi="Arial" w:cs="Arial"/>
          <w:color w:val="333333"/>
          <w:spacing w:val="5"/>
        </w:rPr>
        <w:t xml:space="preserve"> </w:t>
      </w:r>
      <w:r w:rsidRPr="000F23A7">
        <w:rPr>
          <w:rFonts w:ascii="Arial" w:hAnsi="Arial" w:cs="Arial"/>
          <w:color w:val="333333"/>
        </w:rPr>
        <w:t>an</w:t>
      </w:r>
      <w:r w:rsidRPr="000F23A7">
        <w:rPr>
          <w:rFonts w:ascii="Arial" w:hAnsi="Arial" w:cs="Arial"/>
          <w:color w:val="333333"/>
          <w:spacing w:val="-10"/>
        </w:rPr>
        <w:t xml:space="preserve"> </w:t>
      </w:r>
      <w:r w:rsidRPr="000F23A7">
        <w:rPr>
          <w:rFonts w:ascii="Arial" w:hAnsi="Arial" w:cs="Arial"/>
          <w:color w:val="333333"/>
          <w:spacing w:val="-4"/>
        </w:rPr>
        <w:t>attorney</w:t>
      </w:r>
      <w:r w:rsidRPr="000F23A7">
        <w:rPr>
          <w:rFonts w:ascii="Arial" w:hAnsi="Arial" w:cs="Arial"/>
          <w:color w:val="333333"/>
          <w:spacing w:val="-13"/>
        </w:rPr>
        <w:t xml:space="preserve"> </w:t>
      </w:r>
      <w:r w:rsidRPr="000F23A7">
        <w:rPr>
          <w:rFonts w:ascii="Arial" w:hAnsi="Arial" w:cs="Arial"/>
          <w:color w:val="333333"/>
          <w:spacing w:val="-4"/>
        </w:rPr>
        <w:t>one</w:t>
      </w:r>
      <w:r w:rsidRPr="000F23A7">
        <w:rPr>
          <w:rFonts w:ascii="Arial" w:hAnsi="Arial" w:cs="Arial"/>
          <w:color w:val="333333"/>
          <w:spacing w:val="5"/>
        </w:rPr>
        <w:t xml:space="preserve"> </w:t>
      </w:r>
      <w:r w:rsidRPr="000F23A7">
        <w:rPr>
          <w:rFonts w:ascii="Arial" w:hAnsi="Arial" w:cs="Arial"/>
          <w:color w:val="333333"/>
          <w:spacing w:val="-3"/>
        </w:rPr>
        <w:t>will</w:t>
      </w:r>
      <w:r w:rsidRPr="000F23A7">
        <w:rPr>
          <w:rFonts w:ascii="Arial" w:hAnsi="Arial" w:cs="Arial"/>
          <w:color w:val="333333"/>
          <w:spacing w:val="-6"/>
        </w:rPr>
        <w:t xml:space="preserve"> </w:t>
      </w:r>
      <w:r w:rsidRPr="000F23A7">
        <w:rPr>
          <w:rFonts w:ascii="Arial" w:hAnsi="Arial" w:cs="Arial"/>
          <w:color w:val="333333"/>
        </w:rPr>
        <w:t>be</w:t>
      </w:r>
      <w:r w:rsidRPr="000F23A7">
        <w:rPr>
          <w:rFonts w:ascii="Arial" w:hAnsi="Arial" w:cs="Arial"/>
          <w:color w:val="333333"/>
          <w:spacing w:val="67"/>
          <w:w w:val="102"/>
        </w:rPr>
        <w:t xml:space="preserve"> </w:t>
      </w:r>
      <w:r w:rsidRPr="000F23A7">
        <w:rPr>
          <w:rFonts w:ascii="Arial" w:hAnsi="Arial" w:cs="Arial"/>
          <w:color w:val="333333"/>
          <w:spacing w:val="-1"/>
        </w:rPr>
        <w:t>appointed</w:t>
      </w:r>
      <w:r w:rsidRPr="000F23A7">
        <w:rPr>
          <w:rFonts w:ascii="Arial" w:hAnsi="Arial" w:cs="Arial"/>
          <w:color w:val="333333"/>
          <w:spacing w:val="6"/>
        </w:rPr>
        <w:t xml:space="preserve"> </w:t>
      </w:r>
      <w:r w:rsidRPr="000F23A7">
        <w:rPr>
          <w:rFonts w:ascii="Arial" w:hAnsi="Arial" w:cs="Arial"/>
          <w:color w:val="333333"/>
          <w:spacing w:val="-2"/>
        </w:rPr>
        <w:t>for</w:t>
      </w:r>
      <w:r w:rsidRPr="000F23A7">
        <w:rPr>
          <w:rFonts w:ascii="Arial" w:hAnsi="Arial" w:cs="Arial"/>
          <w:color w:val="333333"/>
        </w:rPr>
        <w:t xml:space="preserve"> </w:t>
      </w:r>
      <w:r w:rsidRPr="000F23A7">
        <w:rPr>
          <w:rFonts w:ascii="Arial" w:hAnsi="Arial" w:cs="Arial"/>
          <w:color w:val="333333"/>
          <w:spacing w:val="-3"/>
        </w:rPr>
        <w:t>him</w:t>
      </w:r>
      <w:r w:rsidRPr="000F23A7">
        <w:rPr>
          <w:rFonts w:ascii="Arial" w:hAnsi="Arial" w:cs="Arial"/>
          <w:color w:val="333333"/>
          <w:spacing w:val="-1"/>
        </w:rPr>
        <w:t xml:space="preserve"> </w:t>
      </w:r>
      <w:r w:rsidRPr="000F23A7">
        <w:rPr>
          <w:rFonts w:ascii="Arial" w:hAnsi="Arial" w:cs="Arial"/>
          <w:color w:val="333333"/>
        </w:rPr>
        <w:t xml:space="preserve">prior </w:t>
      </w:r>
      <w:r w:rsidRPr="000F23A7">
        <w:rPr>
          <w:rFonts w:ascii="Arial" w:hAnsi="Arial" w:cs="Arial"/>
          <w:color w:val="333333"/>
          <w:spacing w:val="-3"/>
        </w:rPr>
        <w:t>to</w:t>
      </w:r>
      <w:r w:rsidRPr="000F23A7">
        <w:rPr>
          <w:rFonts w:ascii="Arial" w:hAnsi="Arial" w:cs="Arial"/>
          <w:color w:val="333333"/>
          <w:spacing w:val="7"/>
        </w:rPr>
        <w:t xml:space="preserve"> </w:t>
      </w:r>
      <w:r w:rsidRPr="000F23A7">
        <w:rPr>
          <w:rFonts w:ascii="Arial" w:hAnsi="Arial" w:cs="Arial"/>
          <w:color w:val="333333"/>
          <w:spacing w:val="-4"/>
        </w:rPr>
        <w:t>any</w:t>
      </w:r>
      <w:r w:rsidRPr="000F23A7">
        <w:rPr>
          <w:rFonts w:ascii="Arial" w:hAnsi="Arial" w:cs="Arial"/>
          <w:color w:val="333333"/>
          <w:spacing w:val="-12"/>
        </w:rPr>
        <w:t xml:space="preserve"> </w:t>
      </w:r>
      <w:r w:rsidRPr="000F23A7">
        <w:rPr>
          <w:rFonts w:ascii="Arial" w:hAnsi="Arial" w:cs="Arial"/>
          <w:color w:val="333333"/>
          <w:spacing w:val="-3"/>
        </w:rPr>
        <w:t>questioning</w:t>
      </w:r>
      <w:r w:rsidRPr="000F23A7">
        <w:rPr>
          <w:rFonts w:ascii="Arial" w:hAnsi="Arial" w:cs="Arial"/>
          <w:color w:val="333333"/>
          <w:spacing w:val="7"/>
        </w:rPr>
        <w:t xml:space="preserve"> </w:t>
      </w:r>
      <w:r w:rsidRPr="000F23A7">
        <w:rPr>
          <w:rFonts w:ascii="Arial" w:hAnsi="Arial" w:cs="Arial"/>
          <w:color w:val="333333"/>
          <w:spacing w:val="1"/>
        </w:rPr>
        <w:t>if</w:t>
      </w:r>
      <w:r w:rsidRPr="000F23A7">
        <w:rPr>
          <w:rFonts w:ascii="Arial" w:hAnsi="Arial" w:cs="Arial"/>
          <w:color w:val="333333"/>
          <w:spacing w:val="-1"/>
        </w:rPr>
        <w:t xml:space="preserve"> </w:t>
      </w:r>
      <w:r w:rsidRPr="000F23A7">
        <w:rPr>
          <w:rFonts w:ascii="Arial" w:hAnsi="Arial" w:cs="Arial"/>
          <w:color w:val="333333"/>
          <w:spacing w:val="-7"/>
        </w:rPr>
        <w:t>he</w:t>
      </w:r>
      <w:r w:rsidRPr="000F23A7">
        <w:rPr>
          <w:rFonts w:ascii="Arial" w:hAnsi="Arial" w:cs="Arial"/>
          <w:color w:val="333333"/>
          <w:spacing w:val="6"/>
        </w:rPr>
        <w:t xml:space="preserve"> </w:t>
      </w:r>
      <w:r w:rsidRPr="000F23A7">
        <w:rPr>
          <w:rFonts w:ascii="Arial" w:hAnsi="Arial" w:cs="Arial"/>
          <w:color w:val="333333"/>
        </w:rPr>
        <w:t>so</w:t>
      </w:r>
      <w:r w:rsidRPr="000F23A7">
        <w:rPr>
          <w:rFonts w:ascii="Arial" w:hAnsi="Arial" w:cs="Arial"/>
          <w:color w:val="333333"/>
          <w:spacing w:val="7"/>
        </w:rPr>
        <w:t xml:space="preserve"> </w:t>
      </w:r>
      <w:r w:rsidRPr="000F23A7">
        <w:rPr>
          <w:rFonts w:ascii="Arial" w:hAnsi="Arial" w:cs="Arial"/>
          <w:color w:val="333333"/>
          <w:spacing w:val="-1"/>
        </w:rPr>
        <w:t>desires.”</w:t>
      </w:r>
    </w:p>
    <w:p w:rsidR="00134C13" w:rsidRPr="000F23A7" w:rsidRDefault="00134C13" w:rsidP="0021051B">
      <w:pPr>
        <w:kinsoku w:val="0"/>
        <w:overflowPunct w:val="0"/>
        <w:autoSpaceDE w:val="0"/>
        <w:autoSpaceDN w:val="0"/>
        <w:adjustRightInd w:val="0"/>
        <w:spacing w:before="147" w:after="0"/>
        <w:ind w:left="39" w:right="108"/>
        <w:rPr>
          <w:rFonts w:ascii="Arial" w:hAnsi="Arial" w:cs="Arial"/>
          <w:color w:val="000000"/>
        </w:rPr>
      </w:pPr>
      <w:r w:rsidRPr="000F23A7">
        <w:rPr>
          <w:rFonts w:ascii="Arial" w:hAnsi="Arial" w:cs="Arial"/>
          <w:color w:val="333333"/>
          <w:spacing w:val="-8"/>
        </w:rPr>
        <w:t>The</w:t>
      </w:r>
      <w:r w:rsidRPr="000F23A7">
        <w:rPr>
          <w:rFonts w:ascii="Arial" w:hAnsi="Arial" w:cs="Arial"/>
          <w:color w:val="333333"/>
          <w:spacing w:val="8"/>
        </w:rPr>
        <w:t xml:space="preserve"> </w:t>
      </w:r>
      <w:r w:rsidRPr="000F23A7">
        <w:rPr>
          <w:rFonts w:ascii="Arial" w:hAnsi="Arial" w:cs="Arial"/>
          <w:color w:val="333333"/>
          <w:spacing w:val="-3"/>
        </w:rPr>
        <w:t>Supreme</w:t>
      </w:r>
      <w:r w:rsidRPr="000F23A7">
        <w:rPr>
          <w:rFonts w:ascii="Arial" w:hAnsi="Arial" w:cs="Arial"/>
          <w:color w:val="333333"/>
          <w:spacing w:val="9"/>
        </w:rPr>
        <w:t xml:space="preserve"> </w:t>
      </w:r>
      <w:r w:rsidRPr="000F23A7">
        <w:rPr>
          <w:rFonts w:ascii="Arial" w:hAnsi="Arial" w:cs="Arial"/>
          <w:color w:val="333333"/>
          <w:spacing w:val="-3"/>
        </w:rPr>
        <w:t>Court</w:t>
      </w:r>
      <w:r w:rsidRPr="000F23A7">
        <w:rPr>
          <w:rFonts w:ascii="Arial" w:hAnsi="Arial" w:cs="Arial"/>
          <w:color w:val="333333"/>
        </w:rPr>
        <w:t xml:space="preserve"> </w:t>
      </w:r>
      <w:r w:rsidRPr="000F23A7">
        <w:rPr>
          <w:rFonts w:ascii="Arial" w:hAnsi="Arial" w:cs="Arial"/>
          <w:color w:val="333333"/>
          <w:spacing w:val="-3"/>
        </w:rPr>
        <w:t>reversed</w:t>
      </w:r>
      <w:r w:rsidRPr="000F23A7">
        <w:rPr>
          <w:rFonts w:ascii="Arial" w:hAnsi="Arial" w:cs="Arial"/>
          <w:color w:val="333333"/>
          <w:spacing w:val="9"/>
        </w:rPr>
        <w:t xml:space="preserve"> </w:t>
      </w:r>
      <w:r w:rsidRPr="000F23A7">
        <w:rPr>
          <w:rFonts w:ascii="Arial" w:hAnsi="Arial" w:cs="Arial"/>
          <w:color w:val="333333"/>
          <w:spacing w:val="-7"/>
        </w:rPr>
        <w:t>the</w:t>
      </w:r>
      <w:r w:rsidRPr="000F23A7">
        <w:rPr>
          <w:rFonts w:ascii="Arial" w:hAnsi="Arial" w:cs="Arial"/>
          <w:color w:val="333333"/>
          <w:spacing w:val="8"/>
        </w:rPr>
        <w:t xml:space="preserve"> </w:t>
      </w:r>
      <w:r w:rsidRPr="000F23A7">
        <w:rPr>
          <w:rFonts w:ascii="Arial" w:hAnsi="Arial" w:cs="Arial"/>
          <w:color w:val="333333"/>
          <w:spacing w:val="-5"/>
        </w:rPr>
        <w:t>judgment</w:t>
      </w:r>
      <w:r w:rsidRPr="000F23A7">
        <w:rPr>
          <w:rFonts w:ascii="Arial" w:hAnsi="Arial" w:cs="Arial"/>
          <w:color w:val="333333"/>
        </w:rPr>
        <w:t xml:space="preserve"> of </w:t>
      </w:r>
      <w:r w:rsidRPr="000F23A7">
        <w:rPr>
          <w:rFonts w:ascii="Arial" w:hAnsi="Arial" w:cs="Arial"/>
          <w:color w:val="333333"/>
          <w:spacing w:val="-7"/>
        </w:rPr>
        <w:t>the</w:t>
      </w:r>
      <w:r w:rsidRPr="000F23A7">
        <w:rPr>
          <w:rFonts w:ascii="Arial" w:hAnsi="Arial" w:cs="Arial"/>
          <w:color w:val="333333"/>
          <w:spacing w:val="9"/>
        </w:rPr>
        <w:t xml:space="preserve"> </w:t>
      </w:r>
      <w:r w:rsidRPr="000F23A7">
        <w:rPr>
          <w:rFonts w:ascii="Arial" w:hAnsi="Arial" w:cs="Arial"/>
          <w:color w:val="333333"/>
          <w:spacing w:val="-3"/>
        </w:rPr>
        <w:t>Supreme</w:t>
      </w:r>
      <w:r w:rsidRPr="000F23A7">
        <w:rPr>
          <w:rFonts w:ascii="Arial" w:hAnsi="Arial" w:cs="Arial"/>
          <w:color w:val="333333"/>
          <w:spacing w:val="9"/>
        </w:rPr>
        <w:t xml:space="preserve"> </w:t>
      </w:r>
      <w:r w:rsidRPr="000F23A7">
        <w:rPr>
          <w:rFonts w:ascii="Arial" w:hAnsi="Arial" w:cs="Arial"/>
          <w:color w:val="333333"/>
          <w:spacing w:val="-3"/>
        </w:rPr>
        <w:t>Court</w:t>
      </w:r>
      <w:r w:rsidRPr="000F23A7">
        <w:rPr>
          <w:rFonts w:ascii="Arial" w:hAnsi="Arial" w:cs="Arial"/>
          <w:color w:val="333333"/>
        </w:rPr>
        <w:t xml:space="preserve"> of </w:t>
      </w:r>
      <w:r w:rsidRPr="000F23A7">
        <w:rPr>
          <w:rFonts w:ascii="Arial" w:hAnsi="Arial" w:cs="Arial"/>
          <w:color w:val="333333"/>
          <w:spacing w:val="-4"/>
        </w:rPr>
        <w:t>Arizona</w:t>
      </w:r>
      <w:r w:rsidRPr="000F23A7">
        <w:rPr>
          <w:rFonts w:ascii="Arial" w:hAnsi="Arial" w:cs="Arial"/>
          <w:color w:val="333333"/>
          <w:spacing w:val="8"/>
        </w:rPr>
        <w:t xml:space="preserve"> </w:t>
      </w:r>
      <w:r w:rsidRPr="000F23A7">
        <w:rPr>
          <w:rFonts w:ascii="Arial" w:hAnsi="Arial" w:cs="Arial"/>
          <w:color w:val="333333"/>
          <w:spacing w:val="1"/>
        </w:rPr>
        <w:t>in</w:t>
      </w:r>
      <w:r w:rsidRPr="000F23A7">
        <w:rPr>
          <w:rFonts w:ascii="Arial" w:hAnsi="Arial" w:cs="Arial"/>
          <w:color w:val="333333"/>
          <w:spacing w:val="-7"/>
        </w:rPr>
        <w:t xml:space="preserve"> </w:t>
      </w:r>
      <w:r w:rsidRPr="000F23A7">
        <w:rPr>
          <w:rFonts w:ascii="Arial" w:hAnsi="Arial" w:cs="Arial"/>
          <w:i/>
          <w:iCs/>
          <w:color w:val="333333"/>
        </w:rPr>
        <w:t>Miranda</w:t>
      </w:r>
      <w:r w:rsidRPr="000F23A7">
        <w:rPr>
          <w:rFonts w:ascii="Arial" w:hAnsi="Arial" w:cs="Arial"/>
          <w:color w:val="333333"/>
        </w:rPr>
        <w:t xml:space="preserve">, </w:t>
      </w:r>
      <w:r w:rsidRPr="000F23A7">
        <w:rPr>
          <w:rFonts w:ascii="Arial" w:hAnsi="Arial" w:cs="Arial"/>
          <w:color w:val="333333"/>
          <w:spacing w:val="-3"/>
        </w:rPr>
        <w:t>reversed</w:t>
      </w:r>
      <w:r w:rsidRPr="000F23A7">
        <w:rPr>
          <w:rFonts w:ascii="Arial" w:hAnsi="Arial" w:cs="Arial"/>
          <w:color w:val="333333"/>
          <w:spacing w:val="9"/>
        </w:rPr>
        <w:t xml:space="preserve"> </w:t>
      </w:r>
      <w:r w:rsidRPr="000F23A7">
        <w:rPr>
          <w:rFonts w:ascii="Arial" w:hAnsi="Arial" w:cs="Arial"/>
          <w:color w:val="333333"/>
          <w:spacing w:val="-7"/>
        </w:rPr>
        <w:t>the</w:t>
      </w:r>
      <w:r w:rsidRPr="000F23A7">
        <w:rPr>
          <w:rFonts w:ascii="Arial" w:hAnsi="Arial" w:cs="Arial"/>
          <w:color w:val="333333"/>
          <w:spacing w:val="8"/>
        </w:rPr>
        <w:t xml:space="preserve"> </w:t>
      </w:r>
      <w:r w:rsidRPr="000F23A7">
        <w:rPr>
          <w:rFonts w:ascii="Arial" w:hAnsi="Arial" w:cs="Arial"/>
          <w:color w:val="333333"/>
          <w:spacing w:val="-5"/>
        </w:rPr>
        <w:t>judgment</w:t>
      </w:r>
      <w:r w:rsidRPr="000F23A7">
        <w:rPr>
          <w:rFonts w:ascii="Arial" w:hAnsi="Arial" w:cs="Arial"/>
          <w:color w:val="333333"/>
        </w:rPr>
        <w:t xml:space="preserve"> of</w:t>
      </w:r>
      <w:r w:rsidRPr="000F23A7">
        <w:rPr>
          <w:rFonts w:ascii="Arial" w:hAnsi="Arial" w:cs="Arial"/>
          <w:color w:val="333333"/>
          <w:spacing w:val="99"/>
          <w:w w:val="102"/>
        </w:rPr>
        <w:t xml:space="preserve"> </w:t>
      </w:r>
      <w:r w:rsidRPr="000F23A7">
        <w:rPr>
          <w:rFonts w:ascii="Arial" w:hAnsi="Arial" w:cs="Arial"/>
          <w:color w:val="333333"/>
          <w:spacing w:val="-7"/>
        </w:rPr>
        <w:t>the</w:t>
      </w:r>
      <w:r w:rsidRPr="000F23A7">
        <w:rPr>
          <w:rFonts w:ascii="Arial" w:hAnsi="Arial" w:cs="Arial"/>
          <w:color w:val="333333"/>
          <w:spacing w:val="6"/>
        </w:rPr>
        <w:t xml:space="preserve"> </w:t>
      </w:r>
      <w:r w:rsidRPr="000F23A7">
        <w:rPr>
          <w:rFonts w:ascii="Arial" w:hAnsi="Arial" w:cs="Arial"/>
          <w:color w:val="333333"/>
          <w:spacing w:val="-3"/>
        </w:rPr>
        <w:t>New</w:t>
      </w:r>
      <w:r w:rsidRPr="000F23A7">
        <w:rPr>
          <w:rFonts w:ascii="Arial" w:hAnsi="Arial" w:cs="Arial"/>
          <w:color w:val="333333"/>
          <w:spacing w:val="-4"/>
        </w:rPr>
        <w:t xml:space="preserve"> </w:t>
      </w:r>
      <w:r w:rsidRPr="000F23A7">
        <w:rPr>
          <w:rFonts w:ascii="Arial" w:hAnsi="Arial" w:cs="Arial"/>
          <w:color w:val="333333"/>
          <w:spacing w:val="-7"/>
        </w:rPr>
        <w:t>York</w:t>
      </w:r>
      <w:r w:rsidRPr="000F23A7">
        <w:rPr>
          <w:rFonts w:ascii="Arial" w:hAnsi="Arial" w:cs="Arial"/>
          <w:color w:val="333333"/>
          <w:spacing w:val="6"/>
        </w:rPr>
        <w:t xml:space="preserve"> </w:t>
      </w:r>
      <w:r w:rsidRPr="000F23A7">
        <w:rPr>
          <w:rFonts w:ascii="Arial" w:hAnsi="Arial" w:cs="Arial"/>
          <w:color w:val="333333"/>
          <w:spacing w:val="-3"/>
        </w:rPr>
        <w:t>Court</w:t>
      </w:r>
      <w:r w:rsidRPr="000F23A7">
        <w:rPr>
          <w:rFonts w:ascii="Arial" w:hAnsi="Arial" w:cs="Arial"/>
          <w:color w:val="333333"/>
          <w:spacing w:val="-2"/>
        </w:rPr>
        <w:t xml:space="preserve"> </w:t>
      </w:r>
      <w:r w:rsidRPr="000F23A7">
        <w:rPr>
          <w:rFonts w:ascii="Arial" w:hAnsi="Arial" w:cs="Arial"/>
          <w:color w:val="333333"/>
        </w:rPr>
        <w:t>of</w:t>
      </w:r>
      <w:r w:rsidRPr="000F23A7">
        <w:rPr>
          <w:rFonts w:ascii="Arial" w:hAnsi="Arial" w:cs="Arial"/>
          <w:color w:val="333333"/>
          <w:spacing w:val="-1"/>
        </w:rPr>
        <w:t xml:space="preserve"> </w:t>
      </w:r>
      <w:r w:rsidRPr="000F23A7">
        <w:rPr>
          <w:rFonts w:ascii="Arial" w:hAnsi="Arial" w:cs="Arial"/>
          <w:color w:val="333333"/>
        </w:rPr>
        <w:t>Appeals</w:t>
      </w:r>
      <w:r w:rsidRPr="000F23A7">
        <w:rPr>
          <w:rFonts w:ascii="Arial" w:hAnsi="Arial" w:cs="Arial"/>
          <w:color w:val="333333"/>
          <w:spacing w:val="5"/>
        </w:rPr>
        <w:t xml:space="preserve"> </w:t>
      </w:r>
      <w:r w:rsidRPr="000F23A7">
        <w:rPr>
          <w:rFonts w:ascii="Arial" w:hAnsi="Arial" w:cs="Arial"/>
          <w:color w:val="333333"/>
          <w:spacing w:val="1"/>
        </w:rPr>
        <w:t>in</w:t>
      </w:r>
      <w:r w:rsidRPr="000F23A7">
        <w:rPr>
          <w:rFonts w:ascii="Arial" w:hAnsi="Arial" w:cs="Arial"/>
          <w:color w:val="333333"/>
          <w:spacing w:val="-8"/>
        </w:rPr>
        <w:t xml:space="preserve"> </w:t>
      </w:r>
      <w:r w:rsidRPr="000F23A7">
        <w:rPr>
          <w:rFonts w:ascii="Arial" w:hAnsi="Arial" w:cs="Arial"/>
          <w:i/>
          <w:iCs/>
          <w:color w:val="333333"/>
        </w:rPr>
        <w:t>Vignera</w:t>
      </w:r>
      <w:r w:rsidRPr="000F23A7">
        <w:rPr>
          <w:rFonts w:ascii="Arial" w:hAnsi="Arial" w:cs="Arial"/>
          <w:color w:val="333333"/>
        </w:rPr>
        <w:t>,</w:t>
      </w:r>
      <w:r w:rsidRPr="000F23A7">
        <w:rPr>
          <w:rFonts w:ascii="Arial" w:hAnsi="Arial" w:cs="Arial"/>
          <w:color w:val="333333"/>
          <w:spacing w:val="-2"/>
        </w:rPr>
        <w:t xml:space="preserve"> </w:t>
      </w:r>
      <w:r w:rsidRPr="000F23A7">
        <w:rPr>
          <w:rFonts w:ascii="Arial" w:hAnsi="Arial" w:cs="Arial"/>
          <w:color w:val="333333"/>
          <w:spacing w:val="-3"/>
        </w:rPr>
        <w:t>reversed</w:t>
      </w:r>
      <w:r w:rsidRPr="000F23A7">
        <w:rPr>
          <w:rFonts w:ascii="Arial" w:hAnsi="Arial" w:cs="Arial"/>
          <w:color w:val="333333"/>
          <w:spacing w:val="7"/>
        </w:rPr>
        <w:t xml:space="preserve"> </w:t>
      </w:r>
      <w:r w:rsidRPr="000F23A7">
        <w:rPr>
          <w:rFonts w:ascii="Arial" w:hAnsi="Arial" w:cs="Arial"/>
          <w:color w:val="333333"/>
          <w:spacing w:val="-7"/>
        </w:rPr>
        <w:t>the</w:t>
      </w:r>
      <w:r w:rsidRPr="000F23A7">
        <w:rPr>
          <w:rFonts w:ascii="Arial" w:hAnsi="Arial" w:cs="Arial"/>
          <w:color w:val="333333"/>
          <w:spacing w:val="7"/>
        </w:rPr>
        <w:t xml:space="preserve"> </w:t>
      </w:r>
      <w:r w:rsidRPr="000F23A7">
        <w:rPr>
          <w:rFonts w:ascii="Arial" w:hAnsi="Arial" w:cs="Arial"/>
          <w:color w:val="333333"/>
          <w:spacing w:val="-5"/>
        </w:rPr>
        <w:t>judgment</w:t>
      </w:r>
      <w:r w:rsidRPr="000F23A7">
        <w:rPr>
          <w:rFonts w:ascii="Arial" w:hAnsi="Arial" w:cs="Arial"/>
          <w:color w:val="333333"/>
          <w:spacing w:val="-2"/>
        </w:rPr>
        <w:t xml:space="preserve"> </w:t>
      </w:r>
      <w:r w:rsidRPr="000F23A7">
        <w:rPr>
          <w:rFonts w:ascii="Arial" w:hAnsi="Arial" w:cs="Arial"/>
          <w:color w:val="333333"/>
        </w:rPr>
        <w:t>of</w:t>
      </w:r>
      <w:r w:rsidRPr="000F23A7">
        <w:rPr>
          <w:rFonts w:ascii="Arial" w:hAnsi="Arial" w:cs="Arial"/>
          <w:color w:val="333333"/>
          <w:spacing w:val="-2"/>
        </w:rPr>
        <w:t xml:space="preserve"> </w:t>
      </w:r>
      <w:r w:rsidRPr="000F23A7">
        <w:rPr>
          <w:rFonts w:ascii="Arial" w:hAnsi="Arial" w:cs="Arial"/>
          <w:color w:val="333333"/>
          <w:spacing w:val="-7"/>
        </w:rPr>
        <w:t>the</w:t>
      </w:r>
      <w:r w:rsidRPr="000F23A7">
        <w:rPr>
          <w:rFonts w:ascii="Arial" w:hAnsi="Arial" w:cs="Arial"/>
          <w:color w:val="333333"/>
          <w:spacing w:val="7"/>
        </w:rPr>
        <w:t xml:space="preserve"> </w:t>
      </w:r>
      <w:r w:rsidRPr="000F23A7">
        <w:rPr>
          <w:rFonts w:ascii="Arial" w:hAnsi="Arial" w:cs="Arial"/>
          <w:color w:val="333333"/>
          <w:spacing w:val="-3"/>
        </w:rPr>
        <w:t>Court</w:t>
      </w:r>
      <w:r w:rsidRPr="000F23A7">
        <w:rPr>
          <w:rFonts w:ascii="Arial" w:hAnsi="Arial" w:cs="Arial"/>
          <w:color w:val="333333"/>
          <w:spacing w:val="-1"/>
        </w:rPr>
        <w:t xml:space="preserve"> </w:t>
      </w:r>
      <w:r w:rsidRPr="000F23A7">
        <w:rPr>
          <w:rFonts w:ascii="Arial" w:hAnsi="Arial" w:cs="Arial"/>
          <w:color w:val="333333"/>
        </w:rPr>
        <w:t>of</w:t>
      </w:r>
      <w:r w:rsidRPr="000F23A7">
        <w:rPr>
          <w:rFonts w:ascii="Arial" w:hAnsi="Arial" w:cs="Arial"/>
          <w:color w:val="333333"/>
          <w:spacing w:val="-2"/>
        </w:rPr>
        <w:t xml:space="preserve"> </w:t>
      </w:r>
      <w:r w:rsidRPr="000F23A7">
        <w:rPr>
          <w:rFonts w:ascii="Arial" w:hAnsi="Arial" w:cs="Arial"/>
          <w:color w:val="333333"/>
        </w:rPr>
        <w:t>Appeals</w:t>
      </w:r>
      <w:r w:rsidRPr="000F23A7">
        <w:rPr>
          <w:rFonts w:ascii="Arial" w:hAnsi="Arial" w:cs="Arial"/>
          <w:color w:val="333333"/>
          <w:spacing w:val="6"/>
        </w:rPr>
        <w:t xml:space="preserve"> </w:t>
      </w:r>
      <w:r w:rsidRPr="000F23A7">
        <w:rPr>
          <w:rFonts w:ascii="Arial" w:hAnsi="Arial" w:cs="Arial"/>
          <w:color w:val="333333"/>
          <w:spacing w:val="-2"/>
        </w:rPr>
        <w:t>for</w:t>
      </w:r>
      <w:r w:rsidRPr="000F23A7">
        <w:rPr>
          <w:rFonts w:ascii="Arial" w:hAnsi="Arial" w:cs="Arial"/>
          <w:color w:val="333333"/>
          <w:spacing w:val="-1"/>
        </w:rPr>
        <w:t xml:space="preserve"> </w:t>
      </w:r>
      <w:r w:rsidRPr="000F23A7">
        <w:rPr>
          <w:rFonts w:ascii="Arial" w:hAnsi="Arial" w:cs="Arial"/>
          <w:color w:val="333333"/>
          <w:spacing w:val="-7"/>
        </w:rPr>
        <w:t>the</w:t>
      </w:r>
      <w:r w:rsidRPr="000F23A7">
        <w:rPr>
          <w:rFonts w:ascii="Arial" w:hAnsi="Arial" w:cs="Arial"/>
          <w:color w:val="333333"/>
          <w:spacing w:val="7"/>
        </w:rPr>
        <w:t xml:space="preserve"> </w:t>
      </w:r>
      <w:r w:rsidRPr="000F23A7">
        <w:rPr>
          <w:rFonts w:ascii="Arial" w:hAnsi="Arial" w:cs="Arial"/>
          <w:color w:val="333333"/>
          <w:spacing w:val="-5"/>
        </w:rPr>
        <w:t>Ninth</w:t>
      </w:r>
      <w:r w:rsidRPr="000F23A7">
        <w:rPr>
          <w:rFonts w:ascii="Arial" w:hAnsi="Arial" w:cs="Arial"/>
          <w:color w:val="333333"/>
          <w:spacing w:val="-9"/>
        </w:rPr>
        <w:t xml:space="preserve"> </w:t>
      </w:r>
      <w:r w:rsidRPr="000F23A7">
        <w:rPr>
          <w:rFonts w:ascii="Arial" w:hAnsi="Arial" w:cs="Arial"/>
          <w:color w:val="333333"/>
          <w:spacing w:val="-1"/>
        </w:rPr>
        <w:t xml:space="preserve">Circuit </w:t>
      </w:r>
      <w:r w:rsidRPr="000F23A7">
        <w:rPr>
          <w:rFonts w:ascii="Arial" w:hAnsi="Arial" w:cs="Arial"/>
          <w:color w:val="333333"/>
          <w:spacing w:val="1"/>
        </w:rPr>
        <w:t>in</w:t>
      </w:r>
      <w:r w:rsidRPr="000F23A7">
        <w:rPr>
          <w:rFonts w:ascii="Arial" w:hAnsi="Arial" w:cs="Arial"/>
          <w:color w:val="333333"/>
          <w:spacing w:val="75"/>
          <w:w w:val="102"/>
        </w:rPr>
        <w:t xml:space="preserve"> </w:t>
      </w:r>
      <w:r w:rsidRPr="000F23A7">
        <w:rPr>
          <w:rFonts w:ascii="Arial" w:hAnsi="Arial" w:cs="Arial"/>
          <w:i/>
          <w:iCs/>
          <w:color w:val="333333"/>
          <w:spacing w:val="-2"/>
        </w:rPr>
        <w:t>W</w:t>
      </w:r>
      <w:r w:rsidRPr="000F23A7">
        <w:rPr>
          <w:rFonts w:ascii="Arial" w:hAnsi="Arial" w:cs="Arial"/>
          <w:i/>
          <w:iCs/>
          <w:color w:val="333333"/>
        </w:rPr>
        <w:t>es</w:t>
      </w:r>
      <w:r w:rsidRPr="000F23A7">
        <w:rPr>
          <w:rFonts w:ascii="Arial" w:hAnsi="Arial" w:cs="Arial"/>
          <w:i/>
          <w:iCs/>
          <w:color w:val="333333"/>
          <w:spacing w:val="-6"/>
        </w:rPr>
        <w:t>t</w:t>
      </w:r>
      <w:r w:rsidRPr="000F23A7">
        <w:rPr>
          <w:rFonts w:ascii="Arial" w:hAnsi="Arial" w:cs="Arial"/>
          <w:i/>
          <w:iCs/>
          <w:color w:val="333333"/>
        </w:rPr>
        <w:t>ove</w:t>
      </w:r>
      <w:r w:rsidRPr="000F23A7">
        <w:rPr>
          <w:rFonts w:ascii="Arial" w:hAnsi="Arial" w:cs="Arial"/>
          <w:i/>
          <w:iCs/>
          <w:color w:val="333333"/>
          <w:spacing w:val="-5"/>
        </w:rPr>
        <w:t>r</w:t>
      </w:r>
      <w:r w:rsidRPr="000F23A7">
        <w:rPr>
          <w:rFonts w:ascii="Arial" w:hAnsi="Arial" w:cs="Arial"/>
          <w:color w:val="333333"/>
        </w:rPr>
        <w:t>,</w:t>
      </w:r>
      <w:r w:rsidRPr="000F23A7">
        <w:rPr>
          <w:rFonts w:ascii="Arial" w:hAnsi="Arial" w:cs="Arial"/>
          <w:color w:val="333333"/>
          <w:spacing w:val="2"/>
        </w:rPr>
        <w:t xml:space="preserve"> </w:t>
      </w:r>
      <w:r w:rsidRPr="000F23A7">
        <w:rPr>
          <w:rFonts w:ascii="Arial" w:hAnsi="Arial" w:cs="Arial"/>
          <w:color w:val="333333"/>
        </w:rPr>
        <w:t>a</w:t>
      </w:r>
      <w:r w:rsidRPr="000F23A7">
        <w:rPr>
          <w:rFonts w:ascii="Arial" w:hAnsi="Arial" w:cs="Arial"/>
          <w:color w:val="333333"/>
          <w:spacing w:val="-13"/>
        </w:rPr>
        <w:t>n</w:t>
      </w:r>
      <w:r w:rsidRPr="000F23A7">
        <w:rPr>
          <w:rFonts w:ascii="Arial" w:hAnsi="Arial" w:cs="Arial"/>
          <w:color w:val="333333"/>
        </w:rPr>
        <w:t>d</w:t>
      </w:r>
      <w:r w:rsidRPr="000F23A7">
        <w:rPr>
          <w:rFonts w:ascii="Arial" w:hAnsi="Arial" w:cs="Arial"/>
          <w:color w:val="333333"/>
          <w:spacing w:val="11"/>
        </w:rPr>
        <w:t xml:space="preserve"> </w:t>
      </w:r>
      <w:r w:rsidRPr="000F23A7">
        <w:rPr>
          <w:rFonts w:ascii="Arial" w:hAnsi="Arial" w:cs="Arial"/>
          <w:color w:val="333333"/>
        </w:rPr>
        <w:t>a</w:t>
      </w:r>
      <w:r w:rsidRPr="000F23A7">
        <w:rPr>
          <w:rFonts w:ascii="Arial" w:hAnsi="Arial" w:cs="Arial"/>
          <w:color w:val="333333"/>
          <w:spacing w:val="-6"/>
        </w:rPr>
        <w:t>ff</w:t>
      </w:r>
      <w:r w:rsidRPr="000F23A7">
        <w:rPr>
          <w:rFonts w:ascii="Arial" w:hAnsi="Arial" w:cs="Arial"/>
          <w:color w:val="333333"/>
          <w:spacing w:val="4"/>
        </w:rPr>
        <w:t>i</w:t>
      </w:r>
      <w:r w:rsidRPr="000F23A7">
        <w:rPr>
          <w:rFonts w:ascii="Arial" w:hAnsi="Arial" w:cs="Arial"/>
          <w:color w:val="333333"/>
          <w:spacing w:val="-5"/>
        </w:rPr>
        <w:t>rm</w:t>
      </w:r>
      <w:r w:rsidRPr="000F23A7">
        <w:rPr>
          <w:rFonts w:ascii="Arial" w:hAnsi="Arial" w:cs="Arial"/>
          <w:color w:val="333333"/>
        </w:rPr>
        <w:t>ed</w:t>
      </w:r>
      <w:r w:rsidRPr="000F23A7">
        <w:rPr>
          <w:rFonts w:ascii="Arial" w:hAnsi="Arial" w:cs="Arial"/>
          <w:color w:val="333333"/>
          <w:spacing w:val="11"/>
        </w:rPr>
        <w:t xml:space="preserve"> </w:t>
      </w:r>
      <w:r w:rsidRPr="000F23A7">
        <w:rPr>
          <w:rFonts w:ascii="Arial" w:hAnsi="Arial" w:cs="Arial"/>
          <w:color w:val="333333"/>
          <w:spacing w:val="-6"/>
        </w:rPr>
        <w:t>t</w:t>
      </w:r>
      <w:r w:rsidRPr="000F23A7">
        <w:rPr>
          <w:rFonts w:ascii="Arial" w:hAnsi="Arial" w:cs="Arial"/>
          <w:color w:val="333333"/>
          <w:spacing w:val="-13"/>
        </w:rPr>
        <w:t>h</w:t>
      </w:r>
      <w:r w:rsidRPr="000F23A7">
        <w:rPr>
          <w:rFonts w:ascii="Arial" w:hAnsi="Arial" w:cs="Arial"/>
          <w:color w:val="333333"/>
        </w:rPr>
        <w:t>e</w:t>
      </w:r>
      <w:r w:rsidRPr="000F23A7">
        <w:rPr>
          <w:rFonts w:ascii="Arial" w:hAnsi="Arial" w:cs="Arial"/>
          <w:color w:val="333333"/>
          <w:spacing w:val="11"/>
        </w:rPr>
        <w:t xml:space="preserve"> </w:t>
      </w:r>
      <w:r w:rsidRPr="000F23A7">
        <w:rPr>
          <w:rFonts w:ascii="Arial" w:hAnsi="Arial" w:cs="Arial"/>
          <w:color w:val="333333"/>
          <w:spacing w:val="-8"/>
        </w:rPr>
        <w:t>j</w:t>
      </w:r>
      <w:r w:rsidRPr="000F23A7">
        <w:rPr>
          <w:rFonts w:ascii="Arial" w:hAnsi="Arial" w:cs="Arial"/>
          <w:color w:val="333333"/>
          <w:spacing w:val="-13"/>
        </w:rPr>
        <w:t>u</w:t>
      </w:r>
      <w:r w:rsidRPr="000F23A7">
        <w:rPr>
          <w:rFonts w:ascii="Arial" w:hAnsi="Arial" w:cs="Arial"/>
          <w:color w:val="333333"/>
        </w:rPr>
        <w:t>dg</w:t>
      </w:r>
      <w:r w:rsidRPr="000F23A7">
        <w:rPr>
          <w:rFonts w:ascii="Arial" w:hAnsi="Arial" w:cs="Arial"/>
          <w:color w:val="333333"/>
          <w:spacing w:val="-5"/>
        </w:rPr>
        <w:t>m</w:t>
      </w:r>
      <w:r w:rsidRPr="000F23A7">
        <w:rPr>
          <w:rFonts w:ascii="Arial" w:hAnsi="Arial" w:cs="Arial"/>
          <w:color w:val="333333"/>
        </w:rPr>
        <w:t>e</w:t>
      </w:r>
      <w:r w:rsidRPr="000F23A7">
        <w:rPr>
          <w:rFonts w:ascii="Arial" w:hAnsi="Arial" w:cs="Arial"/>
          <w:color w:val="333333"/>
          <w:spacing w:val="-13"/>
        </w:rPr>
        <w:t>n</w:t>
      </w:r>
      <w:r w:rsidRPr="000F23A7">
        <w:rPr>
          <w:rFonts w:ascii="Arial" w:hAnsi="Arial" w:cs="Arial"/>
          <w:color w:val="333333"/>
        </w:rPr>
        <w:t>t</w:t>
      </w:r>
      <w:r w:rsidRPr="000F23A7">
        <w:rPr>
          <w:rFonts w:ascii="Arial" w:hAnsi="Arial" w:cs="Arial"/>
          <w:color w:val="333333"/>
          <w:spacing w:val="2"/>
        </w:rPr>
        <w:t xml:space="preserve"> </w:t>
      </w:r>
      <w:r w:rsidRPr="000F23A7">
        <w:rPr>
          <w:rFonts w:ascii="Arial" w:hAnsi="Arial" w:cs="Arial"/>
          <w:color w:val="333333"/>
        </w:rPr>
        <w:t>of</w:t>
      </w:r>
      <w:r w:rsidRPr="000F23A7">
        <w:rPr>
          <w:rFonts w:ascii="Arial" w:hAnsi="Arial" w:cs="Arial"/>
          <w:color w:val="333333"/>
          <w:spacing w:val="2"/>
        </w:rPr>
        <w:t xml:space="preserve"> </w:t>
      </w:r>
      <w:r w:rsidRPr="000F23A7">
        <w:rPr>
          <w:rFonts w:ascii="Arial" w:hAnsi="Arial" w:cs="Arial"/>
          <w:color w:val="333333"/>
          <w:spacing w:val="-6"/>
        </w:rPr>
        <w:t>t</w:t>
      </w:r>
      <w:r w:rsidRPr="000F23A7">
        <w:rPr>
          <w:rFonts w:ascii="Arial" w:hAnsi="Arial" w:cs="Arial"/>
          <w:color w:val="333333"/>
          <w:spacing w:val="-13"/>
        </w:rPr>
        <w:t>h</w:t>
      </w:r>
      <w:r w:rsidRPr="000F23A7">
        <w:rPr>
          <w:rFonts w:ascii="Arial" w:hAnsi="Arial" w:cs="Arial"/>
          <w:color w:val="333333"/>
        </w:rPr>
        <w:t>e</w:t>
      </w:r>
      <w:r w:rsidRPr="000F23A7">
        <w:rPr>
          <w:rFonts w:ascii="Arial" w:hAnsi="Arial" w:cs="Arial"/>
          <w:color w:val="333333"/>
          <w:spacing w:val="11"/>
        </w:rPr>
        <w:t xml:space="preserve"> </w:t>
      </w:r>
      <w:r w:rsidRPr="000F23A7">
        <w:rPr>
          <w:rFonts w:ascii="Arial" w:hAnsi="Arial" w:cs="Arial"/>
          <w:color w:val="333333"/>
          <w:spacing w:val="3"/>
        </w:rPr>
        <w:t>S</w:t>
      </w:r>
      <w:r w:rsidRPr="000F23A7">
        <w:rPr>
          <w:rFonts w:ascii="Arial" w:hAnsi="Arial" w:cs="Arial"/>
          <w:color w:val="333333"/>
          <w:spacing w:val="-13"/>
        </w:rPr>
        <w:t>u</w:t>
      </w:r>
      <w:r w:rsidRPr="000F23A7">
        <w:rPr>
          <w:rFonts w:ascii="Arial" w:hAnsi="Arial" w:cs="Arial"/>
          <w:color w:val="333333"/>
        </w:rPr>
        <w:t>p</w:t>
      </w:r>
      <w:r w:rsidRPr="000F23A7">
        <w:rPr>
          <w:rFonts w:ascii="Arial" w:hAnsi="Arial" w:cs="Arial"/>
          <w:color w:val="333333"/>
          <w:spacing w:val="-5"/>
        </w:rPr>
        <w:t>r</w:t>
      </w:r>
      <w:r w:rsidRPr="000F23A7">
        <w:rPr>
          <w:rFonts w:ascii="Arial" w:hAnsi="Arial" w:cs="Arial"/>
          <w:color w:val="333333"/>
        </w:rPr>
        <w:t>e</w:t>
      </w:r>
      <w:r w:rsidRPr="000F23A7">
        <w:rPr>
          <w:rFonts w:ascii="Arial" w:hAnsi="Arial" w:cs="Arial"/>
          <w:color w:val="333333"/>
          <w:spacing w:val="-5"/>
        </w:rPr>
        <w:t>m</w:t>
      </w:r>
      <w:r w:rsidRPr="000F23A7">
        <w:rPr>
          <w:rFonts w:ascii="Arial" w:hAnsi="Arial" w:cs="Arial"/>
          <w:color w:val="333333"/>
        </w:rPr>
        <w:t>e</w:t>
      </w:r>
      <w:r w:rsidRPr="000F23A7">
        <w:rPr>
          <w:rFonts w:ascii="Arial" w:hAnsi="Arial" w:cs="Arial"/>
          <w:color w:val="333333"/>
          <w:spacing w:val="11"/>
        </w:rPr>
        <w:t xml:space="preserve"> </w:t>
      </w:r>
      <w:r w:rsidRPr="000F23A7">
        <w:rPr>
          <w:rFonts w:ascii="Arial" w:hAnsi="Arial" w:cs="Arial"/>
          <w:color w:val="333333"/>
          <w:spacing w:val="4"/>
        </w:rPr>
        <w:t>C</w:t>
      </w:r>
      <w:r w:rsidRPr="000F23A7">
        <w:rPr>
          <w:rFonts w:ascii="Arial" w:hAnsi="Arial" w:cs="Arial"/>
          <w:color w:val="333333"/>
        </w:rPr>
        <w:t>o</w:t>
      </w:r>
      <w:r w:rsidRPr="000F23A7">
        <w:rPr>
          <w:rFonts w:ascii="Arial" w:hAnsi="Arial" w:cs="Arial"/>
          <w:color w:val="333333"/>
          <w:spacing w:val="-13"/>
        </w:rPr>
        <w:t>u</w:t>
      </w:r>
      <w:r w:rsidRPr="000F23A7">
        <w:rPr>
          <w:rFonts w:ascii="Arial" w:hAnsi="Arial" w:cs="Arial"/>
          <w:color w:val="333333"/>
          <w:spacing w:val="-5"/>
        </w:rPr>
        <w:t>r</w:t>
      </w:r>
      <w:r w:rsidRPr="000F23A7">
        <w:rPr>
          <w:rFonts w:ascii="Arial" w:hAnsi="Arial" w:cs="Arial"/>
          <w:color w:val="333333"/>
        </w:rPr>
        <w:t>t</w:t>
      </w:r>
      <w:r w:rsidRPr="000F23A7">
        <w:rPr>
          <w:rFonts w:ascii="Arial" w:hAnsi="Arial" w:cs="Arial"/>
          <w:color w:val="333333"/>
          <w:spacing w:val="2"/>
        </w:rPr>
        <w:t xml:space="preserve"> </w:t>
      </w:r>
      <w:r w:rsidRPr="000F23A7">
        <w:rPr>
          <w:rFonts w:ascii="Arial" w:hAnsi="Arial" w:cs="Arial"/>
          <w:color w:val="333333"/>
        </w:rPr>
        <w:t>of</w:t>
      </w:r>
      <w:r w:rsidRPr="000F23A7">
        <w:rPr>
          <w:rFonts w:ascii="Arial" w:hAnsi="Arial" w:cs="Arial"/>
          <w:color w:val="333333"/>
          <w:spacing w:val="2"/>
        </w:rPr>
        <w:t xml:space="preserve"> </w:t>
      </w:r>
      <w:r w:rsidRPr="000F23A7">
        <w:rPr>
          <w:rFonts w:ascii="Arial" w:hAnsi="Arial" w:cs="Arial"/>
          <w:color w:val="333333"/>
          <w:spacing w:val="4"/>
        </w:rPr>
        <w:t>C</w:t>
      </w:r>
      <w:r w:rsidRPr="000F23A7">
        <w:rPr>
          <w:rFonts w:ascii="Arial" w:hAnsi="Arial" w:cs="Arial"/>
          <w:color w:val="333333"/>
        </w:rPr>
        <w:t>a</w:t>
      </w:r>
      <w:r w:rsidRPr="000F23A7">
        <w:rPr>
          <w:rFonts w:ascii="Arial" w:hAnsi="Arial" w:cs="Arial"/>
          <w:color w:val="333333"/>
          <w:spacing w:val="-8"/>
        </w:rPr>
        <w:t>l</w:t>
      </w:r>
      <w:r w:rsidRPr="000F23A7">
        <w:rPr>
          <w:rFonts w:ascii="Arial" w:hAnsi="Arial" w:cs="Arial"/>
          <w:color w:val="333333"/>
          <w:spacing w:val="4"/>
        </w:rPr>
        <w:t>i</w:t>
      </w:r>
      <w:r w:rsidRPr="000F23A7">
        <w:rPr>
          <w:rFonts w:ascii="Arial" w:hAnsi="Arial" w:cs="Arial"/>
          <w:color w:val="333333"/>
          <w:spacing w:val="-6"/>
        </w:rPr>
        <w:t>f</w:t>
      </w:r>
      <w:r w:rsidRPr="000F23A7">
        <w:rPr>
          <w:rFonts w:ascii="Arial" w:hAnsi="Arial" w:cs="Arial"/>
          <w:color w:val="333333"/>
        </w:rPr>
        <w:t>o</w:t>
      </w:r>
      <w:r w:rsidRPr="000F23A7">
        <w:rPr>
          <w:rFonts w:ascii="Arial" w:hAnsi="Arial" w:cs="Arial"/>
          <w:color w:val="333333"/>
          <w:spacing w:val="-5"/>
        </w:rPr>
        <w:t>r</w:t>
      </w:r>
      <w:r w:rsidRPr="000F23A7">
        <w:rPr>
          <w:rFonts w:ascii="Arial" w:hAnsi="Arial" w:cs="Arial"/>
          <w:color w:val="333333"/>
          <w:spacing w:val="-13"/>
        </w:rPr>
        <w:t>n</w:t>
      </w:r>
      <w:r w:rsidRPr="000F23A7">
        <w:rPr>
          <w:rFonts w:ascii="Arial" w:hAnsi="Arial" w:cs="Arial"/>
          <w:color w:val="333333"/>
          <w:spacing w:val="4"/>
        </w:rPr>
        <w:t>i</w:t>
      </w:r>
      <w:r w:rsidRPr="000F23A7">
        <w:rPr>
          <w:rFonts w:ascii="Arial" w:hAnsi="Arial" w:cs="Arial"/>
          <w:color w:val="333333"/>
        </w:rPr>
        <w:t>a</w:t>
      </w:r>
      <w:r w:rsidRPr="000F23A7">
        <w:rPr>
          <w:rFonts w:ascii="Arial" w:hAnsi="Arial" w:cs="Arial"/>
          <w:color w:val="333333"/>
          <w:spacing w:val="11"/>
        </w:rPr>
        <w:t xml:space="preserve"> </w:t>
      </w:r>
      <w:r w:rsidRPr="000F23A7">
        <w:rPr>
          <w:rFonts w:ascii="Arial" w:hAnsi="Arial" w:cs="Arial"/>
          <w:color w:val="333333"/>
          <w:spacing w:val="4"/>
        </w:rPr>
        <w:t>i</w:t>
      </w:r>
      <w:r w:rsidRPr="000F23A7">
        <w:rPr>
          <w:rFonts w:ascii="Arial" w:hAnsi="Arial" w:cs="Arial"/>
          <w:color w:val="333333"/>
        </w:rPr>
        <w:t>n</w:t>
      </w:r>
      <w:r w:rsidRPr="000F23A7">
        <w:rPr>
          <w:rFonts w:ascii="Arial" w:hAnsi="Arial" w:cs="Arial"/>
          <w:color w:val="333333"/>
          <w:spacing w:val="-6"/>
        </w:rPr>
        <w:t xml:space="preserve"> </w:t>
      </w:r>
      <w:r w:rsidRPr="000F23A7">
        <w:rPr>
          <w:rFonts w:ascii="Arial" w:hAnsi="Arial" w:cs="Arial"/>
          <w:i/>
          <w:iCs/>
          <w:color w:val="333333"/>
          <w:spacing w:val="3"/>
        </w:rPr>
        <w:t>S</w:t>
      </w:r>
      <w:r w:rsidRPr="000F23A7">
        <w:rPr>
          <w:rFonts w:ascii="Arial" w:hAnsi="Arial" w:cs="Arial"/>
          <w:i/>
          <w:iCs/>
          <w:color w:val="333333"/>
          <w:spacing w:val="-6"/>
        </w:rPr>
        <w:t>t</w:t>
      </w:r>
      <w:r w:rsidRPr="000F23A7">
        <w:rPr>
          <w:rFonts w:ascii="Arial" w:hAnsi="Arial" w:cs="Arial"/>
          <w:i/>
          <w:iCs/>
          <w:color w:val="333333"/>
        </w:rPr>
        <w:t>e</w:t>
      </w:r>
      <w:r w:rsidRPr="000F23A7">
        <w:rPr>
          <w:rFonts w:ascii="Arial" w:hAnsi="Arial" w:cs="Arial"/>
          <w:i/>
          <w:iCs/>
          <w:color w:val="333333"/>
          <w:spacing w:val="-35"/>
        </w:rPr>
        <w:t>w</w:t>
      </w:r>
      <w:r w:rsidRPr="000F23A7">
        <w:rPr>
          <w:rFonts w:ascii="Arial" w:hAnsi="Arial" w:cs="Arial"/>
          <w:i/>
          <w:iCs/>
          <w:color w:val="333333"/>
        </w:rPr>
        <w:t>a</w:t>
      </w:r>
      <w:r w:rsidRPr="000F23A7">
        <w:rPr>
          <w:rFonts w:ascii="Arial" w:hAnsi="Arial" w:cs="Arial"/>
          <w:i/>
          <w:iCs/>
          <w:color w:val="333333"/>
          <w:spacing w:val="-5"/>
        </w:rPr>
        <w:t>r</w:t>
      </w:r>
      <w:r w:rsidRPr="000F23A7">
        <w:rPr>
          <w:rFonts w:ascii="Arial" w:hAnsi="Arial" w:cs="Arial"/>
          <w:i/>
          <w:iCs/>
          <w:color w:val="333333"/>
          <w:spacing w:val="-6"/>
        </w:rPr>
        <w:t>t</w:t>
      </w:r>
      <w:r w:rsidRPr="000F23A7">
        <w:rPr>
          <w:rFonts w:ascii="Arial" w:hAnsi="Arial" w:cs="Arial"/>
          <w:color w:val="333333"/>
        </w:rPr>
        <w:t>.</w:t>
      </w:r>
    </w:p>
    <w:p w:rsidR="00774C3A" w:rsidRDefault="00774C3A" w:rsidP="00C31845">
      <w:pPr>
        <w:kinsoku w:val="0"/>
        <w:overflowPunct w:val="0"/>
        <w:autoSpaceDE w:val="0"/>
        <w:autoSpaceDN w:val="0"/>
        <w:adjustRightInd w:val="0"/>
        <w:spacing w:after="0"/>
        <w:ind w:left="39"/>
        <w:rPr>
          <w:rFonts w:ascii="Arial" w:hAnsi="Arial" w:cs="Arial"/>
          <w:b/>
          <w:bCs/>
          <w:color w:val="333333"/>
          <w:spacing w:val="-1"/>
        </w:rPr>
      </w:pPr>
    </w:p>
    <w:p w:rsidR="00134C13" w:rsidRPr="000F23A7" w:rsidRDefault="00134C13" w:rsidP="00C31845">
      <w:pPr>
        <w:kinsoku w:val="0"/>
        <w:overflowPunct w:val="0"/>
        <w:autoSpaceDE w:val="0"/>
        <w:autoSpaceDN w:val="0"/>
        <w:adjustRightInd w:val="0"/>
        <w:spacing w:after="0"/>
        <w:ind w:left="39"/>
        <w:rPr>
          <w:rFonts w:ascii="Arial" w:hAnsi="Arial" w:cs="Arial"/>
          <w:color w:val="000000"/>
        </w:rPr>
      </w:pPr>
      <w:r w:rsidRPr="000F23A7">
        <w:rPr>
          <w:rFonts w:ascii="Arial" w:hAnsi="Arial" w:cs="Arial"/>
          <w:b/>
          <w:bCs/>
          <w:color w:val="333333"/>
          <w:spacing w:val="-1"/>
        </w:rPr>
        <w:t>Argued:</w:t>
      </w:r>
      <w:r w:rsidRPr="000F23A7">
        <w:rPr>
          <w:rFonts w:ascii="Arial" w:hAnsi="Arial" w:cs="Arial"/>
          <w:b/>
          <w:bCs/>
          <w:color w:val="333333"/>
          <w:spacing w:val="16"/>
        </w:rPr>
        <w:t xml:space="preserve"> </w:t>
      </w:r>
      <w:r w:rsidRPr="000F23A7">
        <w:rPr>
          <w:rFonts w:ascii="Arial" w:hAnsi="Arial" w:cs="Arial"/>
          <w:color w:val="333333"/>
        </w:rPr>
        <w:t>Feb.</w:t>
      </w:r>
      <w:r w:rsidRPr="000F23A7">
        <w:rPr>
          <w:rFonts w:ascii="Arial" w:hAnsi="Arial" w:cs="Arial"/>
          <w:color w:val="333333"/>
          <w:spacing w:val="-2"/>
        </w:rPr>
        <w:t xml:space="preserve"> </w:t>
      </w:r>
      <w:r w:rsidRPr="000F23A7">
        <w:rPr>
          <w:rFonts w:ascii="Arial" w:hAnsi="Arial" w:cs="Arial"/>
          <w:color w:val="333333"/>
        </w:rPr>
        <w:t>28,</w:t>
      </w:r>
      <w:r w:rsidRPr="000F23A7">
        <w:rPr>
          <w:rFonts w:ascii="Arial" w:hAnsi="Arial" w:cs="Arial"/>
          <w:color w:val="333333"/>
          <w:spacing w:val="-2"/>
        </w:rPr>
        <w:t xml:space="preserve"> March</w:t>
      </w:r>
      <w:r w:rsidRPr="000F23A7">
        <w:rPr>
          <w:rFonts w:ascii="Arial" w:hAnsi="Arial" w:cs="Arial"/>
          <w:color w:val="333333"/>
          <w:spacing w:val="-9"/>
        </w:rPr>
        <w:t xml:space="preserve"> </w:t>
      </w:r>
      <w:r w:rsidRPr="000F23A7">
        <w:rPr>
          <w:rFonts w:ascii="Arial" w:hAnsi="Arial" w:cs="Arial"/>
          <w:color w:val="333333"/>
        </w:rPr>
        <w:t>1</w:t>
      </w:r>
      <w:r w:rsidRPr="000F23A7">
        <w:rPr>
          <w:rFonts w:ascii="Arial" w:hAnsi="Arial" w:cs="Arial"/>
          <w:color w:val="333333"/>
          <w:spacing w:val="6"/>
        </w:rPr>
        <w:t xml:space="preserve"> </w:t>
      </w:r>
      <w:r w:rsidRPr="000F23A7">
        <w:rPr>
          <w:rFonts w:ascii="Arial" w:hAnsi="Arial" w:cs="Arial"/>
          <w:color w:val="333333"/>
          <w:spacing w:val="-4"/>
        </w:rPr>
        <w:t>and</w:t>
      </w:r>
      <w:r w:rsidRPr="000F23A7">
        <w:rPr>
          <w:rFonts w:ascii="Arial" w:hAnsi="Arial" w:cs="Arial"/>
          <w:color w:val="333333"/>
          <w:spacing w:val="7"/>
        </w:rPr>
        <w:t xml:space="preserve"> </w:t>
      </w:r>
      <w:r w:rsidRPr="000F23A7">
        <w:rPr>
          <w:rFonts w:ascii="Arial" w:hAnsi="Arial" w:cs="Arial"/>
          <w:color w:val="333333"/>
        </w:rPr>
        <w:t>2,</w:t>
      </w:r>
      <w:r w:rsidRPr="000F23A7">
        <w:rPr>
          <w:rFonts w:ascii="Arial" w:hAnsi="Arial" w:cs="Arial"/>
          <w:color w:val="333333"/>
          <w:spacing w:val="-2"/>
        </w:rPr>
        <w:t xml:space="preserve"> </w:t>
      </w:r>
      <w:r w:rsidRPr="000F23A7">
        <w:rPr>
          <w:rFonts w:ascii="Arial" w:hAnsi="Arial" w:cs="Arial"/>
          <w:color w:val="333333"/>
        </w:rPr>
        <w:t>1966</w:t>
      </w:r>
    </w:p>
    <w:p w:rsidR="00134C13" w:rsidRPr="000F23A7" w:rsidRDefault="00134C13" w:rsidP="00C31845">
      <w:pPr>
        <w:kinsoku w:val="0"/>
        <w:overflowPunct w:val="0"/>
        <w:autoSpaceDE w:val="0"/>
        <w:autoSpaceDN w:val="0"/>
        <w:adjustRightInd w:val="0"/>
        <w:spacing w:after="0"/>
        <w:ind w:left="39"/>
        <w:rPr>
          <w:rFonts w:ascii="Arial" w:hAnsi="Arial" w:cs="Arial"/>
          <w:color w:val="000000"/>
        </w:rPr>
      </w:pPr>
      <w:r w:rsidRPr="000F23A7">
        <w:rPr>
          <w:rFonts w:ascii="Arial" w:hAnsi="Arial" w:cs="Arial"/>
          <w:b/>
          <w:bCs/>
          <w:color w:val="333333"/>
        </w:rPr>
        <w:t>Decided:</w:t>
      </w:r>
      <w:r w:rsidRPr="000F23A7">
        <w:rPr>
          <w:rFonts w:ascii="Arial" w:hAnsi="Arial" w:cs="Arial"/>
          <w:b/>
          <w:bCs/>
          <w:color w:val="333333"/>
          <w:spacing w:val="23"/>
        </w:rPr>
        <w:t xml:space="preserve"> </w:t>
      </w:r>
      <w:r w:rsidRPr="000F23A7">
        <w:rPr>
          <w:rFonts w:ascii="Arial" w:hAnsi="Arial" w:cs="Arial"/>
          <w:color w:val="333333"/>
          <w:spacing w:val="-7"/>
        </w:rPr>
        <w:t>June</w:t>
      </w:r>
      <w:r w:rsidRPr="000F23A7">
        <w:rPr>
          <w:rFonts w:ascii="Arial" w:hAnsi="Arial" w:cs="Arial"/>
          <w:color w:val="333333"/>
          <w:spacing w:val="12"/>
        </w:rPr>
        <w:t xml:space="preserve"> </w:t>
      </w:r>
      <w:r w:rsidRPr="000F23A7">
        <w:rPr>
          <w:rFonts w:ascii="Arial" w:hAnsi="Arial" w:cs="Arial"/>
          <w:color w:val="333333"/>
        </w:rPr>
        <w:t>13,</w:t>
      </w:r>
      <w:r w:rsidRPr="000F23A7">
        <w:rPr>
          <w:rFonts w:ascii="Arial" w:hAnsi="Arial" w:cs="Arial"/>
          <w:color w:val="333333"/>
          <w:spacing w:val="4"/>
        </w:rPr>
        <w:t xml:space="preserve"> </w:t>
      </w:r>
      <w:r w:rsidRPr="000F23A7">
        <w:rPr>
          <w:rFonts w:ascii="Arial" w:hAnsi="Arial" w:cs="Arial"/>
          <w:color w:val="333333"/>
        </w:rPr>
        <w:t>1966</w:t>
      </w:r>
    </w:p>
    <w:p w:rsidR="00134C13" w:rsidRPr="000F23A7" w:rsidRDefault="00134C13" w:rsidP="00C31845">
      <w:pPr>
        <w:kinsoku w:val="0"/>
        <w:overflowPunct w:val="0"/>
        <w:autoSpaceDE w:val="0"/>
        <w:autoSpaceDN w:val="0"/>
        <w:adjustRightInd w:val="0"/>
        <w:spacing w:after="0"/>
        <w:ind w:left="39"/>
        <w:rPr>
          <w:rFonts w:ascii="Arial" w:hAnsi="Arial" w:cs="Arial"/>
          <w:color w:val="000000"/>
        </w:rPr>
      </w:pPr>
      <w:r w:rsidRPr="000F23A7">
        <w:rPr>
          <w:rFonts w:ascii="Arial" w:hAnsi="Arial" w:cs="Arial"/>
          <w:b/>
          <w:bCs/>
          <w:color w:val="333333"/>
        </w:rPr>
        <w:t>Vote:</w:t>
      </w:r>
      <w:r w:rsidRPr="000F23A7">
        <w:rPr>
          <w:rFonts w:ascii="Arial" w:hAnsi="Arial" w:cs="Arial"/>
          <w:b/>
          <w:bCs/>
          <w:color w:val="333333"/>
          <w:spacing w:val="20"/>
        </w:rPr>
        <w:t xml:space="preserve"> </w:t>
      </w:r>
      <w:r w:rsidRPr="000F23A7">
        <w:rPr>
          <w:rFonts w:ascii="Arial" w:hAnsi="Arial" w:cs="Arial"/>
          <w:color w:val="333333"/>
          <w:spacing w:val="-2"/>
        </w:rPr>
        <w:t>5-4</w:t>
      </w:r>
    </w:p>
    <w:p w:rsidR="00134C13" w:rsidRPr="000F23A7" w:rsidRDefault="00134C13" w:rsidP="00C31845">
      <w:pPr>
        <w:kinsoku w:val="0"/>
        <w:overflowPunct w:val="0"/>
        <w:autoSpaceDE w:val="0"/>
        <w:autoSpaceDN w:val="0"/>
        <w:adjustRightInd w:val="0"/>
        <w:spacing w:after="0"/>
        <w:ind w:left="39"/>
        <w:rPr>
          <w:rFonts w:ascii="Arial" w:hAnsi="Arial" w:cs="Arial"/>
          <w:b/>
          <w:bCs/>
          <w:color w:val="333333"/>
          <w:spacing w:val="-3"/>
        </w:rPr>
      </w:pPr>
    </w:p>
    <w:p w:rsidR="00134C13" w:rsidRPr="000F23A7" w:rsidRDefault="00134C13" w:rsidP="00C31845">
      <w:pPr>
        <w:kinsoku w:val="0"/>
        <w:overflowPunct w:val="0"/>
        <w:autoSpaceDE w:val="0"/>
        <w:autoSpaceDN w:val="0"/>
        <w:adjustRightInd w:val="0"/>
        <w:spacing w:after="0"/>
        <w:ind w:left="39"/>
        <w:rPr>
          <w:rFonts w:ascii="Arial" w:hAnsi="Arial" w:cs="Arial"/>
          <w:color w:val="000000"/>
        </w:rPr>
      </w:pPr>
      <w:r w:rsidRPr="000F23A7">
        <w:rPr>
          <w:rFonts w:ascii="Arial" w:hAnsi="Arial" w:cs="Arial"/>
          <w:b/>
          <w:bCs/>
          <w:color w:val="333333"/>
          <w:spacing w:val="-3"/>
        </w:rPr>
        <w:t>Majority</w:t>
      </w:r>
      <w:r w:rsidRPr="000F23A7">
        <w:rPr>
          <w:rFonts w:ascii="Arial" w:hAnsi="Arial" w:cs="Arial"/>
          <w:b/>
          <w:bCs/>
          <w:color w:val="333333"/>
          <w:spacing w:val="9"/>
        </w:rPr>
        <w:t xml:space="preserve"> </w:t>
      </w:r>
      <w:r w:rsidRPr="000F23A7">
        <w:rPr>
          <w:rFonts w:ascii="Arial" w:hAnsi="Arial" w:cs="Arial"/>
          <w:b/>
          <w:bCs/>
          <w:color w:val="333333"/>
        </w:rPr>
        <w:t>opinion</w:t>
      </w:r>
      <w:r w:rsidRPr="000F23A7">
        <w:rPr>
          <w:rFonts w:ascii="Arial" w:hAnsi="Arial" w:cs="Arial"/>
          <w:b/>
          <w:bCs/>
          <w:color w:val="333333"/>
          <w:spacing w:val="13"/>
        </w:rPr>
        <w:t xml:space="preserve"> </w:t>
      </w:r>
      <w:r w:rsidRPr="000F23A7">
        <w:rPr>
          <w:rFonts w:ascii="Arial" w:hAnsi="Arial" w:cs="Arial"/>
          <w:color w:val="333333"/>
          <w:spacing w:val="-3"/>
        </w:rPr>
        <w:t>written</w:t>
      </w:r>
      <w:r w:rsidRPr="000F23A7">
        <w:rPr>
          <w:rFonts w:ascii="Arial" w:hAnsi="Arial" w:cs="Arial"/>
          <w:color w:val="333333"/>
          <w:spacing w:val="-7"/>
        </w:rPr>
        <w:t xml:space="preserve"> </w:t>
      </w:r>
      <w:r w:rsidRPr="000F23A7">
        <w:rPr>
          <w:rFonts w:ascii="Arial" w:hAnsi="Arial" w:cs="Arial"/>
          <w:color w:val="333333"/>
        </w:rPr>
        <w:t>by</w:t>
      </w:r>
      <w:r w:rsidRPr="000F23A7">
        <w:rPr>
          <w:rFonts w:ascii="Arial" w:hAnsi="Arial" w:cs="Arial"/>
          <w:color w:val="333333"/>
          <w:spacing w:val="-8"/>
        </w:rPr>
        <w:t xml:space="preserve"> </w:t>
      </w:r>
      <w:r w:rsidRPr="000F23A7">
        <w:rPr>
          <w:rFonts w:ascii="Arial" w:hAnsi="Arial" w:cs="Arial"/>
          <w:color w:val="333333"/>
          <w:spacing w:val="-1"/>
        </w:rPr>
        <w:t>Chief</w:t>
      </w:r>
      <w:r w:rsidRPr="000F23A7">
        <w:rPr>
          <w:rFonts w:ascii="Arial" w:hAnsi="Arial" w:cs="Arial"/>
          <w:color w:val="333333"/>
          <w:spacing w:val="1"/>
        </w:rPr>
        <w:t xml:space="preserve"> </w:t>
      </w:r>
      <w:r w:rsidRPr="000F23A7">
        <w:rPr>
          <w:rFonts w:ascii="Arial" w:hAnsi="Arial" w:cs="Arial"/>
          <w:color w:val="333333"/>
          <w:spacing w:val="-2"/>
        </w:rPr>
        <w:t>Justice</w:t>
      </w:r>
      <w:r w:rsidRPr="000F23A7">
        <w:rPr>
          <w:rFonts w:ascii="Arial" w:hAnsi="Arial" w:cs="Arial"/>
          <w:color w:val="333333"/>
          <w:spacing w:val="10"/>
        </w:rPr>
        <w:t xml:space="preserve"> </w:t>
      </w:r>
      <w:r w:rsidRPr="000F23A7">
        <w:rPr>
          <w:rFonts w:ascii="Arial" w:hAnsi="Arial" w:cs="Arial"/>
          <w:color w:val="333333"/>
          <w:spacing w:val="-2"/>
        </w:rPr>
        <w:t>Warren</w:t>
      </w:r>
      <w:r w:rsidRPr="000F23A7">
        <w:rPr>
          <w:rFonts w:ascii="Arial" w:hAnsi="Arial" w:cs="Arial"/>
          <w:color w:val="333333"/>
          <w:spacing w:val="-7"/>
        </w:rPr>
        <w:t xml:space="preserve"> </w:t>
      </w:r>
      <w:r w:rsidRPr="000F23A7">
        <w:rPr>
          <w:rFonts w:ascii="Arial" w:hAnsi="Arial" w:cs="Arial"/>
          <w:color w:val="333333"/>
          <w:spacing w:val="-4"/>
        </w:rPr>
        <w:t>and</w:t>
      </w:r>
      <w:r w:rsidRPr="000F23A7">
        <w:rPr>
          <w:rFonts w:ascii="Arial" w:hAnsi="Arial" w:cs="Arial"/>
          <w:color w:val="333333"/>
          <w:spacing w:val="10"/>
        </w:rPr>
        <w:t xml:space="preserve"> </w:t>
      </w:r>
      <w:r w:rsidRPr="000F23A7">
        <w:rPr>
          <w:rFonts w:ascii="Arial" w:hAnsi="Arial" w:cs="Arial"/>
          <w:color w:val="333333"/>
          <w:spacing w:val="-3"/>
        </w:rPr>
        <w:t>joined</w:t>
      </w:r>
      <w:r w:rsidRPr="000F23A7">
        <w:rPr>
          <w:rFonts w:ascii="Arial" w:hAnsi="Arial" w:cs="Arial"/>
          <w:color w:val="333333"/>
          <w:spacing w:val="10"/>
        </w:rPr>
        <w:t xml:space="preserve"> </w:t>
      </w:r>
      <w:r w:rsidRPr="000F23A7">
        <w:rPr>
          <w:rFonts w:ascii="Arial" w:hAnsi="Arial" w:cs="Arial"/>
          <w:color w:val="333333"/>
        </w:rPr>
        <w:t>by</w:t>
      </w:r>
      <w:r w:rsidRPr="000F23A7">
        <w:rPr>
          <w:rFonts w:ascii="Arial" w:hAnsi="Arial" w:cs="Arial"/>
          <w:color w:val="333333"/>
          <w:spacing w:val="-9"/>
        </w:rPr>
        <w:t xml:space="preserve"> </w:t>
      </w:r>
      <w:r w:rsidRPr="000F23A7">
        <w:rPr>
          <w:rFonts w:ascii="Arial" w:hAnsi="Arial" w:cs="Arial"/>
          <w:color w:val="333333"/>
          <w:spacing w:val="-2"/>
        </w:rPr>
        <w:t>Justices</w:t>
      </w:r>
      <w:r w:rsidRPr="000F23A7">
        <w:rPr>
          <w:rFonts w:ascii="Arial" w:hAnsi="Arial" w:cs="Arial"/>
          <w:color w:val="333333"/>
          <w:spacing w:val="9"/>
        </w:rPr>
        <w:t xml:space="preserve"> </w:t>
      </w:r>
      <w:r w:rsidRPr="000F23A7">
        <w:rPr>
          <w:rFonts w:ascii="Arial" w:hAnsi="Arial" w:cs="Arial"/>
          <w:color w:val="333333"/>
          <w:spacing w:val="-1"/>
        </w:rPr>
        <w:t>Black,</w:t>
      </w:r>
      <w:r w:rsidRPr="000F23A7">
        <w:rPr>
          <w:rFonts w:ascii="Arial" w:hAnsi="Arial" w:cs="Arial"/>
          <w:color w:val="333333"/>
          <w:spacing w:val="1"/>
        </w:rPr>
        <w:t xml:space="preserve"> </w:t>
      </w:r>
      <w:r w:rsidRPr="000F23A7">
        <w:rPr>
          <w:rFonts w:ascii="Arial" w:hAnsi="Arial" w:cs="Arial"/>
          <w:color w:val="333333"/>
          <w:spacing w:val="-2"/>
        </w:rPr>
        <w:t>Douglas,</w:t>
      </w:r>
      <w:r w:rsidRPr="000F23A7">
        <w:rPr>
          <w:rFonts w:ascii="Arial" w:hAnsi="Arial" w:cs="Arial"/>
          <w:color w:val="333333"/>
          <w:spacing w:val="1"/>
        </w:rPr>
        <w:t xml:space="preserve"> </w:t>
      </w:r>
      <w:r w:rsidRPr="000F23A7">
        <w:rPr>
          <w:rFonts w:ascii="Arial" w:hAnsi="Arial" w:cs="Arial"/>
          <w:color w:val="333333"/>
          <w:spacing w:val="-5"/>
        </w:rPr>
        <w:t>Brennan,</w:t>
      </w:r>
      <w:r w:rsidRPr="000F23A7">
        <w:rPr>
          <w:rFonts w:ascii="Arial" w:hAnsi="Arial" w:cs="Arial"/>
          <w:color w:val="333333"/>
          <w:spacing w:val="1"/>
        </w:rPr>
        <w:t xml:space="preserve"> </w:t>
      </w:r>
      <w:r w:rsidRPr="000F23A7">
        <w:rPr>
          <w:rFonts w:ascii="Arial" w:hAnsi="Arial" w:cs="Arial"/>
          <w:color w:val="333333"/>
          <w:spacing w:val="-4"/>
        </w:rPr>
        <w:t>and</w:t>
      </w:r>
      <w:r w:rsidRPr="000F23A7">
        <w:rPr>
          <w:rFonts w:ascii="Arial" w:hAnsi="Arial" w:cs="Arial"/>
          <w:color w:val="333333"/>
          <w:spacing w:val="10"/>
        </w:rPr>
        <w:t xml:space="preserve"> </w:t>
      </w:r>
      <w:r w:rsidRPr="000F23A7">
        <w:rPr>
          <w:rFonts w:ascii="Arial" w:hAnsi="Arial" w:cs="Arial"/>
          <w:color w:val="333333"/>
          <w:spacing w:val="-1"/>
        </w:rPr>
        <w:t>Fortas.</w:t>
      </w:r>
    </w:p>
    <w:p w:rsidR="00134C13" w:rsidRPr="000F23A7" w:rsidRDefault="00134C13" w:rsidP="00C31845">
      <w:pPr>
        <w:kinsoku w:val="0"/>
        <w:overflowPunct w:val="0"/>
        <w:autoSpaceDE w:val="0"/>
        <w:autoSpaceDN w:val="0"/>
        <w:adjustRightInd w:val="0"/>
        <w:spacing w:after="0"/>
        <w:ind w:left="39"/>
        <w:rPr>
          <w:rFonts w:ascii="Arial" w:hAnsi="Arial" w:cs="Arial"/>
          <w:color w:val="000000"/>
        </w:rPr>
      </w:pPr>
      <w:r w:rsidRPr="000F23A7">
        <w:rPr>
          <w:rFonts w:ascii="Arial" w:hAnsi="Arial" w:cs="Arial"/>
          <w:b/>
          <w:bCs/>
          <w:color w:val="333333"/>
          <w:spacing w:val="-1"/>
        </w:rPr>
        <w:t>Dissenting</w:t>
      </w:r>
      <w:r w:rsidRPr="000F23A7">
        <w:rPr>
          <w:rFonts w:ascii="Arial" w:hAnsi="Arial" w:cs="Arial"/>
          <w:b/>
          <w:bCs/>
          <w:color w:val="333333"/>
          <w:spacing w:val="12"/>
        </w:rPr>
        <w:t xml:space="preserve"> </w:t>
      </w:r>
      <w:r w:rsidRPr="000F23A7">
        <w:rPr>
          <w:rFonts w:ascii="Arial" w:hAnsi="Arial" w:cs="Arial"/>
          <w:b/>
          <w:bCs/>
          <w:color w:val="333333"/>
        </w:rPr>
        <w:t>opinion</w:t>
      </w:r>
      <w:r w:rsidRPr="000F23A7">
        <w:rPr>
          <w:rFonts w:ascii="Arial" w:hAnsi="Arial" w:cs="Arial"/>
          <w:b/>
          <w:bCs/>
          <w:color w:val="333333"/>
          <w:spacing w:val="12"/>
        </w:rPr>
        <w:t xml:space="preserve"> </w:t>
      </w:r>
      <w:r w:rsidRPr="000F23A7">
        <w:rPr>
          <w:rFonts w:ascii="Arial" w:hAnsi="Arial" w:cs="Arial"/>
          <w:color w:val="333333"/>
          <w:spacing w:val="-3"/>
        </w:rPr>
        <w:t>written</w:t>
      </w:r>
      <w:r w:rsidRPr="000F23A7">
        <w:rPr>
          <w:rFonts w:ascii="Arial" w:hAnsi="Arial" w:cs="Arial"/>
          <w:color w:val="333333"/>
          <w:spacing w:val="-7"/>
        </w:rPr>
        <w:t xml:space="preserve"> </w:t>
      </w:r>
      <w:r w:rsidRPr="000F23A7">
        <w:rPr>
          <w:rFonts w:ascii="Arial" w:hAnsi="Arial" w:cs="Arial"/>
          <w:color w:val="333333"/>
        </w:rPr>
        <w:t>by</w:t>
      </w:r>
      <w:r w:rsidRPr="000F23A7">
        <w:rPr>
          <w:rFonts w:ascii="Arial" w:hAnsi="Arial" w:cs="Arial"/>
          <w:color w:val="333333"/>
          <w:spacing w:val="-9"/>
        </w:rPr>
        <w:t xml:space="preserve"> </w:t>
      </w:r>
      <w:r w:rsidRPr="000F23A7">
        <w:rPr>
          <w:rFonts w:ascii="Arial" w:hAnsi="Arial" w:cs="Arial"/>
          <w:color w:val="333333"/>
          <w:spacing w:val="-2"/>
        </w:rPr>
        <w:t>Justice</w:t>
      </w:r>
      <w:r w:rsidRPr="000F23A7">
        <w:rPr>
          <w:rFonts w:ascii="Arial" w:hAnsi="Arial" w:cs="Arial"/>
          <w:color w:val="333333"/>
          <w:spacing w:val="10"/>
        </w:rPr>
        <w:t xml:space="preserve"> </w:t>
      </w:r>
      <w:r w:rsidRPr="000F23A7">
        <w:rPr>
          <w:rFonts w:ascii="Arial" w:hAnsi="Arial" w:cs="Arial"/>
          <w:color w:val="333333"/>
          <w:spacing w:val="-4"/>
        </w:rPr>
        <w:t>Harlan</w:t>
      </w:r>
      <w:r w:rsidRPr="000F23A7">
        <w:rPr>
          <w:rFonts w:ascii="Arial" w:hAnsi="Arial" w:cs="Arial"/>
          <w:color w:val="333333"/>
          <w:spacing w:val="-6"/>
        </w:rPr>
        <w:t xml:space="preserve"> </w:t>
      </w:r>
      <w:r w:rsidRPr="000F23A7">
        <w:rPr>
          <w:rFonts w:ascii="Arial" w:hAnsi="Arial" w:cs="Arial"/>
          <w:color w:val="333333"/>
          <w:spacing w:val="-4"/>
        </w:rPr>
        <w:t>and</w:t>
      </w:r>
      <w:r w:rsidRPr="000F23A7">
        <w:rPr>
          <w:rFonts w:ascii="Arial" w:hAnsi="Arial" w:cs="Arial"/>
          <w:color w:val="333333"/>
          <w:spacing w:val="9"/>
        </w:rPr>
        <w:t xml:space="preserve"> </w:t>
      </w:r>
      <w:r w:rsidRPr="000F23A7">
        <w:rPr>
          <w:rFonts w:ascii="Arial" w:hAnsi="Arial" w:cs="Arial"/>
          <w:color w:val="333333"/>
          <w:spacing w:val="-3"/>
        </w:rPr>
        <w:t>joined</w:t>
      </w:r>
      <w:r w:rsidRPr="000F23A7">
        <w:rPr>
          <w:rFonts w:ascii="Arial" w:hAnsi="Arial" w:cs="Arial"/>
          <w:color w:val="333333"/>
          <w:spacing w:val="10"/>
        </w:rPr>
        <w:t xml:space="preserve"> </w:t>
      </w:r>
      <w:r w:rsidRPr="000F23A7">
        <w:rPr>
          <w:rFonts w:ascii="Arial" w:hAnsi="Arial" w:cs="Arial"/>
          <w:color w:val="333333"/>
        </w:rPr>
        <w:t>by</w:t>
      </w:r>
      <w:r w:rsidRPr="000F23A7">
        <w:rPr>
          <w:rFonts w:ascii="Arial" w:hAnsi="Arial" w:cs="Arial"/>
          <w:color w:val="333333"/>
          <w:spacing w:val="-9"/>
        </w:rPr>
        <w:t xml:space="preserve"> </w:t>
      </w:r>
      <w:r w:rsidRPr="000F23A7">
        <w:rPr>
          <w:rFonts w:ascii="Arial" w:hAnsi="Arial" w:cs="Arial"/>
          <w:color w:val="333333"/>
          <w:spacing w:val="-2"/>
        </w:rPr>
        <w:t>Justices</w:t>
      </w:r>
      <w:r w:rsidRPr="000F23A7">
        <w:rPr>
          <w:rFonts w:ascii="Arial" w:hAnsi="Arial" w:cs="Arial"/>
          <w:color w:val="333333"/>
          <w:spacing w:val="9"/>
        </w:rPr>
        <w:t xml:space="preserve"> </w:t>
      </w:r>
      <w:r w:rsidRPr="000F23A7">
        <w:rPr>
          <w:rFonts w:ascii="Arial" w:hAnsi="Arial" w:cs="Arial"/>
          <w:color w:val="333333"/>
          <w:spacing w:val="-2"/>
        </w:rPr>
        <w:t>Stewart</w:t>
      </w:r>
      <w:r w:rsidRPr="000F23A7">
        <w:rPr>
          <w:rFonts w:ascii="Arial" w:hAnsi="Arial" w:cs="Arial"/>
          <w:color w:val="333333"/>
          <w:spacing w:val="1"/>
        </w:rPr>
        <w:t xml:space="preserve"> </w:t>
      </w:r>
      <w:r w:rsidRPr="000F23A7">
        <w:rPr>
          <w:rFonts w:ascii="Arial" w:hAnsi="Arial" w:cs="Arial"/>
          <w:color w:val="333333"/>
          <w:spacing w:val="-4"/>
        </w:rPr>
        <w:t>and</w:t>
      </w:r>
      <w:r w:rsidRPr="000F23A7">
        <w:rPr>
          <w:rFonts w:ascii="Arial" w:hAnsi="Arial" w:cs="Arial"/>
          <w:color w:val="333333"/>
          <w:spacing w:val="9"/>
        </w:rPr>
        <w:t xml:space="preserve"> </w:t>
      </w:r>
      <w:r w:rsidRPr="000F23A7">
        <w:rPr>
          <w:rFonts w:ascii="Arial" w:hAnsi="Arial" w:cs="Arial"/>
          <w:color w:val="333333"/>
          <w:spacing w:val="-3"/>
        </w:rPr>
        <w:t>White.</w:t>
      </w:r>
    </w:p>
    <w:p w:rsidR="00134C13" w:rsidRPr="000F23A7" w:rsidRDefault="00134C13" w:rsidP="00C31845">
      <w:pPr>
        <w:kinsoku w:val="0"/>
        <w:overflowPunct w:val="0"/>
        <w:autoSpaceDE w:val="0"/>
        <w:autoSpaceDN w:val="0"/>
        <w:adjustRightInd w:val="0"/>
        <w:spacing w:after="0"/>
        <w:ind w:left="39"/>
        <w:rPr>
          <w:rFonts w:ascii="Arial" w:hAnsi="Arial" w:cs="Arial"/>
          <w:color w:val="000000"/>
        </w:rPr>
      </w:pPr>
      <w:r w:rsidRPr="000F23A7">
        <w:rPr>
          <w:rFonts w:ascii="Arial" w:hAnsi="Arial" w:cs="Arial"/>
          <w:b/>
          <w:bCs/>
          <w:color w:val="333333"/>
          <w:spacing w:val="-1"/>
        </w:rPr>
        <w:t>Dissenting</w:t>
      </w:r>
      <w:r w:rsidRPr="000F23A7">
        <w:rPr>
          <w:rFonts w:ascii="Arial" w:hAnsi="Arial" w:cs="Arial"/>
          <w:b/>
          <w:bCs/>
          <w:color w:val="333333"/>
          <w:spacing w:val="12"/>
        </w:rPr>
        <w:t xml:space="preserve"> </w:t>
      </w:r>
      <w:r w:rsidRPr="000F23A7">
        <w:rPr>
          <w:rFonts w:ascii="Arial" w:hAnsi="Arial" w:cs="Arial"/>
          <w:b/>
          <w:bCs/>
          <w:color w:val="333333"/>
          <w:spacing w:val="-3"/>
        </w:rPr>
        <w:t>in</w:t>
      </w:r>
      <w:r w:rsidRPr="000F23A7">
        <w:rPr>
          <w:rFonts w:ascii="Arial" w:hAnsi="Arial" w:cs="Arial"/>
          <w:b/>
          <w:bCs/>
          <w:color w:val="333333"/>
          <w:spacing w:val="12"/>
        </w:rPr>
        <w:t xml:space="preserve"> </w:t>
      </w:r>
      <w:r w:rsidRPr="000F23A7">
        <w:rPr>
          <w:rFonts w:ascii="Arial" w:hAnsi="Arial" w:cs="Arial"/>
          <w:b/>
          <w:bCs/>
          <w:color w:val="333333"/>
        </w:rPr>
        <w:t>part</w:t>
      </w:r>
      <w:r w:rsidRPr="000F23A7">
        <w:rPr>
          <w:rFonts w:ascii="Arial" w:hAnsi="Arial" w:cs="Arial"/>
          <w:b/>
          <w:bCs/>
          <w:color w:val="333333"/>
          <w:spacing w:val="2"/>
        </w:rPr>
        <w:t xml:space="preserve"> </w:t>
      </w:r>
      <w:r w:rsidRPr="000F23A7">
        <w:rPr>
          <w:rFonts w:ascii="Arial" w:hAnsi="Arial" w:cs="Arial"/>
          <w:b/>
          <w:bCs/>
          <w:color w:val="333333"/>
        </w:rPr>
        <w:t>opinion</w:t>
      </w:r>
      <w:r w:rsidRPr="000F23A7">
        <w:rPr>
          <w:rFonts w:ascii="Arial" w:hAnsi="Arial" w:cs="Arial"/>
          <w:b/>
          <w:bCs/>
          <w:color w:val="333333"/>
          <w:spacing w:val="13"/>
        </w:rPr>
        <w:t xml:space="preserve"> </w:t>
      </w:r>
      <w:r w:rsidRPr="000F23A7">
        <w:rPr>
          <w:rFonts w:ascii="Arial" w:hAnsi="Arial" w:cs="Arial"/>
          <w:color w:val="333333"/>
          <w:spacing w:val="-3"/>
        </w:rPr>
        <w:t>written</w:t>
      </w:r>
      <w:r w:rsidRPr="000F23A7">
        <w:rPr>
          <w:rFonts w:ascii="Arial" w:hAnsi="Arial" w:cs="Arial"/>
          <w:color w:val="333333"/>
          <w:spacing w:val="-7"/>
        </w:rPr>
        <w:t xml:space="preserve"> </w:t>
      </w:r>
      <w:r w:rsidRPr="000F23A7">
        <w:rPr>
          <w:rFonts w:ascii="Arial" w:hAnsi="Arial" w:cs="Arial"/>
          <w:color w:val="333333"/>
        </w:rPr>
        <w:t>by</w:t>
      </w:r>
      <w:r w:rsidRPr="000F23A7">
        <w:rPr>
          <w:rFonts w:ascii="Arial" w:hAnsi="Arial" w:cs="Arial"/>
          <w:color w:val="333333"/>
          <w:spacing w:val="-9"/>
        </w:rPr>
        <w:t xml:space="preserve"> </w:t>
      </w:r>
      <w:r w:rsidRPr="000F23A7">
        <w:rPr>
          <w:rFonts w:ascii="Arial" w:hAnsi="Arial" w:cs="Arial"/>
          <w:color w:val="333333"/>
          <w:spacing w:val="-2"/>
        </w:rPr>
        <w:t>Justice</w:t>
      </w:r>
      <w:r w:rsidRPr="000F23A7">
        <w:rPr>
          <w:rFonts w:ascii="Arial" w:hAnsi="Arial" w:cs="Arial"/>
          <w:color w:val="333333"/>
          <w:spacing w:val="10"/>
        </w:rPr>
        <w:t xml:space="preserve"> </w:t>
      </w:r>
      <w:r w:rsidRPr="000F23A7">
        <w:rPr>
          <w:rFonts w:ascii="Arial" w:hAnsi="Arial" w:cs="Arial"/>
          <w:color w:val="333333"/>
          <w:spacing w:val="-2"/>
        </w:rPr>
        <w:t>Clark.</w:t>
      </w:r>
    </w:p>
    <w:p w:rsidR="00134C13" w:rsidRPr="000F23A7" w:rsidRDefault="00134C13" w:rsidP="0021051B">
      <w:pPr>
        <w:kinsoku w:val="0"/>
        <w:overflowPunct w:val="0"/>
        <w:autoSpaceDE w:val="0"/>
        <w:autoSpaceDN w:val="0"/>
        <w:adjustRightInd w:val="0"/>
        <w:spacing w:before="61" w:after="0"/>
        <w:ind w:left="39"/>
        <w:outlineLvl w:val="0"/>
        <w:rPr>
          <w:rFonts w:ascii="Arial" w:hAnsi="Arial" w:cs="Arial"/>
          <w:b/>
          <w:bCs/>
          <w:color w:val="333333"/>
        </w:rPr>
      </w:pPr>
    </w:p>
    <w:p w:rsidR="00134C13" w:rsidRPr="000F23A7" w:rsidRDefault="00134C13" w:rsidP="0021051B">
      <w:pPr>
        <w:kinsoku w:val="0"/>
        <w:overflowPunct w:val="0"/>
        <w:autoSpaceDE w:val="0"/>
        <w:autoSpaceDN w:val="0"/>
        <w:adjustRightInd w:val="0"/>
        <w:spacing w:before="61" w:after="0"/>
        <w:ind w:left="39"/>
        <w:outlineLvl w:val="0"/>
        <w:rPr>
          <w:rFonts w:ascii="Arial" w:hAnsi="Arial" w:cs="Arial"/>
          <w:color w:val="000000"/>
        </w:rPr>
      </w:pPr>
      <w:r w:rsidRPr="000F23A7">
        <w:rPr>
          <w:rFonts w:ascii="Arial" w:hAnsi="Arial" w:cs="Arial"/>
          <w:b/>
          <w:bCs/>
          <w:color w:val="333333"/>
        </w:rPr>
        <w:t>Follow-Up</w:t>
      </w:r>
    </w:p>
    <w:p w:rsidR="007F0E0D" w:rsidRDefault="00134C13" w:rsidP="0021051B">
      <w:pPr>
        <w:kinsoku w:val="0"/>
        <w:overflowPunct w:val="0"/>
        <w:autoSpaceDE w:val="0"/>
        <w:autoSpaceDN w:val="0"/>
        <w:adjustRightInd w:val="0"/>
        <w:spacing w:before="59" w:after="0"/>
        <w:ind w:left="39" w:right="108"/>
        <w:rPr>
          <w:rFonts w:ascii="Arial" w:hAnsi="Arial" w:cs="Arial"/>
          <w:color w:val="333333"/>
          <w:spacing w:val="-2"/>
        </w:rPr>
      </w:pPr>
      <w:r w:rsidRPr="000F23A7">
        <w:rPr>
          <w:rFonts w:ascii="Arial" w:hAnsi="Arial" w:cs="Arial"/>
          <w:i/>
          <w:iCs/>
          <w:color w:val="333333"/>
        </w:rPr>
        <w:t>Miranda</w:t>
      </w:r>
      <w:r w:rsidRPr="000F23A7">
        <w:rPr>
          <w:rFonts w:ascii="Arial" w:hAnsi="Arial" w:cs="Arial"/>
          <w:i/>
          <w:iCs/>
          <w:color w:val="333333"/>
          <w:spacing w:val="9"/>
        </w:rPr>
        <w:t xml:space="preserve"> </w:t>
      </w:r>
      <w:r w:rsidRPr="000F23A7">
        <w:rPr>
          <w:rFonts w:ascii="Arial" w:hAnsi="Arial" w:cs="Arial"/>
          <w:i/>
          <w:iCs/>
          <w:color w:val="333333"/>
        </w:rPr>
        <w:t>v.</w:t>
      </w:r>
      <w:r w:rsidRPr="000F23A7">
        <w:rPr>
          <w:rFonts w:ascii="Arial" w:hAnsi="Arial" w:cs="Arial"/>
          <w:i/>
          <w:iCs/>
          <w:color w:val="333333"/>
          <w:spacing w:val="1"/>
        </w:rPr>
        <w:t xml:space="preserve"> </w:t>
      </w:r>
      <w:r w:rsidRPr="000F23A7">
        <w:rPr>
          <w:rFonts w:ascii="Arial" w:hAnsi="Arial" w:cs="Arial"/>
          <w:i/>
          <w:iCs/>
          <w:color w:val="333333"/>
          <w:spacing w:val="-1"/>
        </w:rPr>
        <w:t>Arizona:</w:t>
      </w:r>
      <w:r w:rsidRPr="000F23A7">
        <w:rPr>
          <w:rFonts w:ascii="Arial" w:hAnsi="Arial" w:cs="Arial"/>
          <w:i/>
          <w:iCs/>
          <w:color w:val="333333"/>
        </w:rPr>
        <w:t xml:space="preserve"> </w:t>
      </w:r>
      <w:r w:rsidRPr="000F23A7">
        <w:rPr>
          <w:rFonts w:ascii="Arial" w:hAnsi="Arial" w:cs="Arial"/>
          <w:color w:val="333333"/>
          <w:spacing w:val="-2"/>
        </w:rPr>
        <w:t>After</w:t>
      </w:r>
      <w:r w:rsidRPr="000F23A7">
        <w:rPr>
          <w:rFonts w:ascii="Arial" w:hAnsi="Arial" w:cs="Arial"/>
          <w:color w:val="333333"/>
          <w:spacing w:val="2"/>
        </w:rPr>
        <w:t xml:space="preserve"> </w:t>
      </w:r>
      <w:r w:rsidRPr="000F23A7">
        <w:rPr>
          <w:rFonts w:ascii="Arial" w:hAnsi="Arial" w:cs="Arial"/>
          <w:color w:val="333333"/>
          <w:spacing w:val="-2"/>
        </w:rPr>
        <w:t>Miranda’s</w:t>
      </w:r>
      <w:r w:rsidRPr="000F23A7">
        <w:rPr>
          <w:rFonts w:ascii="Arial" w:hAnsi="Arial" w:cs="Arial"/>
          <w:color w:val="333333"/>
          <w:spacing w:val="8"/>
        </w:rPr>
        <w:t xml:space="preserve"> </w:t>
      </w:r>
      <w:r w:rsidRPr="000F23A7">
        <w:rPr>
          <w:rFonts w:ascii="Arial" w:hAnsi="Arial" w:cs="Arial"/>
          <w:color w:val="333333"/>
          <w:spacing w:val="-3"/>
        </w:rPr>
        <w:t>conviction</w:t>
      </w:r>
      <w:r w:rsidRPr="000F23A7">
        <w:rPr>
          <w:rFonts w:ascii="Arial" w:hAnsi="Arial" w:cs="Arial"/>
          <w:color w:val="333333"/>
          <w:spacing w:val="-7"/>
        </w:rPr>
        <w:t xml:space="preserve"> </w:t>
      </w:r>
      <w:r w:rsidRPr="000F23A7">
        <w:rPr>
          <w:rFonts w:ascii="Arial" w:hAnsi="Arial" w:cs="Arial"/>
          <w:color w:val="333333"/>
          <w:spacing w:val="-3"/>
        </w:rPr>
        <w:t>was</w:t>
      </w:r>
      <w:r w:rsidRPr="000F23A7">
        <w:rPr>
          <w:rFonts w:ascii="Arial" w:hAnsi="Arial" w:cs="Arial"/>
          <w:color w:val="333333"/>
          <w:spacing w:val="8"/>
        </w:rPr>
        <w:t xml:space="preserve"> </w:t>
      </w:r>
      <w:r w:rsidRPr="000F23A7">
        <w:rPr>
          <w:rFonts w:ascii="Arial" w:hAnsi="Arial" w:cs="Arial"/>
          <w:color w:val="333333"/>
          <w:spacing w:val="-6"/>
        </w:rPr>
        <w:t>overturned</w:t>
      </w:r>
      <w:r w:rsidRPr="000F23A7">
        <w:rPr>
          <w:rFonts w:ascii="Arial" w:hAnsi="Arial" w:cs="Arial"/>
          <w:color w:val="333333"/>
          <w:spacing w:val="10"/>
        </w:rPr>
        <w:t xml:space="preserve"> </w:t>
      </w:r>
      <w:r w:rsidRPr="000F23A7">
        <w:rPr>
          <w:rFonts w:ascii="Arial" w:hAnsi="Arial" w:cs="Arial"/>
          <w:color w:val="333333"/>
        </w:rPr>
        <w:t>by</w:t>
      </w:r>
      <w:r w:rsidRPr="000F23A7">
        <w:rPr>
          <w:rFonts w:ascii="Arial" w:hAnsi="Arial" w:cs="Arial"/>
          <w:color w:val="333333"/>
          <w:spacing w:val="-9"/>
        </w:rPr>
        <w:t xml:space="preserve"> </w:t>
      </w:r>
      <w:r w:rsidRPr="000F23A7">
        <w:rPr>
          <w:rFonts w:ascii="Arial" w:hAnsi="Arial" w:cs="Arial"/>
          <w:color w:val="333333"/>
          <w:spacing w:val="-7"/>
        </w:rPr>
        <w:t>the</w:t>
      </w:r>
      <w:r w:rsidRPr="000F23A7">
        <w:rPr>
          <w:rFonts w:ascii="Arial" w:hAnsi="Arial" w:cs="Arial"/>
          <w:color w:val="333333"/>
          <w:spacing w:val="9"/>
        </w:rPr>
        <w:t xml:space="preserve"> </w:t>
      </w:r>
      <w:r w:rsidRPr="000F23A7">
        <w:rPr>
          <w:rFonts w:ascii="Arial" w:hAnsi="Arial" w:cs="Arial"/>
          <w:color w:val="333333"/>
          <w:spacing w:val="-3"/>
        </w:rPr>
        <w:t>Supreme</w:t>
      </w:r>
      <w:r w:rsidRPr="000F23A7">
        <w:rPr>
          <w:rFonts w:ascii="Arial" w:hAnsi="Arial" w:cs="Arial"/>
          <w:color w:val="333333"/>
          <w:spacing w:val="9"/>
        </w:rPr>
        <w:t xml:space="preserve"> </w:t>
      </w:r>
      <w:r w:rsidRPr="000F23A7">
        <w:rPr>
          <w:rFonts w:ascii="Arial" w:hAnsi="Arial" w:cs="Arial"/>
          <w:color w:val="333333"/>
          <w:spacing w:val="-3"/>
        </w:rPr>
        <w:t>Court</w:t>
      </w:r>
      <w:r w:rsidR="000F23A7" w:rsidRPr="000F23A7">
        <w:rPr>
          <w:rFonts w:ascii="Arial" w:hAnsi="Arial" w:cs="Arial"/>
          <w:color w:val="333333"/>
          <w:spacing w:val="-3"/>
        </w:rPr>
        <w:t xml:space="preserve"> of the United States</w:t>
      </w:r>
      <w:r w:rsidRPr="000F23A7">
        <w:rPr>
          <w:rFonts w:ascii="Arial" w:hAnsi="Arial" w:cs="Arial"/>
          <w:color w:val="333333"/>
          <w:spacing w:val="-3"/>
        </w:rPr>
        <w:t>,</w:t>
      </w:r>
      <w:r w:rsidRPr="000F23A7">
        <w:rPr>
          <w:rFonts w:ascii="Arial" w:hAnsi="Arial" w:cs="Arial"/>
          <w:color w:val="333333"/>
          <w:spacing w:val="1"/>
        </w:rPr>
        <w:t xml:space="preserve"> </w:t>
      </w:r>
      <w:r w:rsidRPr="000F23A7">
        <w:rPr>
          <w:rFonts w:ascii="Arial" w:hAnsi="Arial" w:cs="Arial"/>
          <w:color w:val="333333"/>
          <w:spacing w:val="-7"/>
        </w:rPr>
        <w:t>the</w:t>
      </w:r>
      <w:r w:rsidRPr="000F23A7">
        <w:rPr>
          <w:rFonts w:ascii="Arial" w:hAnsi="Arial" w:cs="Arial"/>
          <w:color w:val="333333"/>
          <w:spacing w:val="9"/>
        </w:rPr>
        <w:t xml:space="preserve"> </w:t>
      </w:r>
      <w:r w:rsidRPr="000F23A7">
        <w:rPr>
          <w:rFonts w:ascii="Arial" w:hAnsi="Arial" w:cs="Arial"/>
          <w:color w:val="333333"/>
          <w:spacing w:val="-2"/>
        </w:rPr>
        <w:t>State</w:t>
      </w:r>
      <w:r w:rsidRPr="000F23A7">
        <w:rPr>
          <w:rFonts w:ascii="Arial" w:hAnsi="Arial" w:cs="Arial"/>
          <w:color w:val="333333"/>
          <w:spacing w:val="10"/>
        </w:rPr>
        <w:t xml:space="preserve"> </w:t>
      </w:r>
      <w:r w:rsidRPr="000F23A7">
        <w:rPr>
          <w:rFonts w:ascii="Arial" w:hAnsi="Arial" w:cs="Arial"/>
          <w:color w:val="333333"/>
        </w:rPr>
        <w:t xml:space="preserve">of </w:t>
      </w:r>
      <w:r w:rsidRPr="000F23A7">
        <w:rPr>
          <w:rFonts w:ascii="Arial" w:hAnsi="Arial" w:cs="Arial"/>
          <w:color w:val="333333"/>
          <w:spacing w:val="-4"/>
        </w:rPr>
        <w:t>Arizona</w:t>
      </w:r>
      <w:r w:rsidRPr="000F23A7">
        <w:rPr>
          <w:rFonts w:ascii="Arial" w:hAnsi="Arial" w:cs="Arial"/>
          <w:color w:val="333333"/>
          <w:spacing w:val="10"/>
        </w:rPr>
        <w:t xml:space="preserve"> </w:t>
      </w:r>
      <w:r w:rsidRPr="000F23A7">
        <w:rPr>
          <w:rFonts w:ascii="Arial" w:hAnsi="Arial" w:cs="Arial"/>
          <w:color w:val="333333"/>
          <w:spacing w:val="-2"/>
        </w:rPr>
        <w:t>retried</w:t>
      </w:r>
      <w:r w:rsidR="000F23A7" w:rsidRPr="000F23A7">
        <w:rPr>
          <w:rFonts w:ascii="Arial" w:hAnsi="Arial" w:cs="Arial"/>
          <w:color w:val="333333"/>
          <w:spacing w:val="119"/>
          <w:w w:val="102"/>
        </w:rPr>
        <w:t xml:space="preserve"> </w:t>
      </w:r>
      <w:r w:rsidRPr="000F23A7">
        <w:rPr>
          <w:rFonts w:ascii="Arial" w:hAnsi="Arial" w:cs="Arial"/>
          <w:color w:val="333333"/>
          <w:spacing w:val="-4"/>
        </w:rPr>
        <w:t>him.</w:t>
      </w:r>
      <w:r w:rsidRPr="000F23A7">
        <w:rPr>
          <w:rFonts w:ascii="Arial" w:hAnsi="Arial" w:cs="Arial"/>
          <w:color w:val="333333"/>
        </w:rPr>
        <w:t xml:space="preserve"> </w:t>
      </w:r>
      <w:r w:rsidRPr="000F23A7">
        <w:rPr>
          <w:rFonts w:ascii="Arial" w:hAnsi="Arial" w:cs="Arial"/>
          <w:color w:val="333333"/>
          <w:spacing w:val="6"/>
        </w:rPr>
        <w:t xml:space="preserve"> </w:t>
      </w:r>
      <w:r w:rsidRPr="000F23A7">
        <w:rPr>
          <w:rFonts w:ascii="Arial" w:hAnsi="Arial" w:cs="Arial"/>
          <w:color w:val="333333"/>
          <w:spacing w:val="1"/>
        </w:rPr>
        <w:t>At</w:t>
      </w:r>
      <w:r w:rsidRPr="000F23A7">
        <w:rPr>
          <w:rFonts w:ascii="Arial" w:hAnsi="Arial" w:cs="Arial"/>
          <w:color w:val="333333"/>
        </w:rPr>
        <w:t xml:space="preserve"> </w:t>
      </w:r>
      <w:r w:rsidRPr="000F23A7">
        <w:rPr>
          <w:rFonts w:ascii="Arial" w:hAnsi="Arial" w:cs="Arial"/>
          <w:color w:val="333333"/>
          <w:spacing w:val="-7"/>
        </w:rPr>
        <w:t>the</w:t>
      </w:r>
      <w:r w:rsidRPr="000F23A7">
        <w:rPr>
          <w:rFonts w:ascii="Arial" w:hAnsi="Arial" w:cs="Arial"/>
          <w:color w:val="333333"/>
          <w:spacing w:val="8"/>
        </w:rPr>
        <w:t xml:space="preserve"> </w:t>
      </w:r>
      <w:r w:rsidRPr="000F23A7">
        <w:rPr>
          <w:rFonts w:ascii="Arial" w:hAnsi="Arial" w:cs="Arial"/>
          <w:color w:val="333333"/>
          <w:spacing w:val="-2"/>
        </w:rPr>
        <w:t>second</w:t>
      </w:r>
      <w:r w:rsidRPr="000F23A7">
        <w:rPr>
          <w:rFonts w:ascii="Arial" w:hAnsi="Arial" w:cs="Arial"/>
          <w:color w:val="333333"/>
          <w:spacing w:val="8"/>
        </w:rPr>
        <w:t xml:space="preserve"> </w:t>
      </w:r>
      <w:r w:rsidRPr="000F23A7">
        <w:rPr>
          <w:rFonts w:ascii="Arial" w:hAnsi="Arial" w:cs="Arial"/>
          <w:color w:val="333333"/>
          <w:spacing w:val="-3"/>
        </w:rPr>
        <w:t>trial,</w:t>
      </w:r>
      <w:r w:rsidRPr="000F23A7">
        <w:rPr>
          <w:rFonts w:ascii="Arial" w:hAnsi="Arial" w:cs="Arial"/>
          <w:color w:val="333333"/>
        </w:rPr>
        <w:t xml:space="preserve"> </w:t>
      </w:r>
      <w:r w:rsidRPr="000F23A7">
        <w:rPr>
          <w:rFonts w:ascii="Arial" w:hAnsi="Arial" w:cs="Arial"/>
          <w:color w:val="333333"/>
          <w:spacing w:val="-2"/>
        </w:rPr>
        <w:t>Miranda’s</w:t>
      </w:r>
      <w:r w:rsidRPr="000F23A7">
        <w:rPr>
          <w:rFonts w:ascii="Arial" w:hAnsi="Arial" w:cs="Arial"/>
          <w:color w:val="333333"/>
          <w:spacing w:val="7"/>
        </w:rPr>
        <w:t xml:space="preserve"> </w:t>
      </w:r>
      <w:r w:rsidRPr="000F23A7">
        <w:rPr>
          <w:rFonts w:ascii="Arial" w:hAnsi="Arial" w:cs="Arial"/>
          <w:color w:val="333333"/>
          <w:spacing w:val="-2"/>
        </w:rPr>
        <w:t>confession</w:t>
      </w:r>
      <w:r w:rsidRPr="000F23A7">
        <w:rPr>
          <w:rFonts w:ascii="Arial" w:hAnsi="Arial" w:cs="Arial"/>
          <w:color w:val="333333"/>
          <w:spacing w:val="-8"/>
        </w:rPr>
        <w:t xml:space="preserve"> </w:t>
      </w:r>
      <w:r w:rsidRPr="000F23A7">
        <w:rPr>
          <w:rFonts w:ascii="Arial" w:hAnsi="Arial" w:cs="Arial"/>
          <w:color w:val="333333"/>
          <w:spacing w:val="-3"/>
        </w:rPr>
        <w:t>was</w:t>
      </w:r>
      <w:r w:rsidRPr="000F23A7">
        <w:rPr>
          <w:rFonts w:ascii="Arial" w:hAnsi="Arial" w:cs="Arial"/>
          <w:color w:val="333333"/>
          <w:spacing w:val="7"/>
        </w:rPr>
        <w:t xml:space="preserve"> </w:t>
      </w:r>
      <w:r w:rsidRPr="000F23A7">
        <w:rPr>
          <w:rFonts w:ascii="Arial" w:hAnsi="Arial" w:cs="Arial"/>
          <w:color w:val="333333"/>
          <w:spacing w:val="-4"/>
        </w:rPr>
        <w:t>not</w:t>
      </w:r>
      <w:r w:rsidRPr="000F23A7">
        <w:rPr>
          <w:rFonts w:ascii="Arial" w:hAnsi="Arial" w:cs="Arial"/>
          <w:color w:val="333333"/>
        </w:rPr>
        <w:t xml:space="preserve"> </w:t>
      </w:r>
      <w:r w:rsidRPr="000F23A7">
        <w:rPr>
          <w:rFonts w:ascii="Arial" w:hAnsi="Arial" w:cs="Arial"/>
          <w:color w:val="333333"/>
          <w:spacing w:val="-3"/>
        </w:rPr>
        <w:t>introduced</w:t>
      </w:r>
      <w:r w:rsidRPr="000F23A7">
        <w:rPr>
          <w:rFonts w:ascii="Arial" w:hAnsi="Arial" w:cs="Arial"/>
          <w:color w:val="333333"/>
          <w:spacing w:val="8"/>
        </w:rPr>
        <w:t xml:space="preserve"> </w:t>
      </w:r>
      <w:r w:rsidRPr="000F23A7">
        <w:rPr>
          <w:rFonts w:ascii="Arial" w:hAnsi="Arial" w:cs="Arial"/>
          <w:color w:val="333333"/>
          <w:spacing w:val="-4"/>
        </w:rPr>
        <w:t>into</w:t>
      </w:r>
      <w:r w:rsidRPr="000F23A7">
        <w:rPr>
          <w:rFonts w:ascii="Arial" w:hAnsi="Arial" w:cs="Arial"/>
          <w:color w:val="333333"/>
          <w:spacing w:val="9"/>
        </w:rPr>
        <w:t xml:space="preserve"> </w:t>
      </w:r>
      <w:r w:rsidRPr="000F23A7">
        <w:rPr>
          <w:rFonts w:ascii="Arial" w:hAnsi="Arial" w:cs="Arial"/>
          <w:color w:val="333333"/>
          <w:spacing w:val="-2"/>
        </w:rPr>
        <w:t>evidence.</w:t>
      </w:r>
      <w:r w:rsidRPr="000F23A7">
        <w:rPr>
          <w:rFonts w:ascii="Arial" w:hAnsi="Arial" w:cs="Arial"/>
          <w:color w:val="333333"/>
          <w:spacing w:val="-1"/>
        </w:rPr>
        <w:t xml:space="preserve"> </w:t>
      </w:r>
      <w:r w:rsidRPr="000F23A7">
        <w:rPr>
          <w:rFonts w:ascii="Arial" w:hAnsi="Arial" w:cs="Arial"/>
          <w:color w:val="333333"/>
          <w:spacing w:val="-3"/>
        </w:rPr>
        <w:t>Miranda</w:t>
      </w:r>
      <w:r w:rsidRPr="000F23A7">
        <w:rPr>
          <w:rFonts w:ascii="Arial" w:hAnsi="Arial" w:cs="Arial"/>
          <w:color w:val="333333"/>
          <w:spacing w:val="8"/>
        </w:rPr>
        <w:t xml:space="preserve"> </w:t>
      </w:r>
      <w:r w:rsidRPr="000F23A7">
        <w:rPr>
          <w:rFonts w:ascii="Arial" w:hAnsi="Arial" w:cs="Arial"/>
          <w:color w:val="333333"/>
          <w:spacing w:val="-3"/>
        </w:rPr>
        <w:t>was</w:t>
      </w:r>
      <w:r w:rsidRPr="000F23A7">
        <w:rPr>
          <w:rFonts w:ascii="Arial" w:hAnsi="Arial" w:cs="Arial"/>
          <w:color w:val="333333"/>
          <w:spacing w:val="7"/>
        </w:rPr>
        <w:t xml:space="preserve"> </w:t>
      </w:r>
      <w:r w:rsidRPr="000F23A7">
        <w:rPr>
          <w:rFonts w:ascii="Arial" w:hAnsi="Arial" w:cs="Arial"/>
          <w:color w:val="333333"/>
          <w:spacing w:val="-3"/>
        </w:rPr>
        <w:t>once</w:t>
      </w:r>
      <w:r w:rsidRPr="000F23A7">
        <w:rPr>
          <w:rFonts w:ascii="Arial" w:hAnsi="Arial" w:cs="Arial"/>
          <w:color w:val="333333"/>
          <w:spacing w:val="9"/>
        </w:rPr>
        <w:t xml:space="preserve"> </w:t>
      </w:r>
      <w:r w:rsidRPr="000F23A7">
        <w:rPr>
          <w:rFonts w:ascii="Arial" w:hAnsi="Arial" w:cs="Arial"/>
          <w:color w:val="333333"/>
        </w:rPr>
        <w:t>again</w:t>
      </w:r>
      <w:r w:rsidR="000F23A7" w:rsidRPr="000F23A7">
        <w:rPr>
          <w:rFonts w:ascii="Arial" w:hAnsi="Arial" w:cs="Arial"/>
          <w:color w:val="333333"/>
        </w:rPr>
        <w:t xml:space="preserve"> </w:t>
      </w:r>
      <w:r w:rsidRPr="000F23A7">
        <w:rPr>
          <w:rFonts w:ascii="Arial" w:hAnsi="Arial" w:cs="Arial"/>
          <w:color w:val="333333"/>
          <w:spacing w:val="-3"/>
        </w:rPr>
        <w:t>convicted</w:t>
      </w:r>
      <w:r w:rsidRPr="000F23A7">
        <w:rPr>
          <w:rFonts w:ascii="Arial" w:hAnsi="Arial" w:cs="Arial"/>
          <w:color w:val="333333"/>
          <w:spacing w:val="8"/>
        </w:rPr>
        <w:t xml:space="preserve"> </w:t>
      </w:r>
      <w:r w:rsidRPr="000F23A7">
        <w:rPr>
          <w:rFonts w:ascii="Arial" w:hAnsi="Arial" w:cs="Arial"/>
          <w:color w:val="333333"/>
          <w:spacing w:val="-4"/>
        </w:rPr>
        <w:t>and</w:t>
      </w:r>
      <w:r w:rsidRPr="000F23A7">
        <w:rPr>
          <w:rFonts w:ascii="Arial" w:hAnsi="Arial" w:cs="Arial"/>
          <w:color w:val="333333"/>
          <w:spacing w:val="9"/>
        </w:rPr>
        <w:t xml:space="preserve"> </w:t>
      </w:r>
      <w:r w:rsidRPr="000F23A7">
        <w:rPr>
          <w:rFonts w:ascii="Arial" w:hAnsi="Arial" w:cs="Arial"/>
          <w:color w:val="333333"/>
          <w:spacing w:val="-4"/>
        </w:rPr>
        <w:t>sentenced</w:t>
      </w:r>
      <w:r w:rsidRPr="000F23A7">
        <w:rPr>
          <w:rFonts w:ascii="Arial" w:hAnsi="Arial" w:cs="Arial"/>
          <w:color w:val="333333"/>
          <w:spacing w:val="9"/>
        </w:rPr>
        <w:t xml:space="preserve"> </w:t>
      </w:r>
      <w:r w:rsidRPr="000F23A7">
        <w:rPr>
          <w:rFonts w:ascii="Arial" w:hAnsi="Arial" w:cs="Arial"/>
          <w:color w:val="333333"/>
          <w:spacing w:val="-3"/>
        </w:rPr>
        <w:t>to</w:t>
      </w:r>
      <w:r w:rsidRPr="000F23A7">
        <w:rPr>
          <w:rFonts w:ascii="Arial" w:hAnsi="Arial" w:cs="Arial"/>
          <w:color w:val="333333"/>
          <w:spacing w:val="9"/>
        </w:rPr>
        <w:t xml:space="preserve"> </w:t>
      </w:r>
      <w:r w:rsidRPr="000F23A7">
        <w:rPr>
          <w:rFonts w:ascii="Arial" w:hAnsi="Arial" w:cs="Arial"/>
          <w:color w:val="333333"/>
          <w:spacing w:val="-1"/>
        </w:rPr>
        <w:t>20-30</w:t>
      </w:r>
      <w:r w:rsidRPr="000F23A7">
        <w:rPr>
          <w:rFonts w:ascii="Arial" w:hAnsi="Arial" w:cs="Arial"/>
          <w:color w:val="333333"/>
          <w:spacing w:val="9"/>
        </w:rPr>
        <w:t xml:space="preserve"> </w:t>
      </w:r>
      <w:r w:rsidRPr="000F23A7">
        <w:rPr>
          <w:rFonts w:ascii="Arial" w:hAnsi="Arial" w:cs="Arial"/>
          <w:color w:val="333333"/>
          <w:spacing w:val="-4"/>
        </w:rPr>
        <w:t>years</w:t>
      </w:r>
      <w:r w:rsidRPr="000F23A7">
        <w:rPr>
          <w:rFonts w:ascii="Arial" w:hAnsi="Arial" w:cs="Arial"/>
          <w:color w:val="333333"/>
          <w:spacing w:val="7"/>
        </w:rPr>
        <w:t xml:space="preserve"> </w:t>
      </w:r>
      <w:r w:rsidRPr="000F23A7">
        <w:rPr>
          <w:rFonts w:ascii="Arial" w:hAnsi="Arial" w:cs="Arial"/>
          <w:color w:val="333333"/>
          <w:spacing w:val="1"/>
        </w:rPr>
        <w:t>in</w:t>
      </w:r>
      <w:r w:rsidRPr="000F23A7">
        <w:rPr>
          <w:rFonts w:ascii="Arial" w:hAnsi="Arial" w:cs="Arial"/>
          <w:color w:val="333333"/>
          <w:spacing w:val="-7"/>
        </w:rPr>
        <w:t xml:space="preserve"> </w:t>
      </w:r>
      <w:r w:rsidRPr="000F23A7">
        <w:rPr>
          <w:rFonts w:ascii="Arial" w:hAnsi="Arial" w:cs="Arial"/>
          <w:color w:val="333333"/>
          <w:spacing w:val="-2"/>
        </w:rPr>
        <w:t>prison.</w:t>
      </w:r>
    </w:p>
    <w:p w:rsidR="00B57C5F" w:rsidRDefault="00B57C5F" w:rsidP="007F0E0D">
      <w:pPr>
        <w:kinsoku w:val="0"/>
        <w:overflowPunct w:val="0"/>
        <w:autoSpaceDE w:val="0"/>
        <w:autoSpaceDN w:val="0"/>
        <w:adjustRightInd w:val="0"/>
        <w:spacing w:before="59" w:after="0" w:line="253" w:lineRule="auto"/>
        <w:ind w:left="39" w:right="108"/>
        <w:rPr>
          <w:rFonts w:ascii="Arial" w:hAnsi="Arial" w:cs="Arial"/>
          <w:color w:val="333333"/>
          <w:spacing w:val="-2"/>
        </w:rPr>
      </w:pPr>
    </w:p>
    <w:p w:rsidR="00166EB5" w:rsidRDefault="00166EB5" w:rsidP="007F0E0D">
      <w:pPr>
        <w:kinsoku w:val="0"/>
        <w:overflowPunct w:val="0"/>
        <w:autoSpaceDE w:val="0"/>
        <w:autoSpaceDN w:val="0"/>
        <w:adjustRightInd w:val="0"/>
        <w:spacing w:before="59" w:after="0" w:line="253" w:lineRule="auto"/>
        <w:ind w:left="39" w:right="108"/>
        <w:rPr>
          <w:rFonts w:ascii="Garamond" w:hAnsi="Garamond" w:cs="Arial"/>
          <w:b/>
          <w:color w:val="333333"/>
          <w:spacing w:val="-2"/>
          <w:sz w:val="28"/>
          <w:szCs w:val="28"/>
        </w:rPr>
      </w:pPr>
    </w:p>
    <w:p w:rsidR="00166EB5" w:rsidRDefault="00166EB5" w:rsidP="007F0E0D">
      <w:pPr>
        <w:kinsoku w:val="0"/>
        <w:overflowPunct w:val="0"/>
        <w:autoSpaceDE w:val="0"/>
        <w:autoSpaceDN w:val="0"/>
        <w:adjustRightInd w:val="0"/>
        <w:spacing w:before="59" w:after="0" w:line="253" w:lineRule="auto"/>
        <w:ind w:left="39" w:right="108"/>
        <w:rPr>
          <w:rFonts w:ascii="Garamond" w:hAnsi="Garamond" w:cs="Arial"/>
          <w:b/>
          <w:color w:val="333333"/>
          <w:spacing w:val="-2"/>
          <w:sz w:val="28"/>
          <w:szCs w:val="28"/>
        </w:rPr>
      </w:pPr>
    </w:p>
    <w:p w:rsidR="007F0E0D" w:rsidRPr="001B1F64" w:rsidRDefault="00137D1E" w:rsidP="007F0E0D">
      <w:pPr>
        <w:kinsoku w:val="0"/>
        <w:overflowPunct w:val="0"/>
        <w:autoSpaceDE w:val="0"/>
        <w:autoSpaceDN w:val="0"/>
        <w:adjustRightInd w:val="0"/>
        <w:spacing w:before="59" w:after="0" w:line="253" w:lineRule="auto"/>
        <w:ind w:left="39" w:right="108"/>
        <w:rPr>
          <w:rFonts w:ascii="Garamond" w:hAnsi="Garamond" w:cs="Arial"/>
          <w:b/>
          <w:color w:val="333333"/>
          <w:spacing w:val="-2"/>
          <w:sz w:val="28"/>
          <w:szCs w:val="28"/>
        </w:rPr>
      </w:pPr>
      <w:r w:rsidRPr="001B1F64">
        <w:rPr>
          <w:rFonts w:ascii="Garamond" w:hAnsi="Garamond" w:cs="Arial"/>
          <w:b/>
          <w:color w:val="333333"/>
          <w:spacing w:val="-2"/>
          <w:sz w:val="28"/>
          <w:szCs w:val="28"/>
        </w:rPr>
        <w:t>DISCUSSION STARTER</w:t>
      </w:r>
      <w:bookmarkStart w:id="3" w:name="Preview_[related-circuit-court-cases]_-_"/>
      <w:bookmarkEnd w:id="3"/>
    </w:p>
    <w:p w:rsidR="007F0E0D" w:rsidRDefault="007F0E0D" w:rsidP="00522BF9">
      <w:pPr>
        <w:tabs>
          <w:tab w:val="left" w:pos="90"/>
        </w:tabs>
        <w:autoSpaceDE w:val="0"/>
        <w:autoSpaceDN w:val="0"/>
        <w:adjustRightInd w:val="0"/>
        <w:spacing w:after="0" w:line="480" w:lineRule="auto"/>
        <w:rPr>
          <w:rFonts w:ascii="Arial" w:hAnsi="Arial" w:cs="Arial"/>
          <w:b/>
          <w:color w:val="333333"/>
        </w:rPr>
      </w:pPr>
      <w:r w:rsidRPr="007F0E0D">
        <w:rPr>
          <w:rFonts w:ascii="Arial" w:hAnsi="Arial" w:cs="Arial"/>
          <w:b/>
          <w:i/>
          <w:iCs/>
          <w:color w:val="333333"/>
          <w:lang w:bidi="he-IL"/>
        </w:rPr>
        <w:t xml:space="preserve">Miranda v. Arizona </w:t>
      </w:r>
      <w:r w:rsidRPr="007F0E0D">
        <w:rPr>
          <w:rFonts w:ascii="Arial" w:hAnsi="Arial" w:cs="Arial"/>
          <w:b/>
          <w:color w:val="333333"/>
        </w:rPr>
        <w:t>Discussion Questions</w:t>
      </w:r>
    </w:p>
    <w:p w:rsidR="007F0E0D" w:rsidRPr="007F0E0D" w:rsidRDefault="007F0E0D" w:rsidP="00522BF9">
      <w:pPr>
        <w:tabs>
          <w:tab w:val="left" w:pos="90"/>
        </w:tabs>
        <w:autoSpaceDE w:val="0"/>
        <w:autoSpaceDN w:val="0"/>
        <w:adjustRightInd w:val="0"/>
        <w:spacing w:after="0" w:line="480" w:lineRule="auto"/>
        <w:rPr>
          <w:rFonts w:ascii="Arial" w:hAnsi="Arial" w:cs="Arial"/>
          <w:b/>
          <w:color w:val="333333"/>
        </w:rPr>
      </w:pPr>
    </w:p>
    <w:p w:rsidR="007F0E0D" w:rsidRDefault="007F0E0D" w:rsidP="00522BF9">
      <w:pPr>
        <w:autoSpaceDE w:val="0"/>
        <w:autoSpaceDN w:val="0"/>
        <w:adjustRightInd w:val="0"/>
        <w:spacing w:after="0" w:line="480" w:lineRule="auto"/>
        <w:rPr>
          <w:rFonts w:ascii="Arial" w:hAnsi="Arial" w:cs="Arial"/>
          <w:color w:val="333333"/>
        </w:rPr>
      </w:pPr>
      <w:r w:rsidRPr="007F0E0D">
        <w:rPr>
          <w:rFonts w:ascii="Arial" w:hAnsi="Arial" w:cs="Arial"/>
          <w:color w:val="333333"/>
        </w:rPr>
        <w:t xml:space="preserve">1. What aspect of the Fifth Amendment does the </w:t>
      </w:r>
      <w:r w:rsidRPr="007F0E0D">
        <w:rPr>
          <w:rFonts w:ascii="Arial" w:hAnsi="Arial" w:cs="Arial"/>
          <w:i/>
          <w:iCs/>
          <w:color w:val="333333"/>
          <w:lang w:bidi="he-IL"/>
        </w:rPr>
        <w:t xml:space="preserve">Miranda </w:t>
      </w:r>
      <w:r w:rsidRPr="007F0E0D">
        <w:rPr>
          <w:rFonts w:ascii="Arial" w:hAnsi="Arial" w:cs="Arial"/>
          <w:color w:val="333333"/>
        </w:rPr>
        <w:t>decision address?</w:t>
      </w:r>
    </w:p>
    <w:p w:rsidR="00522BF9" w:rsidRDefault="00522BF9" w:rsidP="00522BF9">
      <w:pPr>
        <w:autoSpaceDE w:val="0"/>
        <w:autoSpaceDN w:val="0"/>
        <w:adjustRightInd w:val="0"/>
        <w:spacing w:after="0" w:line="480" w:lineRule="auto"/>
        <w:rPr>
          <w:rFonts w:ascii="Arial" w:hAnsi="Arial" w:cs="Arial"/>
          <w:color w:val="333333"/>
        </w:rPr>
      </w:pPr>
    </w:p>
    <w:p w:rsidR="00522BF9"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2.  What are Miranda rights?  What rights are included in a Miranda warning?</w:t>
      </w:r>
    </w:p>
    <w:p w:rsidR="00522BF9" w:rsidRDefault="00522BF9" w:rsidP="00522BF9">
      <w:pPr>
        <w:autoSpaceDE w:val="0"/>
        <w:autoSpaceDN w:val="0"/>
        <w:adjustRightInd w:val="0"/>
        <w:spacing w:after="0" w:line="480" w:lineRule="auto"/>
        <w:rPr>
          <w:rFonts w:ascii="Arial" w:hAnsi="Arial" w:cs="Arial"/>
          <w:color w:val="333333"/>
        </w:rPr>
      </w:pPr>
    </w:p>
    <w:p w:rsidR="00522BF9"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3.  Analyze each phrase of the warning and discuss what it means.</w:t>
      </w:r>
    </w:p>
    <w:p w:rsidR="007F0E0D" w:rsidRDefault="007F0E0D" w:rsidP="00522BF9">
      <w:pPr>
        <w:autoSpaceDE w:val="0"/>
        <w:autoSpaceDN w:val="0"/>
        <w:adjustRightInd w:val="0"/>
        <w:spacing w:after="0" w:line="480" w:lineRule="auto"/>
        <w:rPr>
          <w:rFonts w:ascii="Arial" w:hAnsi="Arial" w:cs="Arial"/>
          <w:color w:val="333333"/>
        </w:rPr>
      </w:pPr>
    </w:p>
    <w:p w:rsidR="007F0E0D" w:rsidRPr="007F0E0D" w:rsidRDefault="007F0E0D" w:rsidP="00522BF9">
      <w:pPr>
        <w:autoSpaceDE w:val="0"/>
        <w:autoSpaceDN w:val="0"/>
        <w:adjustRightInd w:val="0"/>
        <w:spacing w:after="0" w:line="480" w:lineRule="auto"/>
        <w:rPr>
          <w:rFonts w:ascii="Arial" w:hAnsi="Arial" w:cs="Arial"/>
          <w:color w:val="333333"/>
        </w:rPr>
      </w:pPr>
    </w:p>
    <w:p w:rsidR="007F0E0D"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4</w:t>
      </w:r>
      <w:r w:rsidR="007F0E0D" w:rsidRPr="007F0E0D">
        <w:rPr>
          <w:rFonts w:ascii="Arial" w:hAnsi="Arial" w:cs="Arial"/>
          <w:color w:val="333333"/>
        </w:rPr>
        <w:t xml:space="preserve">. In what circumstances does the </w:t>
      </w:r>
      <w:r w:rsidR="007F0E0D" w:rsidRPr="007F0E0D">
        <w:rPr>
          <w:rFonts w:ascii="Arial" w:hAnsi="Arial" w:cs="Arial"/>
          <w:i/>
          <w:iCs/>
          <w:color w:val="333333"/>
          <w:lang w:bidi="he-IL"/>
        </w:rPr>
        <w:t xml:space="preserve">Miranda </w:t>
      </w:r>
      <w:r w:rsidR="007F0E0D" w:rsidRPr="007F0E0D">
        <w:rPr>
          <w:rFonts w:ascii="Arial" w:hAnsi="Arial" w:cs="Arial"/>
          <w:color w:val="333333"/>
        </w:rPr>
        <w:t>decision apply?</w:t>
      </w:r>
    </w:p>
    <w:p w:rsidR="007F0E0D" w:rsidRDefault="007F0E0D" w:rsidP="00522BF9">
      <w:pPr>
        <w:autoSpaceDE w:val="0"/>
        <w:autoSpaceDN w:val="0"/>
        <w:adjustRightInd w:val="0"/>
        <w:spacing w:after="0" w:line="480" w:lineRule="auto"/>
        <w:rPr>
          <w:rFonts w:ascii="Arial" w:hAnsi="Arial" w:cs="Arial"/>
          <w:color w:val="333333"/>
        </w:rPr>
      </w:pPr>
    </w:p>
    <w:p w:rsidR="007F0E0D" w:rsidRPr="007F0E0D" w:rsidRDefault="007F0E0D" w:rsidP="00522BF9">
      <w:pPr>
        <w:autoSpaceDE w:val="0"/>
        <w:autoSpaceDN w:val="0"/>
        <w:adjustRightInd w:val="0"/>
        <w:spacing w:after="0" w:line="480" w:lineRule="auto"/>
        <w:rPr>
          <w:rFonts w:ascii="Arial" w:hAnsi="Arial" w:cs="Arial"/>
          <w:color w:val="333333"/>
        </w:rPr>
      </w:pPr>
    </w:p>
    <w:p w:rsidR="007F0E0D"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5</w:t>
      </w:r>
      <w:r w:rsidR="007F0E0D" w:rsidRPr="007F0E0D">
        <w:rPr>
          <w:rFonts w:ascii="Arial" w:hAnsi="Arial" w:cs="Arial"/>
          <w:color w:val="333333"/>
        </w:rPr>
        <w:t xml:space="preserve">. </w:t>
      </w:r>
      <w:r w:rsidR="007F0E0D">
        <w:rPr>
          <w:rFonts w:ascii="Arial" w:hAnsi="Arial" w:cs="Arial"/>
          <w:color w:val="333333"/>
        </w:rPr>
        <w:t xml:space="preserve">List the procedures the Supreme Court set out </w:t>
      </w:r>
      <w:r>
        <w:rPr>
          <w:rFonts w:ascii="Arial" w:hAnsi="Arial" w:cs="Arial"/>
          <w:color w:val="333333"/>
        </w:rPr>
        <w:t xml:space="preserve">in </w:t>
      </w:r>
      <w:r w:rsidRPr="00522BF9">
        <w:rPr>
          <w:rFonts w:ascii="Arial" w:hAnsi="Arial" w:cs="Arial"/>
          <w:i/>
          <w:color w:val="333333"/>
        </w:rPr>
        <w:t>Miranda</w:t>
      </w:r>
      <w:r>
        <w:rPr>
          <w:rFonts w:ascii="Arial" w:hAnsi="Arial" w:cs="Arial"/>
          <w:color w:val="333333"/>
        </w:rPr>
        <w:t xml:space="preserve"> </w:t>
      </w:r>
      <w:r w:rsidR="007F0E0D">
        <w:rPr>
          <w:rFonts w:ascii="Arial" w:hAnsi="Arial" w:cs="Arial"/>
          <w:color w:val="333333"/>
        </w:rPr>
        <w:t>for law enforcement and prosecutors.</w:t>
      </w:r>
    </w:p>
    <w:p w:rsidR="007F0E0D" w:rsidRDefault="007F0E0D" w:rsidP="00522BF9">
      <w:pPr>
        <w:autoSpaceDE w:val="0"/>
        <w:autoSpaceDN w:val="0"/>
        <w:adjustRightInd w:val="0"/>
        <w:spacing w:after="0" w:line="480" w:lineRule="auto"/>
        <w:rPr>
          <w:rFonts w:ascii="Arial" w:hAnsi="Arial" w:cs="Arial"/>
          <w:color w:val="333333"/>
        </w:rPr>
      </w:pPr>
    </w:p>
    <w:p w:rsidR="007F0E0D" w:rsidRDefault="007F0E0D" w:rsidP="00522BF9">
      <w:pPr>
        <w:autoSpaceDE w:val="0"/>
        <w:autoSpaceDN w:val="0"/>
        <w:adjustRightInd w:val="0"/>
        <w:spacing w:after="0" w:line="480" w:lineRule="auto"/>
        <w:rPr>
          <w:rFonts w:ascii="Arial" w:hAnsi="Arial" w:cs="Arial"/>
          <w:color w:val="333333"/>
        </w:rPr>
      </w:pPr>
    </w:p>
    <w:p w:rsidR="007F0E0D"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6</w:t>
      </w:r>
      <w:r w:rsidR="007F0E0D">
        <w:rPr>
          <w:rFonts w:ascii="Arial" w:hAnsi="Arial" w:cs="Arial"/>
          <w:color w:val="333333"/>
        </w:rPr>
        <w:t xml:space="preserve">. Why does it matter if </w:t>
      </w:r>
      <w:r w:rsidR="007F0E0D" w:rsidRPr="007F0E0D">
        <w:rPr>
          <w:rFonts w:ascii="Arial" w:hAnsi="Arial" w:cs="Arial"/>
          <w:color w:val="333333"/>
        </w:rPr>
        <w:t>people</w:t>
      </w:r>
      <w:r w:rsidR="00302B5E">
        <w:rPr>
          <w:rFonts w:ascii="Arial" w:hAnsi="Arial" w:cs="Arial"/>
          <w:color w:val="333333"/>
        </w:rPr>
        <w:t>,</w:t>
      </w:r>
      <w:r w:rsidR="007F0E0D">
        <w:rPr>
          <w:rFonts w:ascii="Arial" w:hAnsi="Arial" w:cs="Arial"/>
          <w:color w:val="333333"/>
        </w:rPr>
        <w:t xml:space="preserve"> </w:t>
      </w:r>
      <w:r w:rsidR="007F0E0D" w:rsidRPr="007F0E0D">
        <w:rPr>
          <w:rFonts w:ascii="Arial" w:hAnsi="Arial" w:cs="Arial"/>
          <w:color w:val="333333"/>
        </w:rPr>
        <w:t>who are in</w:t>
      </w:r>
      <w:r w:rsidR="007F0E0D">
        <w:rPr>
          <w:rFonts w:ascii="Arial" w:hAnsi="Arial" w:cs="Arial"/>
          <w:color w:val="333333"/>
        </w:rPr>
        <w:t xml:space="preserve"> police custody</w:t>
      </w:r>
      <w:r w:rsidR="00302B5E">
        <w:rPr>
          <w:rFonts w:ascii="Arial" w:hAnsi="Arial" w:cs="Arial"/>
          <w:color w:val="333333"/>
        </w:rPr>
        <w:t>,</w:t>
      </w:r>
      <w:r w:rsidR="004D3811">
        <w:rPr>
          <w:rFonts w:ascii="Arial" w:hAnsi="Arial" w:cs="Arial"/>
          <w:color w:val="333333"/>
        </w:rPr>
        <w:t xml:space="preserve"> </w:t>
      </w:r>
      <w:r w:rsidR="007F0E0D" w:rsidRPr="007F0E0D">
        <w:rPr>
          <w:rFonts w:ascii="Arial" w:hAnsi="Arial" w:cs="Arial"/>
          <w:color w:val="333333"/>
        </w:rPr>
        <w:t>are advised</w:t>
      </w:r>
      <w:r w:rsidR="007F0E0D">
        <w:rPr>
          <w:rFonts w:ascii="Arial" w:hAnsi="Arial" w:cs="Arial"/>
          <w:color w:val="333333"/>
        </w:rPr>
        <w:t xml:space="preserve"> </w:t>
      </w:r>
      <w:r w:rsidR="007F0E0D" w:rsidRPr="007F0E0D">
        <w:rPr>
          <w:rFonts w:ascii="Arial" w:hAnsi="Arial" w:cs="Arial"/>
          <w:color w:val="333333"/>
        </w:rPr>
        <w:t>of their</w:t>
      </w:r>
      <w:r w:rsidR="00B57C5F">
        <w:rPr>
          <w:rFonts w:ascii="Arial" w:hAnsi="Arial" w:cs="Arial"/>
          <w:color w:val="333333"/>
        </w:rPr>
        <w:t xml:space="preserve"> </w:t>
      </w:r>
      <w:r w:rsidR="007F0E0D" w:rsidRPr="007F0E0D">
        <w:rPr>
          <w:rFonts w:ascii="Arial" w:hAnsi="Arial" w:cs="Arial"/>
          <w:color w:val="333333"/>
        </w:rPr>
        <w:t>rights?</w:t>
      </w:r>
      <w:r w:rsidR="007F0E0D">
        <w:rPr>
          <w:rFonts w:ascii="Arial" w:hAnsi="Arial" w:cs="Arial"/>
          <w:color w:val="333333"/>
        </w:rPr>
        <w:br/>
      </w:r>
    </w:p>
    <w:p w:rsidR="007F0E0D" w:rsidRPr="007F0E0D" w:rsidRDefault="007F0E0D" w:rsidP="00522BF9">
      <w:pPr>
        <w:autoSpaceDE w:val="0"/>
        <w:autoSpaceDN w:val="0"/>
        <w:adjustRightInd w:val="0"/>
        <w:spacing w:after="0" w:line="480" w:lineRule="auto"/>
        <w:rPr>
          <w:rFonts w:ascii="Arial" w:hAnsi="Arial" w:cs="Arial"/>
          <w:color w:val="333333"/>
        </w:rPr>
      </w:pPr>
    </w:p>
    <w:p w:rsidR="007F0E0D"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7</w:t>
      </w:r>
      <w:r w:rsidR="007F0E0D" w:rsidRPr="007F0E0D">
        <w:rPr>
          <w:rFonts w:ascii="Arial" w:hAnsi="Arial" w:cs="Arial"/>
          <w:color w:val="333333"/>
        </w:rPr>
        <w:t xml:space="preserve">. What happens if </w:t>
      </w:r>
      <w:r w:rsidR="007F0E0D" w:rsidRPr="007F0E0D">
        <w:rPr>
          <w:rFonts w:ascii="Arial" w:hAnsi="Arial" w:cs="Arial"/>
          <w:i/>
          <w:iCs/>
          <w:color w:val="333333"/>
          <w:lang w:bidi="he-IL"/>
        </w:rPr>
        <w:t xml:space="preserve">Miranda </w:t>
      </w:r>
      <w:r w:rsidR="00366976">
        <w:rPr>
          <w:rFonts w:ascii="Arial" w:hAnsi="Arial" w:cs="Arial"/>
          <w:color w:val="333333"/>
        </w:rPr>
        <w:t xml:space="preserve">warnings are not given to </w:t>
      </w:r>
      <w:r w:rsidR="007F0E0D">
        <w:rPr>
          <w:rFonts w:ascii="Arial" w:hAnsi="Arial" w:cs="Arial"/>
          <w:color w:val="333333"/>
        </w:rPr>
        <w:t>someone</w:t>
      </w:r>
      <w:r w:rsidR="007F0E0D" w:rsidRPr="007F0E0D">
        <w:rPr>
          <w:rFonts w:ascii="Arial" w:hAnsi="Arial" w:cs="Arial"/>
          <w:color w:val="333333"/>
        </w:rPr>
        <w:t xml:space="preserve"> who later </w:t>
      </w:r>
      <w:r w:rsidR="004D3811">
        <w:rPr>
          <w:rFonts w:ascii="Arial" w:hAnsi="Arial" w:cs="Arial"/>
          <w:color w:val="333333"/>
        </w:rPr>
        <w:t>faces a criminal</w:t>
      </w:r>
      <w:r w:rsidR="007F0E0D" w:rsidRPr="007F0E0D">
        <w:rPr>
          <w:rFonts w:ascii="Arial" w:hAnsi="Arial" w:cs="Arial"/>
          <w:color w:val="333333"/>
        </w:rPr>
        <w:t xml:space="preserve"> trial</w:t>
      </w:r>
      <w:r w:rsidR="004D3811">
        <w:rPr>
          <w:rFonts w:ascii="Arial" w:hAnsi="Arial" w:cs="Arial"/>
          <w:color w:val="333333"/>
        </w:rPr>
        <w:t>?</w:t>
      </w:r>
    </w:p>
    <w:p w:rsidR="007F0E0D" w:rsidRDefault="007F0E0D" w:rsidP="00522BF9">
      <w:pPr>
        <w:autoSpaceDE w:val="0"/>
        <w:autoSpaceDN w:val="0"/>
        <w:adjustRightInd w:val="0"/>
        <w:spacing w:after="0" w:line="480" w:lineRule="auto"/>
        <w:rPr>
          <w:rFonts w:ascii="Arial" w:hAnsi="Arial" w:cs="Arial"/>
          <w:color w:val="333333"/>
        </w:rPr>
      </w:pPr>
    </w:p>
    <w:p w:rsidR="004D3811" w:rsidRDefault="004D3811" w:rsidP="00522BF9">
      <w:pPr>
        <w:autoSpaceDE w:val="0"/>
        <w:autoSpaceDN w:val="0"/>
        <w:adjustRightInd w:val="0"/>
        <w:spacing w:after="0" w:line="480" w:lineRule="auto"/>
        <w:rPr>
          <w:rFonts w:ascii="Arial" w:hAnsi="Arial" w:cs="Arial"/>
          <w:color w:val="333333"/>
        </w:rPr>
      </w:pPr>
    </w:p>
    <w:p w:rsidR="007F0E0D"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8</w:t>
      </w:r>
      <w:r w:rsidR="007F0E0D">
        <w:rPr>
          <w:rFonts w:ascii="Arial" w:hAnsi="Arial" w:cs="Arial"/>
          <w:color w:val="333333"/>
        </w:rPr>
        <w:t xml:space="preserve">. </w:t>
      </w:r>
      <w:r w:rsidR="00302B5E">
        <w:rPr>
          <w:rFonts w:ascii="Arial" w:hAnsi="Arial" w:cs="Arial"/>
          <w:color w:val="333333"/>
        </w:rPr>
        <w:t xml:space="preserve">Discuss </w:t>
      </w:r>
      <w:r w:rsidR="007F0E0D">
        <w:rPr>
          <w:rFonts w:ascii="Arial" w:hAnsi="Arial" w:cs="Arial"/>
          <w:color w:val="333333"/>
        </w:rPr>
        <w:t xml:space="preserve">the lessons of </w:t>
      </w:r>
      <w:r w:rsidR="007F0E0D" w:rsidRPr="00366976">
        <w:rPr>
          <w:rFonts w:ascii="Arial" w:hAnsi="Arial" w:cs="Arial"/>
          <w:i/>
          <w:color w:val="333333"/>
        </w:rPr>
        <w:t>Miranda</w:t>
      </w:r>
      <w:r w:rsidR="007F0E0D">
        <w:rPr>
          <w:rFonts w:ascii="Arial" w:hAnsi="Arial" w:cs="Arial"/>
          <w:color w:val="333333"/>
        </w:rPr>
        <w:t xml:space="preserve"> </w:t>
      </w:r>
      <w:r w:rsidR="00302B5E">
        <w:rPr>
          <w:rFonts w:ascii="Arial" w:hAnsi="Arial" w:cs="Arial"/>
          <w:color w:val="333333"/>
        </w:rPr>
        <w:t>as they might apply t</w:t>
      </w:r>
      <w:r w:rsidR="007F0E0D">
        <w:rPr>
          <w:rFonts w:ascii="Arial" w:hAnsi="Arial" w:cs="Arial"/>
          <w:color w:val="333333"/>
        </w:rPr>
        <w:t xml:space="preserve">o </w:t>
      </w:r>
      <w:r w:rsidR="00B339E0">
        <w:rPr>
          <w:rFonts w:ascii="Arial" w:hAnsi="Arial" w:cs="Arial"/>
          <w:color w:val="333333"/>
        </w:rPr>
        <w:t>protesters in the news.</w:t>
      </w:r>
      <w:bookmarkStart w:id="4" w:name="_GoBack"/>
      <w:bookmarkEnd w:id="4"/>
    </w:p>
    <w:p w:rsidR="00522BF9" w:rsidRDefault="00522BF9" w:rsidP="00522BF9">
      <w:pPr>
        <w:autoSpaceDE w:val="0"/>
        <w:autoSpaceDN w:val="0"/>
        <w:adjustRightInd w:val="0"/>
        <w:spacing w:after="0" w:line="480" w:lineRule="auto"/>
        <w:rPr>
          <w:rFonts w:ascii="Arial" w:hAnsi="Arial" w:cs="Arial"/>
          <w:color w:val="333333"/>
        </w:rPr>
      </w:pPr>
    </w:p>
    <w:p w:rsidR="00522BF9"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 xml:space="preserve">9.  Do juveniles have </w:t>
      </w:r>
      <w:r w:rsidRPr="00522BF9">
        <w:rPr>
          <w:rFonts w:ascii="Arial" w:hAnsi="Arial" w:cs="Arial"/>
          <w:i/>
          <w:color w:val="333333"/>
        </w:rPr>
        <w:t xml:space="preserve">Miranda </w:t>
      </w:r>
      <w:r>
        <w:rPr>
          <w:rFonts w:ascii="Arial" w:hAnsi="Arial" w:cs="Arial"/>
          <w:color w:val="333333"/>
        </w:rPr>
        <w:t>rights?</w:t>
      </w:r>
    </w:p>
    <w:p w:rsidR="00522BF9" w:rsidRDefault="00522BF9" w:rsidP="00522BF9">
      <w:pPr>
        <w:autoSpaceDE w:val="0"/>
        <w:autoSpaceDN w:val="0"/>
        <w:adjustRightInd w:val="0"/>
        <w:spacing w:after="0" w:line="480" w:lineRule="auto"/>
        <w:rPr>
          <w:rFonts w:ascii="Arial" w:hAnsi="Arial" w:cs="Arial"/>
          <w:color w:val="333333"/>
        </w:rPr>
      </w:pPr>
    </w:p>
    <w:p w:rsidR="00522BF9" w:rsidRDefault="00522BF9" w:rsidP="00522BF9">
      <w:pPr>
        <w:autoSpaceDE w:val="0"/>
        <w:autoSpaceDN w:val="0"/>
        <w:adjustRightInd w:val="0"/>
        <w:spacing w:after="0" w:line="480" w:lineRule="auto"/>
        <w:rPr>
          <w:rFonts w:ascii="Arial" w:hAnsi="Arial" w:cs="Arial"/>
          <w:color w:val="333333"/>
        </w:rPr>
      </w:pPr>
      <w:r>
        <w:rPr>
          <w:rFonts w:ascii="Arial" w:hAnsi="Arial" w:cs="Arial"/>
          <w:color w:val="333333"/>
        </w:rPr>
        <w:t>10.  What are the factors that determine if a juvenile gets a Miranda warning?</w:t>
      </w:r>
    </w:p>
    <w:p w:rsidR="007F0E0D" w:rsidRPr="007F0E0D" w:rsidRDefault="007F0E0D" w:rsidP="007F0E0D">
      <w:pPr>
        <w:autoSpaceDE w:val="0"/>
        <w:autoSpaceDN w:val="0"/>
        <w:adjustRightInd w:val="0"/>
        <w:spacing w:after="0" w:line="240" w:lineRule="auto"/>
        <w:rPr>
          <w:rFonts w:ascii="Arial" w:hAnsi="Arial" w:cs="Arial"/>
          <w:color w:val="333333"/>
        </w:rPr>
      </w:pPr>
    </w:p>
    <w:p w:rsidR="00137D1E" w:rsidRDefault="00137D1E" w:rsidP="007F0E0D">
      <w:pPr>
        <w:kinsoku w:val="0"/>
        <w:overflowPunct w:val="0"/>
        <w:autoSpaceDE w:val="0"/>
        <w:autoSpaceDN w:val="0"/>
        <w:adjustRightInd w:val="0"/>
        <w:spacing w:before="59" w:after="0" w:line="253" w:lineRule="auto"/>
        <w:ind w:left="39" w:right="108"/>
        <w:rPr>
          <w:rFonts w:ascii="Garamond" w:hAnsi="Garamond" w:cs="Garamond"/>
          <w:b/>
          <w:bCs/>
          <w:color w:val="333333"/>
          <w:spacing w:val="-1"/>
          <w:sz w:val="27"/>
          <w:szCs w:val="27"/>
        </w:rPr>
      </w:pPr>
    </w:p>
    <w:p w:rsidR="00137D1E" w:rsidRPr="00C31845" w:rsidRDefault="00137D1E" w:rsidP="00137D1E">
      <w:pPr>
        <w:kinsoku w:val="0"/>
        <w:overflowPunct w:val="0"/>
        <w:autoSpaceDE w:val="0"/>
        <w:autoSpaceDN w:val="0"/>
        <w:adjustRightInd w:val="0"/>
        <w:spacing w:before="74" w:after="0" w:line="240" w:lineRule="auto"/>
        <w:ind w:left="39"/>
        <w:rPr>
          <w:rFonts w:ascii="Garamond" w:hAnsi="Garamond" w:cs="Garamond"/>
          <w:b/>
          <w:bCs/>
          <w:color w:val="333333"/>
          <w:spacing w:val="-1"/>
          <w:sz w:val="28"/>
          <w:szCs w:val="28"/>
        </w:rPr>
      </w:pPr>
      <w:r w:rsidRPr="00C31845">
        <w:rPr>
          <w:rFonts w:ascii="Garamond" w:hAnsi="Garamond" w:cs="Garamond"/>
          <w:b/>
          <w:bCs/>
          <w:color w:val="333333"/>
          <w:spacing w:val="-1"/>
          <w:sz w:val="28"/>
          <w:szCs w:val="28"/>
        </w:rPr>
        <w:lastRenderedPageBreak/>
        <w:t>RELATED</w:t>
      </w:r>
      <w:r w:rsidRPr="00C31845">
        <w:rPr>
          <w:rFonts w:ascii="Garamond" w:hAnsi="Garamond" w:cs="Garamond"/>
          <w:b/>
          <w:bCs/>
          <w:color w:val="333333"/>
          <w:spacing w:val="-11"/>
          <w:sz w:val="28"/>
          <w:szCs w:val="28"/>
        </w:rPr>
        <w:t xml:space="preserve"> </w:t>
      </w:r>
      <w:r w:rsidRPr="00C31845">
        <w:rPr>
          <w:rFonts w:ascii="Garamond" w:hAnsi="Garamond" w:cs="Garamond"/>
          <w:b/>
          <w:bCs/>
          <w:color w:val="333333"/>
          <w:spacing w:val="1"/>
          <w:sz w:val="28"/>
          <w:szCs w:val="28"/>
        </w:rPr>
        <w:t>CIRCUIT</w:t>
      </w:r>
      <w:r w:rsidRPr="00C31845">
        <w:rPr>
          <w:rFonts w:ascii="Garamond" w:hAnsi="Garamond" w:cs="Garamond"/>
          <w:b/>
          <w:bCs/>
          <w:color w:val="333333"/>
          <w:spacing w:val="-12"/>
          <w:sz w:val="28"/>
          <w:szCs w:val="28"/>
        </w:rPr>
        <w:t xml:space="preserve"> </w:t>
      </w:r>
      <w:r w:rsidRPr="00C31845">
        <w:rPr>
          <w:rFonts w:ascii="Garamond" w:hAnsi="Garamond" w:cs="Garamond"/>
          <w:b/>
          <w:bCs/>
          <w:color w:val="333333"/>
          <w:spacing w:val="1"/>
          <w:sz w:val="28"/>
          <w:szCs w:val="28"/>
        </w:rPr>
        <w:t>COURT</w:t>
      </w:r>
      <w:r w:rsidRPr="00C31845">
        <w:rPr>
          <w:rFonts w:ascii="Garamond" w:hAnsi="Garamond" w:cs="Garamond"/>
          <w:b/>
          <w:bCs/>
          <w:color w:val="333333"/>
          <w:spacing w:val="-12"/>
          <w:sz w:val="28"/>
          <w:szCs w:val="28"/>
        </w:rPr>
        <w:t xml:space="preserve"> </w:t>
      </w:r>
      <w:r w:rsidRPr="00C31845">
        <w:rPr>
          <w:rFonts w:ascii="Garamond" w:hAnsi="Garamond" w:cs="Garamond"/>
          <w:b/>
          <w:bCs/>
          <w:color w:val="333333"/>
          <w:spacing w:val="-1"/>
          <w:sz w:val="28"/>
          <w:szCs w:val="28"/>
        </w:rPr>
        <w:t>CASES</w:t>
      </w:r>
    </w:p>
    <w:p w:rsidR="00137D1E" w:rsidRPr="004D3811" w:rsidRDefault="00137D1E" w:rsidP="0021051B">
      <w:pPr>
        <w:kinsoku w:val="0"/>
        <w:overflowPunct w:val="0"/>
        <w:autoSpaceDE w:val="0"/>
        <w:autoSpaceDN w:val="0"/>
        <w:adjustRightInd w:val="0"/>
        <w:spacing w:after="0"/>
        <w:ind w:left="39"/>
        <w:rPr>
          <w:rFonts w:ascii="Arial" w:hAnsi="Arial" w:cs="Arial"/>
          <w:i/>
          <w:color w:val="000000"/>
          <w:sz w:val="20"/>
          <w:szCs w:val="20"/>
        </w:rPr>
      </w:pPr>
      <w:r w:rsidRPr="004F7D3E">
        <w:rPr>
          <w:rFonts w:ascii="Arial" w:hAnsi="Arial" w:cs="Arial"/>
          <w:b/>
          <w:i/>
          <w:iCs/>
          <w:color w:val="333333"/>
          <w:sz w:val="20"/>
          <w:szCs w:val="20"/>
        </w:rPr>
        <w:t>Note</w:t>
      </w:r>
      <w:r w:rsidRPr="004F7D3E">
        <w:rPr>
          <w:rFonts w:ascii="Arial" w:hAnsi="Arial" w:cs="Arial"/>
          <w:b/>
          <w:i/>
          <w:iCs/>
          <w:color w:val="333333"/>
          <w:spacing w:val="8"/>
          <w:sz w:val="20"/>
          <w:szCs w:val="20"/>
        </w:rPr>
        <w:t xml:space="preserve"> </w:t>
      </w:r>
      <w:r w:rsidRPr="004F7D3E">
        <w:rPr>
          <w:rFonts w:ascii="Arial" w:hAnsi="Arial" w:cs="Arial"/>
          <w:b/>
          <w:i/>
          <w:iCs/>
          <w:color w:val="333333"/>
          <w:spacing w:val="-3"/>
          <w:sz w:val="20"/>
          <w:szCs w:val="20"/>
        </w:rPr>
        <w:t>to</w:t>
      </w:r>
      <w:r w:rsidRPr="004F7D3E">
        <w:rPr>
          <w:rFonts w:ascii="Arial" w:hAnsi="Arial" w:cs="Arial"/>
          <w:b/>
          <w:i/>
          <w:iCs/>
          <w:color w:val="333333"/>
          <w:spacing w:val="9"/>
          <w:sz w:val="20"/>
          <w:szCs w:val="20"/>
        </w:rPr>
        <w:t xml:space="preserve"> </w:t>
      </w:r>
      <w:r w:rsidRPr="004F7D3E">
        <w:rPr>
          <w:rFonts w:ascii="Arial" w:hAnsi="Arial" w:cs="Arial"/>
          <w:b/>
          <w:i/>
          <w:iCs/>
          <w:color w:val="333333"/>
          <w:sz w:val="20"/>
          <w:szCs w:val="20"/>
        </w:rPr>
        <w:t>Teachers:</w:t>
      </w:r>
      <w:r w:rsidRPr="004F7D3E">
        <w:rPr>
          <w:rFonts w:ascii="Arial" w:hAnsi="Arial" w:cs="Arial"/>
          <w:i/>
          <w:iCs/>
          <w:color w:val="333333"/>
          <w:sz w:val="20"/>
          <w:szCs w:val="20"/>
        </w:rPr>
        <w:t xml:space="preserve"> </w:t>
      </w:r>
      <w:r w:rsidRPr="004D3811">
        <w:rPr>
          <w:rFonts w:ascii="Arial" w:hAnsi="Arial" w:cs="Arial"/>
          <w:i/>
          <w:color w:val="333333"/>
          <w:spacing w:val="-8"/>
          <w:sz w:val="20"/>
          <w:szCs w:val="20"/>
        </w:rPr>
        <w:t>The</w:t>
      </w:r>
      <w:r w:rsidRPr="004D3811">
        <w:rPr>
          <w:rFonts w:ascii="Arial" w:hAnsi="Arial" w:cs="Arial"/>
          <w:i/>
          <w:color w:val="333333"/>
          <w:spacing w:val="8"/>
          <w:sz w:val="20"/>
          <w:szCs w:val="20"/>
        </w:rPr>
        <w:t xml:space="preserve"> </w:t>
      </w:r>
      <w:r w:rsidRPr="004D3811">
        <w:rPr>
          <w:rFonts w:ascii="Arial" w:hAnsi="Arial" w:cs="Arial"/>
          <w:i/>
          <w:color w:val="333333"/>
          <w:spacing w:val="-4"/>
          <w:sz w:val="20"/>
          <w:szCs w:val="20"/>
        </w:rPr>
        <w:t>following</w:t>
      </w:r>
      <w:r w:rsidRPr="004D3811">
        <w:rPr>
          <w:rFonts w:ascii="Arial" w:hAnsi="Arial" w:cs="Arial"/>
          <w:i/>
          <w:color w:val="333333"/>
          <w:spacing w:val="9"/>
          <w:sz w:val="20"/>
          <w:szCs w:val="20"/>
        </w:rPr>
        <w:t xml:space="preserve"> </w:t>
      </w:r>
      <w:r w:rsidRPr="004D3811">
        <w:rPr>
          <w:rFonts w:ascii="Arial" w:hAnsi="Arial" w:cs="Arial"/>
          <w:i/>
          <w:spacing w:val="-5"/>
          <w:sz w:val="20"/>
          <w:szCs w:val="20"/>
        </w:rPr>
        <w:t>four</w:t>
      </w:r>
      <w:r w:rsidRPr="004D3811">
        <w:rPr>
          <w:rFonts w:ascii="Arial" w:hAnsi="Arial" w:cs="Arial"/>
          <w:i/>
          <w:spacing w:val="1"/>
          <w:sz w:val="20"/>
          <w:szCs w:val="20"/>
        </w:rPr>
        <w:t xml:space="preserve"> </w:t>
      </w:r>
      <w:r w:rsidRPr="004D3811">
        <w:rPr>
          <w:rFonts w:ascii="Arial" w:hAnsi="Arial" w:cs="Arial"/>
          <w:i/>
          <w:spacing w:val="-1"/>
          <w:sz w:val="20"/>
          <w:szCs w:val="20"/>
        </w:rPr>
        <w:t>cases</w:t>
      </w:r>
      <w:r w:rsidRPr="004D3811">
        <w:rPr>
          <w:rFonts w:ascii="Arial" w:hAnsi="Arial" w:cs="Arial"/>
          <w:i/>
          <w:color w:val="333333"/>
          <w:spacing w:val="-1"/>
          <w:sz w:val="20"/>
          <w:szCs w:val="20"/>
        </w:rPr>
        <w:t>,</w:t>
      </w:r>
      <w:r w:rsidRPr="004D3811">
        <w:rPr>
          <w:rFonts w:ascii="Arial" w:hAnsi="Arial" w:cs="Arial"/>
          <w:i/>
          <w:color w:val="333333"/>
          <w:sz w:val="20"/>
          <w:szCs w:val="20"/>
        </w:rPr>
        <w:t xml:space="preserve"> decided</w:t>
      </w:r>
      <w:r w:rsidRPr="004D3811">
        <w:rPr>
          <w:rFonts w:ascii="Arial" w:hAnsi="Arial" w:cs="Arial"/>
          <w:i/>
          <w:color w:val="333333"/>
          <w:spacing w:val="8"/>
          <w:sz w:val="20"/>
          <w:szCs w:val="20"/>
        </w:rPr>
        <w:t xml:space="preserve"> </w:t>
      </w:r>
      <w:r w:rsidRPr="004D3811">
        <w:rPr>
          <w:rFonts w:ascii="Arial" w:hAnsi="Arial" w:cs="Arial"/>
          <w:i/>
          <w:color w:val="333333"/>
          <w:sz w:val="20"/>
          <w:szCs w:val="20"/>
        </w:rPr>
        <w:t>by</w:t>
      </w:r>
      <w:r w:rsidRPr="004D3811">
        <w:rPr>
          <w:rFonts w:ascii="Arial" w:hAnsi="Arial" w:cs="Arial"/>
          <w:i/>
          <w:color w:val="333333"/>
          <w:spacing w:val="-10"/>
          <w:sz w:val="20"/>
          <w:szCs w:val="20"/>
        </w:rPr>
        <w:t xml:space="preserve"> </w:t>
      </w:r>
      <w:r w:rsidRPr="004D3811">
        <w:rPr>
          <w:rFonts w:ascii="Arial" w:hAnsi="Arial" w:cs="Arial"/>
          <w:i/>
          <w:color w:val="333333"/>
          <w:spacing w:val="-3"/>
          <w:sz w:val="20"/>
          <w:szCs w:val="20"/>
        </w:rPr>
        <w:t>different</w:t>
      </w:r>
      <w:r w:rsidRPr="004D3811">
        <w:rPr>
          <w:rFonts w:ascii="Arial" w:hAnsi="Arial" w:cs="Arial"/>
          <w:i/>
          <w:color w:val="333333"/>
          <w:sz w:val="20"/>
          <w:szCs w:val="20"/>
        </w:rPr>
        <w:t xml:space="preserve"> </w:t>
      </w:r>
      <w:r w:rsidRPr="004D3811">
        <w:rPr>
          <w:rFonts w:ascii="Arial" w:hAnsi="Arial" w:cs="Arial"/>
          <w:i/>
          <w:color w:val="333333"/>
          <w:spacing w:val="-3"/>
          <w:sz w:val="20"/>
          <w:szCs w:val="20"/>
        </w:rPr>
        <w:t>Courts</w:t>
      </w:r>
      <w:r w:rsidRPr="004D3811">
        <w:rPr>
          <w:rFonts w:ascii="Arial" w:hAnsi="Arial" w:cs="Arial"/>
          <w:i/>
          <w:color w:val="333333"/>
          <w:spacing w:val="8"/>
          <w:sz w:val="20"/>
          <w:szCs w:val="20"/>
        </w:rPr>
        <w:t xml:space="preserve"> </w:t>
      </w:r>
      <w:r w:rsidRPr="004D3811">
        <w:rPr>
          <w:rFonts w:ascii="Arial" w:hAnsi="Arial" w:cs="Arial"/>
          <w:i/>
          <w:color w:val="333333"/>
          <w:sz w:val="20"/>
          <w:szCs w:val="20"/>
        </w:rPr>
        <w:t>of</w:t>
      </w:r>
      <w:r w:rsidRPr="004D3811">
        <w:rPr>
          <w:rFonts w:ascii="Arial" w:hAnsi="Arial" w:cs="Arial"/>
          <w:i/>
          <w:color w:val="333333"/>
          <w:spacing w:val="-1"/>
          <w:sz w:val="20"/>
          <w:szCs w:val="20"/>
        </w:rPr>
        <w:t xml:space="preserve"> </w:t>
      </w:r>
      <w:r w:rsidRPr="004D3811">
        <w:rPr>
          <w:rFonts w:ascii="Arial" w:hAnsi="Arial" w:cs="Arial"/>
          <w:i/>
          <w:color w:val="333333"/>
          <w:sz w:val="20"/>
          <w:szCs w:val="20"/>
        </w:rPr>
        <w:t>Appeals</w:t>
      </w:r>
      <w:r w:rsidRPr="004D3811">
        <w:rPr>
          <w:rFonts w:ascii="Arial" w:hAnsi="Arial" w:cs="Arial"/>
          <w:i/>
          <w:color w:val="333333"/>
          <w:spacing w:val="8"/>
          <w:sz w:val="20"/>
          <w:szCs w:val="20"/>
        </w:rPr>
        <w:t xml:space="preserve"> </w:t>
      </w:r>
      <w:r w:rsidRPr="004D3811">
        <w:rPr>
          <w:rFonts w:ascii="Arial" w:hAnsi="Arial" w:cs="Arial"/>
          <w:i/>
          <w:color w:val="333333"/>
          <w:spacing w:val="-2"/>
          <w:sz w:val="20"/>
          <w:szCs w:val="20"/>
        </w:rPr>
        <w:t>between</w:t>
      </w:r>
      <w:r w:rsidRPr="004D3811">
        <w:rPr>
          <w:rFonts w:ascii="Arial" w:hAnsi="Arial" w:cs="Arial"/>
          <w:i/>
          <w:color w:val="333333"/>
          <w:spacing w:val="-8"/>
          <w:sz w:val="20"/>
          <w:szCs w:val="20"/>
        </w:rPr>
        <w:t xml:space="preserve"> </w:t>
      </w:r>
      <w:r w:rsidRPr="004D3811">
        <w:rPr>
          <w:rFonts w:ascii="Arial" w:hAnsi="Arial" w:cs="Arial"/>
          <w:i/>
          <w:color w:val="333333"/>
          <w:sz w:val="20"/>
          <w:szCs w:val="20"/>
        </w:rPr>
        <w:t>2001</w:t>
      </w:r>
      <w:r w:rsidRPr="004D3811">
        <w:rPr>
          <w:rFonts w:ascii="Arial" w:hAnsi="Arial" w:cs="Arial"/>
          <w:i/>
          <w:color w:val="333333"/>
          <w:spacing w:val="9"/>
          <w:sz w:val="20"/>
          <w:szCs w:val="20"/>
        </w:rPr>
        <w:t xml:space="preserve"> </w:t>
      </w:r>
      <w:r w:rsidRPr="004D3811">
        <w:rPr>
          <w:rFonts w:ascii="Arial" w:hAnsi="Arial" w:cs="Arial"/>
          <w:i/>
          <w:color w:val="333333"/>
          <w:spacing w:val="-4"/>
          <w:sz w:val="20"/>
          <w:szCs w:val="20"/>
        </w:rPr>
        <w:t>and</w:t>
      </w:r>
      <w:r w:rsidRPr="004D3811">
        <w:rPr>
          <w:rFonts w:ascii="Arial" w:hAnsi="Arial" w:cs="Arial"/>
          <w:i/>
          <w:color w:val="333333"/>
          <w:spacing w:val="8"/>
          <w:sz w:val="20"/>
          <w:szCs w:val="20"/>
        </w:rPr>
        <w:t xml:space="preserve"> </w:t>
      </w:r>
      <w:r w:rsidRPr="004D3811">
        <w:rPr>
          <w:rFonts w:ascii="Arial" w:hAnsi="Arial" w:cs="Arial"/>
          <w:i/>
          <w:color w:val="333333"/>
          <w:sz w:val="20"/>
          <w:szCs w:val="20"/>
        </w:rPr>
        <w:t xml:space="preserve">2010, </w:t>
      </w:r>
      <w:r w:rsidRPr="004D3811">
        <w:rPr>
          <w:rFonts w:ascii="Arial" w:hAnsi="Arial" w:cs="Arial"/>
          <w:i/>
          <w:color w:val="333333"/>
          <w:spacing w:val="-2"/>
          <w:sz w:val="20"/>
          <w:szCs w:val="20"/>
        </w:rPr>
        <w:t>are</w:t>
      </w:r>
      <w:r w:rsidR="000A4750" w:rsidRPr="004D3811">
        <w:rPr>
          <w:rFonts w:ascii="Arial" w:hAnsi="Arial" w:cs="Arial"/>
          <w:i/>
          <w:color w:val="333333"/>
          <w:spacing w:val="-2"/>
          <w:sz w:val="20"/>
          <w:szCs w:val="20"/>
        </w:rPr>
        <w:t xml:space="preserve"> the</w:t>
      </w:r>
      <w:r w:rsidRPr="004D3811">
        <w:rPr>
          <w:rFonts w:ascii="Arial" w:hAnsi="Arial" w:cs="Arial"/>
          <w:i/>
          <w:color w:val="333333"/>
          <w:spacing w:val="-3"/>
          <w:sz w:val="20"/>
          <w:szCs w:val="20"/>
        </w:rPr>
        <w:t xml:space="preserve"> basis for filling out the accompanying grid</w:t>
      </w:r>
      <w:r w:rsidR="000A4750" w:rsidRPr="004D3811">
        <w:rPr>
          <w:rFonts w:ascii="Arial" w:hAnsi="Arial" w:cs="Arial"/>
          <w:i/>
          <w:color w:val="333333"/>
          <w:spacing w:val="-3"/>
          <w:sz w:val="20"/>
          <w:szCs w:val="20"/>
        </w:rPr>
        <w:t xml:space="preserve"> that helps students</w:t>
      </w:r>
      <w:r w:rsidR="0021051B" w:rsidRPr="004D3811">
        <w:rPr>
          <w:rFonts w:ascii="Arial" w:hAnsi="Arial" w:cs="Arial"/>
          <w:i/>
          <w:color w:val="333333"/>
          <w:spacing w:val="-3"/>
          <w:sz w:val="20"/>
          <w:szCs w:val="20"/>
        </w:rPr>
        <w:t xml:space="preserve"> identify</w:t>
      </w:r>
      <w:r w:rsidRPr="004D3811">
        <w:rPr>
          <w:rFonts w:ascii="Arial" w:hAnsi="Arial" w:cs="Arial"/>
          <w:i/>
          <w:color w:val="333333"/>
          <w:spacing w:val="1"/>
          <w:sz w:val="20"/>
          <w:szCs w:val="20"/>
        </w:rPr>
        <w:t xml:space="preserve"> </w:t>
      </w:r>
      <w:r w:rsidR="000A4750" w:rsidRPr="004D3811">
        <w:rPr>
          <w:rFonts w:ascii="Arial" w:hAnsi="Arial" w:cs="Arial"/>
          <w:i/>
          <w:color w:val="333333"/>
          <w:spacing w:val="1"/>
          <w:sz w:val="20"/>
          <w:szCs w:val="20"/>
        </w:rPr>
        <w:t xml:space="preserve">factors that </w:t>
      </w:r>
      <w:r w:rsidRPr="004D3811">
        <w:rPr>
          <w:rFonts w:ascii="Arial" w:hAnsi="Arial" w:cs="Arial"/>
          <w:i/>
          <w:color w:val="333333"/>
          <w:spacing w:val="-3"/>
          <w:sz w:val="20"/>
          <w:szCs w:val="20"/>
        </w:rPr>
        <w:t>determine</w:t>
      </w:r>
      <w:r w:rsidRPr="004D3811">
        <w:rPr>
          <w:rFonts w:ascii="Arial" w:hAnsi="Arial" w:cs="Arial"/>
          <w:i/>
          <w:color w:val="333333"/>
          <w:spacing w:val="10"/>
          <w:sz w:val="20"/>
          <w:szCs w:val="20"/>
        </w:rPr>
        <w:t xml:space="preserve"> </w:t>
      </w:r>
      <w:r w:rsidRPr="004D3811">
        <w:rPr>
          <w:rFonts w:ascii="Arial" w:hAnsi="Arial" w:cs="Arial"/>
          <w:i/>
          <w:color w:val="333333"/>
          <w:spacing w:val="-6"/>
          <w:sz w:val="20"/>
          <w:szCs w:val="20"/>
        </w:rPr>
        <w:t>whether</w:t>
      </w:r>
      <w:r w:rsidRPr="004D3811">
        <w:rPr>
          <w:rFonts w:ascii="Arial" w:hAnsi="Arial" w:cs="Arial"/>
          <w:i/>
          <w:color w:val="333333"/>
          <w:spacing w:val="3"/>
          <w:sz w:val="20"/>
          <w:szCs w:val="20"/>
        </w:rPr>
        <w:t xml:space="preserve"> </w:t>
      </w:r>
      <w:r w:rsidRPr="004D3811">
        <w:rPr>
          <w:rFonts w:ascii="Arial" w:hAnsi="Arial" w:cs="Arial"/>
          <w:i/>
          <w:color w:val="333333"/>
          <w:spacing w:val="-3"/>
          <w:sz w:val="20"/>
          <w:szCs w:val="20"/>
        </w:rPr>
        <w:t>someone</w:t>
      </w:r>
      <w:r w:rsidRPr="004D3811">
        <w:rPr>
          <w:rFonts w:ascii="Arial" w:hAnsi="Arial" w:cs="Arial"/>
          <w:i/>
          <w:color w:val="333333"/>
          <w:spacing w:val="10"/>
          <w:sz w:val="20"/>
          <w:szCs w:val="20"/>
        </w:rPr>
        <w:t xml:space="preserve"> </w:t>
      </w:r>
      <w:r w:rsidRPr="004D3811">
        <w:rPr>
          <w:rFonts w:ascii="Arial" w:hAnsi="Arial" w:cs="Arial"/>
          <w:i/>
          <w:color w:val="333333"/>
          <w:spacing w:val="1"/>
          <w:sz w:val="20"/>
          <w:szCs w:val="20"/>
        </w:rPr>
        <w:t>is</w:t>
      </w:r>
      <w:r w:rsidRPr="004D3811">
        <w:rPr>
          <w:rFonts w:ascii="Arial" w:hAnsi="Arial" w:cs="Arial"/>
          <w:i/>
          <w:color w:val="333333"/>
          <w:spacing w:val="9"/>
          <w:sz w:val="20"/>
          <w:szCs w:val="20"/>
        </w:rPr>
        <w:t xml:space="preserve"> </w:t>
      </w:r>
      <w:r w:rsidRPr="004D3811">
        <w:rPr>
          <w:rFonts w:ascii="Arial" w:hAnsi="Arial" w:cs="Arial"/>
          <w:i/>
          <w:color w:val="333333"/>
          <w:spacing w:val="1"/>
          <w:sz w:val="20"/>
          <w:szCs w:val="20"/>
        </w:rPr>
        <w:t>in</w:t>
      </w:r>
      <w:r w:rsidRPr="004D3811">
        <w:rPr>
          <w:rFonts w:ascii="Arial" w:hAnsi="Arial" w:cs="Arial"/>
          <w:i/>
          <w:color w:val="333333"/>
          <w:spacing w:val="-7"/>
          <w:sz w:val="20"/>
          <w:szCs w:val="20"/>
        </w:rPr>
        <w:t xml:space="preserve"> </w:t>
      </w:r>
      <w:r w:rsidRPr="004D3811">
        <w:rPr>
          <w:rFonts w:ascii="Arial" w:hAnsi="Arial" w:cs="Arial"/>
          <w:i/>
          <w:color w:val="333333"/>
          <w:spacing w:val="-3"/>
          <w:sz w:val="20"/>
          <w:szCs w:val="20"/>
        </w:rPr>
        <w:t>custody</w:t>
      </w:r>
      <w:r w:rsidRPr="004D3811">
        <w:rPr>
          <w:rFonts w:ascii="Arial" w:hAnsi="Arial" w:cs="Arial"/>
          <w:i/>
          <w:color w:val="333333"/>
          <w:spacing w:val="-9"/>
          <w:sz w:val="20"/>
          <w:szCs w:val="20"/>
        </w:rPr>
        <w:t xml:space="preserve"> </w:t>
      </w:r>
      <w:r w:rsidRPr="004D3811">
        <w:rPr>
          <w:rFonts w:ascii="Arial" w:hAnsi="Arial" w:cs="Arial"/>
          <w:i/>
          <w:color w:val="333333"/>
          <w:spacing w:val="-3"/>
          <w:sz w:val="20"/>
          <w:szCs w:val="20"/>
        </w:rPr>
        <w:t>and,</w:t>
      </w:r>
      <w:r w:rsidRPr="004D3811">
        <w:rPr>
          <w:rFonts w:ascii="Arial" w:hAnsi="Arial" w:cs="Arial"/>
          <w:i/>
          <w:color w:val="333333"/>
          <w:spacing w:val="1"/>
          <w:sz w:val="20"/>
          <w:szCs w:val="20"/>
        </w:rPr>
        <w:t xml:space="preserve"> </w:t>
      </w:r>
      <w:r w:rsidRPr="004D3811">
        <w:rPr>
          <w:rFonts w:ascii="Arial" w:hAnsi="Arial" w:cs="Arial"/>
          <w:i/>
          <w:color w:val="333333"/>
          <w:spacing w:val="-4"/>
          <w:sz w:val="20"/>
          <w:szCs w:val="20"/>
        </w:rPr>
        <w:t>therefore,</w:t>
      </w:r>
      <w:r w:rsidRPr="004D3811">
        <w:rPr>
          <w:rFonts w:ascii="Arial" w:hAnsi="Arial" w:cs="Arial"/>
          <w:i/>
          <w:color w:val="333333"/>
          <w:spacing w:val="2"/>
          <w:sz w:val="20"/>
          <w:szCs w:val="20"/>
        </w:rPr>
        <w:t xml:space="preserve"> </w:t>
      </w:r>
      <w:r w:rsidRPr="004D3811">
        <w:rPr>
          <w:rFonts w:ascii="Arial" w:hAnsi="Arial" w:cs="Arial"/>
          <w:i/>
          <w:color w:val="333333"/>
          <w:spacing w:val="-6"/>
          <w:sz w:val="20"/>
          <w:szCs w:val="20"/>
        </w:rPr>
        <w:t>should</w:t>
      </w:r>
      <w:r w:rsidRPr="004D3811">
        <w:rPr>
          <w:rFonts w:ascii="Arial" w:hAnsi="Arial" w:cs="Arial"/>
          <w:i/>
          <w:color w:val="333333"/>
          <w:spacing w:val="10"/>
          <w:sz w:val="20"/>
          <w:szCs w:val="20"/>
        </w:rPr>
        <w:t xml:space="preserve"> </w:t>
      </w:r>
      <w:r w:rsidRPr="004D3811">
        <w:rPr>
          <w:rFonts w:ascii="Arial" w:hAnsi="Arial" w:cs="Arial"/>
          <w:i/>
          <w:color w:val="333333"/>
          <w:spacing w:val="-2"/>
          <w:sz w:val="20"/>
          <w:szCs w:val="20"/>
        </w:rPr>
        <w:t>receive</w:t>
      </w:r>
      <w:r w:rsidRPr="004D3811">
        <w:rPr>
          <w:rFonts w:ascii="Arial" w:hAnsi="Arial" w:cs="Arial"/>
          <w:i/>
          <w:color w:val="333333"/>
          <w:spacing w:val="10"/>
          <w:sz w:val="20"/>
          <w:szCs w:val="20"/>
        </w:rPr>
        <w:t xml:space="preserve"> </w:t>
      </w:r>
      <w:r w:rsidRPr="004D3811">
        <w:rPr>
          <w:rFonts w:ascii="Arial" w:hAnsi="Arial" w:cs="Arial"/>
          <w:i/>
          <w:color w:val="333333"/>
          <w:sz w:val="20"/>
          <w:szCs w:val="20"/>
        </w:rPr>
        <w:t>a</w:t>
      </w:r>
      <w:r w:rsidRPr="004D3811">
        <w:rPr>
          <w:rFonts w:ascii="Arial" w:hAnsi="Arial" w:cs="Arial"/>
          <w:i/>
          <w:color w:val="333333"/>
          <w:spacing w:val="9"/>
          <w:sz w:val="20"/>
          <w:szCs w:val="20"/>
        </w:rPr>
        <w:t xml:space="preserve"> </w:t>
      </w:r>
      <w:r w:rsidRPr="004D3811">
        <w:rPr>
          <w:rFonts w:ascii="Arial" w:hAnsi="Arial" w:cs="Arial"/>
          <w:i/>
          <w:iCs/>
          <w:color w:val="333333"/>
          <w:sz w:val="20"/>
          <w:szCs w:val="20"/>
        </w:rPr>
        <w:t>Miranda</w:t>
      </w:r>
      <w:r w:rsidR="004D3811">
        <w:rPr>
          <w:rFonts w:ascii="Arial" w:hAnsi="Arial" w:cs="Arial"/>
          <w:i/>
          <w:iCs/>
          <w:color w:val="333333"/>
          <w:spacing w:val="111"/>
          <w:w w:val="102"/>
          <w:sz w:val="20"/>
          <w:szCs w:val="20"/>
        </w:rPr>
        <w:t xml:space="preserve"> </w:t>
      </w:r>
      <w:r w:rsidRPr="004D3811">
        <w:rPr>
          <w:rFonts w:ascii="Arial" w:hAnsi="Arial" w:cs="Arial"/>
          <w:i/>
          <w:color w:val="333333"/>
          <w:spacing w:val="-4"/>
          <w:sz w:val="20"/>
          <w:szCs w:val="20"/>
        </w:rPr>
        <w:t>warning.</w:t>
      </w:r>
    </w:p>
    <w:p w:rsidR="000A4750" w:rsidRPr="004D3811" w:rsidRDefault="000A4750" w:rsidP="0021051B">
      <w:pPr>
        <w:kinsoku w:val="0"/>
        <w:overflowPunct w:val="0"/>
        <w:autoSpaceDE w:val="0"/>
        <w:autoSpaceDN w:val="0"/>
        <w:adjustRightInd w:val="0"/>
        <w:spacing w:after="0"/>
        <w:rPr>
          <w:rFonts w:ascii="Arial" w:hAnsi="Arial" w:cs="Arial"/>
          <w:b/>
          <w:bCs/>
          <w:i/>
          <w:iCs/>
          <w:color w:val="1673B5"/>
          <w:spacing w:val="-1"/>
          <w:sz w:val="20"/>
          <w:szCs w:val="20"/>
        </w:rPr>
      </w:pPr>
    </w:p>
    <w:p w:rsidR="00E649D0" w:rsidRPr="00366976" w:rsidRDefault="00E649D0" w:rsidP="0021051B">
      <w:pPr>
        <w:kinsoku w:val="0"/>
        <w:overflowPunct w:val="0"/>
        <w:autoSpaceDE w:val="0"/>
        <w:autoSpaceDN w:val="0"/>
        <w:adjustRightInd w:val="0"/>
        <w:spacing w:after="0" w:line="240" w:lineRule="auto"/>
        <w:rPr>
          <w:rFonts w:ascii="Arial" w:hAnsi="Arial" w:cs="Arial"/>
          <w:b/>
          <w:bCs/>
          <w:iCs/>
          <w:spacing w:val="-1"/>
        </w:rPr>
      </w:pPr>
      <w:r w:rsidRPr="00366976">
        <w:rPr>
          <w:rFonts w:ascii="Arial" w:hAnsi="Arial" w:cs="Arial"/>
          <w:b/>
          <w:bCs/>
          <w:iCs/>
          <w:spacing w:val="-1"/>
        </w:rPr>
        <w:t>U.S. Court of Appeals – 9th Circuit (2002)</w:t>
      </w:r>
    </w:p>
    <w:p w:rsidR="0021051B" w:rsidRPr="00366976" w:rsidRDefault="00137D1E" w:rsidP="0021051B">
      <w:pPr>
        <w:kinsoku w:val="0"/>
        <w:overflowPunct w:val="0"/>
        <w:autoSpaceDE w:val="0"/>
        <w:autoSpaceDN w:val="0"/>
        <w:adjustRightInd w:val="0"/>
        <w:spacing w:after="0" w:line="240" w:lineRule="auto"/>
        <w:rPr>
          <w:rFonts w:ascii="Arial" w:hAnsi="Arial" w:cs="Arial"/>
        </w:rPr>
      </w:pPr>
      <w:r w:rsidRPr="00366976">
        <w:rPr>
          <w:rFonts w:ascii="Arial" w:hAnsi="Arial" w:cs="Arial"/>
          <w:b/>
          <w:bCs/>
          <w:i/>
          <w:iCs/>
          <w:spacing w:val="-1"/>
        </w:rPr>
        <w:t>United</w:t>
      </w:r>
      <w:r w:rsidRPr="00366976">
        <w:rPr>
          <w:rFonts w:ascii="Arial" w:hAnsi="Arial" w:cs="Arial"/>
          <w:b/>
          <w:bCs/>
          <w:i/>
          <w:iCs/>
          <w:spacing w:val="-9"/>
        </w:rPr>
        <w:t xml:space="preserve"> </w:t>
      </w:r>
      <w:r w:rsidRPr="00366976">
        <w:rPr>
          <w:rFonts w:ascii="Arial" w:hAnsi="Arial" w:cs="Arial"/>
          <w:b/>
          <w:bCs/>
          <w:i/>
          <w:iCs/>
          <w:spacing w:val="-1"/>
        </w:rPr>
        <w:t>States</w:t>
      </w:r>
      <w:r w:rsidRPr="00366976">
        <w:rPr>
          <w:rFonts w:ascii="Arial" w:hAnsi="Arial" w:cs="Arial"/>
          <w:b/>
          <w:bCs/>
          <w:i/>
          <w:iCs/>
          <w:spacing w:val="6"/>
        </w:rPr>
        <w:t xml:space="preserve"> </w:t>
      </w:r>
      <w:r w:rsidRPr="00366976">
        <w:rPr>
          <w:rFonts w:ascii="Arial" w:hAnsi="Arial" w:cs="Arial"/>
          <w:b/>
          <w:bCs/>
          <w:i/>
          <w:iCs/>
        </w:rPr>
        <w:t>v.</w:t>
      </w:r>
      <w:r w:rsidRPr="00366976">
        <w:rPr>
          <w:rFonts w:ascii="Arial" w:hAnsi="Arial" w:cs="Arial"/>
          <w:b/>
          <w:bCs/>
          <w:i/>
          <w:iCs/>
          <w:spacing w:val="-3"/>
        </w:rPr>
        <w:t xml:space="preserve"> </w:t>
      </w:r>
      <w:r w:rsidRPr="00366976">
        <w:rPr>
          <w:rFonts w:ascii="Arial" w:hAnsi="Arial" w:cs="Arial"/>
          <w:b/>
          <w:bCs/>
          <w:i/>
          <w:iCs/>
          <w:spacing w:val="-1"/>
        </w:rPr>
        <w:t>Kim</w:t>
      </w:r>
      <w:r w:rsidRPr="00366976">
        <w:rPr>
          <w:rFonts w:ascii="Arial" w:hAnsi="Arial" w:cs="Arial"/>
          <w:b/>
          <w:bCs/>
          <w:i/>
          <w:iCs/>
          <w:spacing w:val="1"/>
        </w:rPr>
        <w:t xml:space="preserve"> </w:t>
      </w:r>
    </w:p>
    <w:p w:rsidR="0021051B" w:rsidRPr="00366976" w:rsidRDefault="0021051B" w:rsidP="001F462C">
      <w:pPr>
        <w:spacing w:after="0" w:line="276" w:lineRule="atLeast"/>
        <w:outlineLvl w:val="2"/>
        <w:rPr>
          <w:rFonts w:ascii="Arial" w:eastAsia="Times New Roman" w:hAnsi="Arial" w:cs="Arial"/>
          <w:b/>
          <w:lang w:val="en"/>
        </w:rPr>
      </w:pPr>
    </w:p>
    <w:p w:rsidR="001F462C" w:rsidRPr="001F462C" w:rsidRDefault="001F462C" w:rsidP="001F462C">
      <w:pPr>
        <w:spacing w:after="0" w:line="276" w:lineRule="atLeast"/>
        <w:outlineLvl w:val="2"/>
        <w:rPr>
          <w:rFonts w:ascii="Arial" w:eastAsia="Times New Roman" w:hAnsi="Arial" w:cs="Arial"/>
          <w:b/>
          <w:color w:val="000000"/>
          <w:lang w:val="en"/>
        </w:rPr>
      </w:pPr>
      <w:r w:rsidRPr="001F462C">
        <w:rPr>
          <w:rFonts w:ascii="Arial" w:eastAsia="Times New Roman" w:hAnsi="Arial" w:cs="Arial"/>
          <w:b/>
          <w:color w:val="000000"/>
          <w:lang w:val="en"/>
        </w:rPr>
        <w:t xml:space="preserve">Facts </w:t>
      </w:r>
    </w:p>
    <w:p w:rsidR="0021051B" w:rsidRDefault="001F462C" w:rsidP="0021051B">
      <w:pPr>
        <w:spacing w:after="0"/>
        <w:rPr>
          <w:rFonts w:ascii="Arial" w:eastAsia="Times New Roman" w:hAnsi="Arial" w:cs="Arial"/>
          <w:color w:val="000000"/>
          <w:lang w:val="en"/>
        </w:rPr>
      </w:pPr>
      <w:r w:rsidRPr="001F462C">
        <w:rPr>
          <w:rFonts w:ascii="Arial" w:eastAsia="Times New Roman" w:hAnsi="Arial" w:cs="Arial"/>
          <w:color w:val="000000"/>
          <w:lang w:val="en"/>
        </w:rPr>
        <w:t>Investigators obtained evid</w:t>
      </w:r>
      <w:r>
        <w:rPr>
          <w:rFonts w:ascii="Arial" w:eastAsia="Times New Roman" w:hAnsi="Arial" w:cs="Arial"/>
          <w:color w:val="000000"/>
          <w:lang w:val="en"/>
        </w:rPr>
        <w:t>ence that Insook Kim's (</w:t>
      </w:r>
      <w:r w:rsidRPr="001F462C">
        <w:rPr>
          <w:rFonts w:ascii="Arial" w:eastAsia="Times New Roman" w:hAnsi="Arial" w:cs="Arial"/>
          <w:color w:val="000000"/>
          <w:lang w:val="en"/>
        </w:rPr>
        <w:t>Kim</w:t>
      </w:r>
      <w:r>
        <w:rPr>
          <w:rFonts w:ascii="Arial" w:eastAsia="Times New Roman" w:hAnsi="Arial" w:cs="Arial"/>
          <w:color w:val="000000"/>
          <w:lang w:val="en"/>
        </w:rPr>
        <w:t>) store -- the Lil' Brick Deli --</w:t>
      </w:r>
      <w:r w:rsidRPr="001F462C">
        <w:rPr>
          <w:rFonts w:ascii="Arial" w:eastAsia="Times New Roman" w:hAnsi="Arial" w:cs="Arial"/>
          <w:color w:val="000000"/>
          <w:lang w:val="en"/>
        </w:rPr>
        <w:t xml:space="preserve"> was selling large quantities of pseudoephedrine, the main precursor chemical in the production of methamphetamine. An undercover officer purchased a case of pseudoephedrine at Kim's store from her employee Sang Kyun Kim. Soon thereafter, on August 3, 2000, police officers executed a search warrant at the Lil' Brick Deli, where they found Kim's 18-year-old son, Kevin, running the store. </w:t>
      </w:r>
    </w:p>
    <w:p w:rsidR="0021051B" w:rsidRDefault="0021051B" w:rsidP="0021051B">
      <w:pPr>
        <w:spacing w:after="0"/>
        <w:rPr>
          <w:rFonts w:ascii="Arial" w:eastAsia="Times New Roman" w:hAnsi="Arial" w:cs="Arial"/>
          <w:color w:val="000000"/>
          <w:lang w:val="en"/>
        </w:rPr>
      </w:pPr>
    </w:p>
    <w:p w:rsidR="001F462C" w:rsidRPr="001F462C" w:rsidRDefault="001F462C" w:rsidP="0021051B">
      <w:pPr>
        <w:spacing w:after="0"/>
        <w:rPr>
          <w:rFonts w:ascii="Arial" w:eastAsia="Times New Roman" w:hAnsi="Arial" w:cs="Arial"/>
          <w:color w:val="000000"/>
          <w:lang w:val="en"/>
        </w:rPr>
      </w:pPr>
      <w:r w:rsidRPr="001F462C">
        <w:rPr>
          <w:rFonts w:ascii="Arial" w:eastAsia="Times New Roman" w:hAnsi="Arial" w:cs="Arial"/>
          <w:color w:val="000000"/>
          <w:lang w:val="en"/>
        </w:rPr>
        <w:t xml:space="preserve">They read Kevin the search warrant, handcuffed him, and began to question him. Kevin's handcuffs were removed at some point during the search—before Kim entered the store—but the police continued to question him. Kim and her husband, the store's co-owner, were at home the morning of the search. An officer came to their home looking for Sang Kyun Kim, who had previously been staying at their home. After the officer's visit, Kim tried to reach her son Kevin at the store. When no one answered the phone, Kim and her husband became alarmed and drove to the store to see if anything was wrong. </w:t>
      </w:r>
    </w:p>
    <w:p w:rsidR="001F462C" w:rsidRPr="001F462C" w:rsidRDefault="001F462C" w:rsidP="0021051B">
      <w:pPr>
        <w:pStyle w:val="NormalWeb"/>
        <w:spacing w:line="276" w:lineRule="auto"/>
        <w:rPr>
          <w:rFonts w:ascii="Arial" w:hAnsi="Arial" w:cs="Arial"/>
          <w:color w:val="000000"/>
          <w:sz w:val="22"/>
          <w:szCs w:val="22"/>
          <w:lang w:val="en"/>
        </w:rPr>
      </w:pPr>
      <w:r w:rsidRPr="001F462C">
        <w:rPr>
          <w:rFonts w:ascii="Arial" w:hAnsi="Arial" w:cs="Arial"/>
          <w:color w:val="000000"/>
          <w:sz w:val="22"/>
          <w:szCs w:val="22"/>
          <w:lang w:val="en"/>
        </w:rPr>
        <w:t xml:space="preserve">When Kim and her husband arrived, they noticed many police cars in the parking lot and found the door locked. Kim knocked and shook the locked door. When an officer opened the door halfway, she explained that she and her husband were the owners of the store. The officer allowed Kim inside the store. When her husband tried to enter immediately behind her, the officer quickly shut the door in front of him and locked it from the inside. Kim's husband knocked on the door again, but no one answered, so he waited—for about three hours—in the parking lot outside the store. </w:t>
      </w:r>
    </w:p>
    <w:p w:rsidR="0021051B" w:rsidRDefault="001F462C" w:rsidP="0021051B">
      <w:pPr>
        <w:pStyle w:val="NormalWeb"/>
        <w:spacing w:line="276" w:lineRule="auto"/>
        <w:rPr>
          <w:rFonts w:ascii="Arial" w:hAnsi="Arial" w:cs="Arial"/>
          <w:color w:val="000000"/>
          <w:sz w:val="22"/>
          <w:szCs w:val="22"/>
          <w:lang w:val="en"/>
        </w:rPr>
      </w:pPr>
      <w:r w:rsidRPr="001F462C">
        <w:rPr>
          <w:rFonts w:ascii="Arial" w:hAnsi="Arial" w:cs="Arial"/>
          <w:color w:val="000000"/>
          <w:sz w:val="22"/>
          <w:szCs w:val="22"/>
          <w:lang w:val="en"/>
        </w:rPr>
        <w:t xml:space="preserve">Once inside, Kim called out in Korean for her son, asking if he was okay. The police, however, had told Kevin before his mother entered the store that he was not to communicate with her. One officer ordered Kim to speak English, not Korean, and another officer told her to "shut up." Kevin testified that while his mother was not crying or screaming when she entered the store, her face did look "really white." The officers directed her to an adjoining seating area, where she sat while the officers searched the store. </w:t>
      </w:r>
    </w:p>
    <w:p w:rsidR="001F462C" w:rsidRPr="001F462C" w:rsidRDefault="001F462C" w:rsidP="0021051B">
      <w:pPr>
        <w:pStyle w:val="NormalWeb"/>
        <w:spacing w:line="276" w:lineRule="auto"/>
        <w:rPr>
          <w:rFonts w:ascii="Arial" w:hAnsi="Arial" w:cs="Arial"/>
          <w:color w:val="000000"/>
          <w:sz w:val="22"/>
          <w:szCs w:val="22"/>
          <w:lang w:val="en"/>
        </w:rPr>
      </w:pPr>
      <w:r w:rsidRPr="001F462C">
        <w:rPr>
          <w:rFonts w:ascii="Arial" w:hAnsi="Arial" w:cs="Arial"/>
          <w:color w:val="000000"/>
          <w:sz w:val="22"/>
          <w:szCs w:val="22"/>
          <w:lang w:val="en"/>
        </w:rPr>
        <w:t xml:space="preserve">Some time later, they sat her at another table, and Detective James G.W. Lilley began to question her. Kim told the detective that she did not speak English well but was taking lessons. Kevin too informed the officers that his mother did not speak English very well. The officers did not handcuff Kim at any point, but at least two officers sat and stood around her in such a way that, as she testified, she felt surrounded by them. No one told Kim that she was free to leave. Detective Lilley questioned Kim for 30 minutes before a Korean interpreter arrived, and that the interpreter questioned her for another 15 to 20 minutes. At no time did Kim receive Miranda warnings. </w:t>
      </w:r>
    </w:p>
    <w:p w:rsidR="001F462C" w:rsidRDefault="001F462C" w:rsidP="0021051B">
      <w:pPr>
        <w:spacing w:before="240" w:after="240"/>
        <w:rPr>
          <w:rFonts w:ascii="Arial" w:eastAsia="Times New Roman" w:hAnsi="Arial" w:cs="Arial"/>
          <w:color w:val="000000"/>
          <w:lang w:val="en"/>
        </w:rPr>
      </w:pPr>
      <w:r w:rsidRPr="001F462C">
        <w:rPr>
          <w:rFonts w:ascii="Arial" w:eastAsia="Times New Roman" w:hAnsi="Arial" w:cs="Arial"/>
          <w:color w:val="000000"/>
          <w:lang w:val="en"/>
        </w:rPr>
        <w:t xml:space="preserve">During the course of the interview, Kim identified the sources of her pseudoephedrine supply. She explained how she sold the cases of pseudoephedrine and the markup she used for cases from the various suppliers. She also told police that the money stored in the store's safe came exclusively from sales of pseudoephedrine. When the officers completed their search and interrogation, they left the store without arresting either Kim or her son. </w:t>
      </w:r>
    </w:p>
    <w:p w:rsidR="00444BDF" w:rsidRDefault="00444BDF" w:rsidP="0021051B">
      <w:pPr>
        <w:spacing w:before="240" w:after="240"/>
        <w:rPr>
          <w:rFonts w:ascii="Arial" w:eastAsia="Times New Roman" w:hAnsi="Arial" w:cs="Arial"/>
          <w:color w:val="000000"/>
          <w:lang w:val="en"/>
        </w:rPr>
      </w:pPr>
    </w:p>
    <w:p w:rsidR="001F462C" w:rsidRPr="001F462C" w:rsidRDefault="001F462C" w:rsidP="0021051B">
      <w:pPr>
        <w:spacing w:after="0"/>
        <w:outlineLvl w:val="2"/>
        <w:rPr>
          <w:rFonts w:ascii="Arial" w:eastAsia="Times New Roman" w:hAnsi="Arial" w:cs="Arial"/>
          <w:b/>
          <w:color w:val="000000"/>
          <w:lang w:val="en"/>
        </w:rPr>
      </w:pPr>
      <w:r w:rsidRPr="001F462C">
        <w:rPr>
          <w:rFonts w:ascii="Arial" w:eastAsia="Times New Roman" w:hAnsi="Arial" w:cs="Arial"/>
          <w:b/>
          <w:color w:val="000000"/>
          <w:lang w:val="en"/>
        </w:rPr>
        <w:t xml:space="preserve">Procedural History </w:t>
      </w:r>
    </w:p>
    <w:p w:rsidR="001F462C" w:rsidRDefault="001F462C" w:rsidP="0021051B">
      <w:pPr>
        <w:spacing w:after="0"/>
        <w:rPr>
          <w:rFonts w:ascii="Arial" w:eastAsia="Times New Roman" w:hAnsi="Arial" w:cs="Arial"/>
          <w:color w:val="000000"/>
          <w:lang w:val="en"/>
        </w:rPr>
      </w:pPr>
      <w:r w:rsidRPr="001F462C">
        <w:rPr>
          <w:rFonts w:ascii="Arial" w:eastAsia="Times New Roman" w:hAnsi="Arial" w:cs="Arial"/>
          <w:color w:val="000000"/>
          <w:lang w:val="en"/>
        </w:rPr>
        <w:t xml:space="preserve">Kim filed a pre-trial motion to suppress the incriminating statements she made while being questioned during the search, arguing that they were taken in violation of her Fifth Amendment rights. The district court granted the motion, concluding that she was in custody at the time of the interrogation and so should have been advised of her Miranda rights. </w:t>
      </w:r>
    </w:p>
    <w:p w:rsidR="001F462C" w:rsidRPr="001F462C" w:rsidRDefault="001F462C" w:rsidP="0021051B">
      <w:pPr>
        <w:spacing w:after="0"/>
        <w:rPr>
          <w:rFonts w:ascii="Arial" w:eastAsia="Times New Roman" w:hAnsi="Arial" w:cs="Arial"/>
          <w:color w:val="000000"/>
          <w:lang w:val="en"/>
        </w:rPr>
      </w:pPr>
    </w:p>
    <w:p w:rsidR="001F462C" w:rsidRPr="001F462C" w:rsidRDefault="001F462C" w:rsidP="0021051B">
      <w:pPr>
        <w:spacing w:after="0"/>
        <w:outlineLvl w:val="2"/>
        <w:rPr>
          <w:rFonts w:ascii="Arial" w:eastAsia="Times New Roman" w:hAnsi="Arial" w:cs="Arial"/>
          <w:b/>
          <w:color w:val="000000"/>
          <w:lang w:val="en"/>
        </w:rPr>
      </w:pPr>
      <w:r w:rsidRPr="001F462C">
        <w:rPr>
          <w:rFonts w:ascii="Arial" w:eastAsia="Times New Roman" w:hAnsi="Arial" w:cs="Arial"/>
          <w:b/>
          <w:color w:val="000000"/>
          <w:lang w:val="en"/>
        </w:rPr>
        <w:t xml:space="preserve">Issue </w:t>
      </w:r>
    </w:p>
    <w:p w:rsidR="001F462C" w:rsidRPr="001F462C" w:rsidRDefault="001F462C" w:rsidP="0021051B">
      <w:pPr>
        <w:spacing w:after="0"/>
        <w:rPr>
          <w:rFonts w:ascii="Arial" w:eastAsia="Times New Roman" w:hAnsi="Arial" w:cs="Arial"/>
          <w:color w:val="000000"/>
          <w:lang w:val="en"/>
        </w:rPr>
      </w:pPr>
      <w:r w:rsidRPr="001F462C">
        <w:rPr>
          <w:rFonts w:ascii="Arial" w:eastAsia="Times New Roman" w:hAnsi="Arial" w:cs="Arial"/>
          <w:color w:val="000000"/>
          <w:lang w:val="en"/>
        </w:rPr>
        <w:t xml:space="preserve">Whether Kim was in custody at the time she made incriminating statements such that those statements should be suppressed if not preceded by advisement of her Miranda rights. </w:t>
      </w:r>
    </w:p>
    <w:p w:rsidR="0021051B" w:rsidRDefault="0021051B" w:rsidP="0021051B">
      <w:pPr>
        <w:spacing w:after="0" w:line="240" w:lineRule="auto"/>
        <w:outlineLvl w:val="2"/>
        <w:rPr>
          <w:rFonts w:ascii="Arial" w:eastAsia="Times New Roman" w:hAnsi="Arial" w:cs="Arial"/>
          <w:b/>
          <w:color w:val="000000"/>
          <w:lang w:val="en"/>
        </w:rPr>
      </w:pPr>
    </w:p>
    <w:p w:rsidR="0021051B" w:rsidRDefault="001F462C" w:rsidP="0021051B">
      <w:pPr>
        <w:spacing w:after="0" w:line="240" w:lineRule="auto"/>
        <w:outlineLvl w:val="2"/>
        <w:rPr>
          <w:rFonts w:ascii="Arial" w:eastAsia="Times New Roman" w:hAnsi="Arial" w:cs="Arial"/>
          <w:b/>
          <w:color w:val="000000"/>
          <w:lang w:val="en"/>
        </w:rPr>
      </w:pPr>
      <w:r w:rsidRPr="001F462C">
        <w:rPr>
          <w:rFonts w:ascii="Arial" w:eastAsia="Times New Roman" w:hAnsi="Arial" w:cs="Arial"/>
          <w:b/>
          <w:color w:val="000000"/>
          <w:lang w:val="en"/>
        </w:rPr>
        <w:t xml:space="preserve">Rule </w:t>
      </w:r>
    </w:p>
    <w:p w:rsidR="001F462C" w:rsidRPr="001F462C" w:rsidRDefault="001F462C" w:rsidP="0021051B">
      <w:pPr>
        <w:spacing w:after="0" w:line="240" w:lineRule="auto"/>
        <w:outlineLvl w:val="2"/>
        <w:rPr>
          <w:rFonts w:ascii="Arial" w:eastAsia="Times New Roman" w:hAnsi="Arial" w:cs="Arial"/>
          <w:color w:val="000000"/>
          <w:lang w:val="en"/>
        </w:rPr>
      </w:pPr>
      <w:r w:rsidRPr="001F462C">
        <w:rPr>
          <w:rFonts w:ascii="Arial" w:eastAsia="Times New Roman" w:hAnsi="Arial" w:cs="Arial"/>
          <w:color w:val="000000"/>
          <w:lang w:val="en"/>
        </w:rPr>
        <w:t xml:space="preserve">The Ninth Circuit noted that "[t]o determine whether an individual was in custody, a court must, after examining all of the circumstances surrounding the interrogation, decide whether there was a formal arrest or restraint on freedom of movement of the degree associated with a formal arrest. The inquiry focuses on the objective circumstances of the interrogation, not the subjective views of the officers or the individual being questioned. </w:t>
      </w:r>
    </w:p>
    <w:p w:rsidR="001F462C" w:rsidRPr="001F462C" w:rsidRDefault="001F462C" w:rsidP="0021051B">
      <w:pPr>
        <w:spacing w:before="240" w:after="240"/>
        <w:rPr>
          <w:rFonts w:ascii="Arial" w:eastAsia="Times New Roman" w:hAnsi="Arial" w:cs="Arial"/>
          <w:color w:val="000000"/>
          <w:lang w:val="en"/>
        </w:rPr>
      </w:pPr>
      <w:r w:rsidRPr="001F462C">
        <w:rPr>
          <w:rFonts w:ascii="Arial" w:eastAsia="Times New Roman" w:hAnsi="Arial" w:cs="Arial"/>
          <w:color w:val="000000"/>
          <w:lang w:val="en"/>
        </w:rPr>
        <w:t xml:space="preserve">The Ninth Circuit also set out factors likely to be relevant to deciding that question: 1) the language used to summon the individual; 2) the extent to which the defendant is confronted with evidence of guilt; 3) the physical surroundings of the interrogation; 4) the duration of the detention; and 5) the degree of pressure applied to detain the individual. The court noted that "[o]ther factors may also be pertinent to, and even dispositive of, the ultimate determination whether a reasonable person would have believed he could freely walk away from the interrogators"; these factors are simply ones that recur frequently. </w:t>
      </w:r>
    </w:p>
    <w:p w:rsidR="001F462C" w:rsidRPr="001F462C" w:rsidRDefault="001F462C" w:rsidP="0021051B">
      <w:pPr>
        <w:spacing w:after="0"/>
        <w:outlineLvl w:val="2"/>
        <w:rPr>
          <w:rFonts w:ascii="Arial" w:eastAsia="Times New Roman" w:hAnsi="Arial" w:cs="Arial"/>
          <w:b/>
          <w:color w:val="000000"/>
          <w:lang w:val="en"/>
        </w:rPr>
      </w:pPr>
      <w:r w:rsidRPr="001F462C">
        <w:rPr>
          <w:rFonts w:ascii="Arial" w:eastAsia="Times New Roman" w:hAnsi="Arial" w:cs="Arial"/>
          <w:b/>
          <w:color w:val="000000"/>
          <w:lang w:val="en"/>
        </w:rPr>
        <w:t xml:space="preserve">Ninth Circuit Holding </w:t>
      </w:r>
    </w:p>
    <w:p w:rsidR="006E70F6" w:rsidRDefault="001F462C" w:rsidP="0021051B">
      <w:pPr>
        <w:spacing w:after="0"/>
        <w:rPr>
          <w:rFonts w:ascii="Arial" w:eastAsia="Times New Roman" w:hAnsi="Arial" w:cs="Arial"/>
          <w:color w:val="000000"/>
          <w:lang w:val="en"/>
        </w:rPr>
      </w:pPr>
      <w:r w:rsidRPr="001F462C">
        <w:rPr>
          <w:rFonts w:ascii="Arial" w:eastAsia="Times New Roman" w:hAnsi="Arial" w:cs="Arial"/>
          <w:color w:val="000000"/>
          <w:lang w:val="en"/>
        </w:rPr>
        <w:t xml:space="preserve">Yes. "Kim's voluntary entrance into the store and the fact that she was familiar with the location of the interview, considered in isolation, might weigh in favor of concluding that she was not 'in custody' during the questioning. Nevertheless, under all the circumstances here, we conclude that a reasonable person would not have felt free to leave and therefore that Kim was sufficiently restrained so as to be considered 'in custody.' </w:t>
      </w:r>
    </w:p>
    <w:p w:rsidR="006E70F6" w:rsidRDefault="006E70F6" w:rsidP="0021051B">
      <w:pPr>
        <w:spacing w:after="0"/>
        <w:rPr>
          <w:rFonts w:ascii="Arial" w:eastAsia="Times New Roman" w:hAnsi="Arial" w:cs="Arial"/>
          <w:color w:val="000000"/>
          <w:lang w:val="en"/>
        </w:rPr>
      </w:pPr>
    </w:p>
    <w:p w:rsidR="006E70F6" w:rsidRDefault="001F462C" w:rsidP="0021051B">
      <w:pPr>
        <w:spacing w:after="0"/>
        <w:rPr>
          <w:rFonts w:ascii="Arial" w:eastAsia="Times New Roman" w:hAnsi="Arial" w:cs="Arial"/>
          <w:color w:val="000000"/>
          <w:lang w:val="en"/>
        </w:rPr>
      </w:pPr>
      <w:r w:rsidRPr="001F462C">
        <w:rPr>
          <w:rFonts w:ascii="Arial" w:eastAsia="Times New Roman" w:hAnsi="Arial" w:cs="Arial"/>
          <w:color w:val="000000"/>
          <w:lang w:val="en"/>
        </w:rPr>
        <w:t>Whether or not they intended to surround Kim to make her feel that she could not leave the store, the position of the officers, the fact that they locked Kim's husband out of their store, their restriction of her communication with her son, and their orders as to what language she should speak and when and where she could sit, combined with the length and nature of the questioning, would have made a reasonable person believe that she could not have just walked away.</w:t>
      </w:r>
    </w:p>
    <w:p w:rsidR="006E70F6" w:rsidRDefault="006E70F6" w:rsidP="0021051B">
      <w:pPr>
        <w:spacing w:after="0"/>
        <w:rPr>
          <w:rFonts w:ascii="Arial" w:eastAsia="Times New Roman" w:hAnsi="Arial" w:cs="Arial"/>
          <w:color w:val="000000"/>
          <w:lang w:val="en"/>
        </w:rPr>
      </w:pPr>
    </w:p>
    <w:p w:rsidR="001F462C" w:rsidRPr="001F462C" w:rsidRDefault="001F462C" w:rsidP="0021051B">
      <w:pPr>
        <w:spacing w:after="0"/>
        <w:rPr>
          <w:rFonts w:ascii="Arial" w:eastAsia="Times New Roman" w:hAnsi="Arial" w:cs="Arial"/>
          <w:color w:val="000000"/>
          <w:lang w:val="en"/>
        </w:rPr>
      </w:pPr>
      <w:r w:rsidRPr="001F462C">
        <w:rPr>
          <w:rFonts w:ascii="Arial" w:eastAsia="Times New Roman" w:hAnsi="Arial" w:cs="Arial"/>
          <w:color w:val="000000"/>
          <w:lang w:val="en"/>
        </w:rPr>
        <w:t xml:space="preserve">Under these circumstances, Kim would have reasonably felt compelled to stay in the store and answer the officers' inquiries for as long as they continued to question her—which is precisely what she did." Therefore, the court held that Kim was "in custody" when the police interrogated her without providing her Miranda warnings, and thus, Kim's statements to the police were correctly suppressed by the district court. </w:t>
      </w:r>
    </w:p>
    <w:p w:rsidR="001F462C" w:rsidRPr="001F462C" w:rsidRDefault="001F462C" w:rsidP="00EF4EB1">
      <w:pPr>
        <w:spacing w:before="240" w:after="0"/>
        <w:rPr>
          <w:rFonts w:ascii="Arial" w:eastAsia="Times New Roman" w:hAnsi="Arial" w:cs="Arial"/>
          <w:color w:val="000000"/>
          <w:lang w:val="en"/>
        </w:rPr>
      </w:pPr>
      <w:r w:rsidRPr="001F462C">
        <w:rPr>
          <w:rFonts w:ascii="Arial" w:eastAsia="Times New Roman" w:hAnsi="Arial" w:cs="Arial"/>
          <w:color w:val="000000"/>
          <w:lang w:val="en"/>
        </w:rPr>
        <w:t xml:space="preserve">The Ninth Circuit affirmed the judgment of the district court. </w:t>
      </w:r>
    </w:p>
    <w:p w:rsidR="001F462C" w:rsidRPr="001F462C" w:rsidRDefault="001F462C" w:rsidP="00EF4EB1">
      <w:pPr>
        <w:spacing w:after="0"/>
        <w:rPr>
          <w:rFonts w:ascii="Arial" w:eastAsia="Times New Roman" w:hAnsi="Arial" w:cs="Arial"/>
          <w:color w:val="000000"/>
          <w:lang w:val="en"/>
        </w:rPr>
      </w:pPr>
      <w:r w:rsidRPr="001F462C">
        <w:rPr>
          <w:rFonts w:ascii="Arial" w:eastAsia="Times New Roman" w:hAnsi="Arial" w:cs="Arial"/>
          <w:b/>
          <w:bCs/>
          <w:color w:val="000000"/>
          <w:lang w:val="en"/>
        </w:rPr>
        <w:t>Decided:</w:t>
      </w:r>
      <w:r w:rsidRPr="001F462C">
        <w:rPr>
          <w:rFonts w:ascii="Arial" w:eastAsia="Times New Roman" w:hAnsi="Arial" w:cs="Arial"/>
          <w:color w:val="000000"/>
          <w:lang w:val="en"/>
        </w:rPr>
        <w:t xml:space="preserve"> June 6, 2002 </w:t>
      </w:r>
    </w:p>
    <w:p w:rsidR="0021051B" w:rsidRDefault="001F462C" w:rsidP="00FC4C4D">
      <w:pPr>
        <w:spacing w:after="0"/>
        <w:rPr>
          <w:rFonts w:ascii="Arial" w:eastAsia="Times New Roman" w:hAnsi="Arial" w:cs="Arial"/>
          <w:color w:val="000000"/>
          <w:lang w:val="en"/>
        </w:rPr>
      </w:pPr>
      <w:r w:rsidRPr="001F462C">
        <w:rPr>
          <w:rFonts w:ascii="Arial" w:eastAsia="Times New Roman" w:hAnsi="Arial" w:cs="Arial"/>
          <w:b/>
          <w:bCs/>
          <w:color w:val="000000"/>
          <w:lang w:val="en"/>
        </w:rPr>
        <w:t>Majority opinion</w:t>
      </w:r>
      <w:r w:rsidRPr="001F462C">
        <w:rPr>
          <w:rFonts w:ascii="Arial" w:eastAsia="Times New Roman" w:hAnsi="Arial" w:cs="Arial"/>
          <w:color w:val="000000"/>
          <w:lang w:val="en"/>
        </w:rPr>
        <w:t xml:space="preserve"> written by Judge Berson and joi</w:t>
      </w:r>
      <w:r w:rsidR="0021051B">
        <w:rPr>
          <w:rFonts w:ascii="Arial" w:eastAsia="Times New Roman" w:hAnsi="Arial" w:cs="Arial"/>
          <w:color w:val="000000"/>
          <w:lang w:val="en"/>
        </w:rPr>
        <w:t>ned by Judge B. Fletcher.</w:t>
      </w:r>
    </w:p>
    <w:p w:rsidR="001F462C" w:rsidRPr="001F462C" w:rsidRDefault="001F462C" w:rsidP="00FC4C4D">
      <w:pPr>
        <w:spacing w:after="0"/>
        <w:rPr>
          <w:rFonts w:ascii="Arial" w:hAnsi="Arial" w:cs="Arial"/>
          <w:color w:val="1673B5"/>
        </w:rPr>
      </w:pPr>
      <w:r w:rsidRPr="001F462C">
        <w:rPr>
          <w:rFonts w:ascii="Arial" w:eastAsia="Times New Roman" w:hAnsi="Arial" w:cs="Arial"/>
          <w:b/>
          <w:bCs/>
          <w:color w:val="000000"/>
          <w:lang w:val="en"/>
        </w:rPr>
        <w:t>Dissenting opinion</w:t>
      </w:r>
      <w:r w:rsidRPr="001F462C">
        <w:rPr>
          <w:rFonts w:ascii="Arial" w:eastAsia="Times New Roman" w:hAnsi="Arial" w:cs="Arial"/>
          <w:color w:val="000000"/>
          <w:lang w:val="en"/>
        </w:rPr>
        <w:t xml:space="preserve"> written by Judge O'Scannlain</w:t>
      </w:r>
      <w:r w:rsidR="0021051B">
        <w:rPr>
          <w:rFonts w:ascii="Arial" w:eastAsia="Times New Roman" w:hAnsi="Arial" w:cs="Arial"/>
          <w:color w:val="000000"/>
          <w:lang w:val="en"/>
        </w:rPr>
        <w:t>.</w:t>
      </w:r>
      <w:r w:rsidRPr="001F462C">
        <w:rPr>
          <w:rFonts w:ascii="Arial" w:hAnsi="Arial" w:cs="Arial"/>
          <w:color w:val="1673B5"/>
        </w:rPr>
        <w:br w:type="page"/>
      </w:r>
    </w:p>
    <w:p w:rsidR="00137D1E" w:rsidRPr="00137D1E" w:rsidRDefault="00137D1E" w:rsidP="000A4750">
      <w:pPr>
        <w:kinsoku w:val="0"/>
        <w:overflowPunct w:val="0"/>
        <w:autoSpaceDE w:val="0"/>
        <w:autoSpaceDN w:val="0"/>
        <w:adjustRightInd w:val="0"/>
        <w:spacing w:after="0" w:line="218" w:lineRule="exact"/>
        <w:rPr>
          <w:rFonts w:ascii="Arial" w:hAnsi="Arial" w:cs="Arial"/>
          <w:color w:val="000000"/>
        </w:rPr>
      </w:pPr>
    </w:p>
    <w:p w:rsidR="00A03B36" w:rsidRDefault="00A03B36" w:rsidP="00A03B36">
      <w:pPr>
        <w:kinsoku w:val="0"/>
        <w:overflowPunct w:val="0"/>
        <w:autoSpaceDE w:val="0"/>
        <w:autoSpaceDN w:val="0"/>
        <w:adjustRightInd w:val="0"/>
        <w:spacing w:before="7" w:after="0"/>
        <w:ind w:left="39"/>
        <w:rPr>
          <w:rFonts w:ascii="Arial" w:hAnsi="Arial" w:cs="Arial"/>
          <w:b/>
          <w:bCs/>
          <w:color w:val="00235C"/>
          <w:w w:val="105"/>
        </w:rPr>
      </w:pPr>
    </w:p>
    <w:p w:rsidR="00A03B36" w:rsidRPr="00C31845" w:rsidRDefault="00A03B36" w:rsidP="00A03B36">
      <w:pPr>
        <w:kinsoku w:val="0"/>
        <w:overflowPunct w:val="0"/>
        <w:autoSpaceDE w:val="0"/>
        <w:autoSpaceDN w:val="0"/>
        <w:adjustRightInd w:val="0"/>
        <w:spacing w:before="7" w:after="0"/>
        <w:ind w:left="39"/>
        <w:rPr>
          <w:rFonts w:ascii="Arial" w:hAnsi="Arial" w:cs="Arial"/>
        </w:rPr>
      </w:pPr>
      <w:r w:rsidRPr="00C31845">
        <w:rPr>
          <w:rFonts w:ascii="Arial" w:hAnsi="Arial" w:cs="Arial"/>
          <w:b/>
          <w:bCs/>
          <w:spacing w:val="-2"/>
          <w:w w:val="105"/>
        </w:rPr>
        <w:t>U.S.</w:t>
      </w:r>
      <w:r w:rsidRPr="00C31845">
        <w:rPr>
          <w:rFonts w:ascii="Arial" w:hAnsi="Arial" w:cs="Arial"/>
          <w:b/>
          <w:bCs/>
          <w:spacing w:val="-3"/>
          <w:w w:val="105"/>
        </w:rPr>
        <w:t xml:space="preserve"> </w:t>
      </w:r>
      <w:r w:rsidRPr="00C31845">
        <w:rPr>
          <w:rFonts w:ascii="Arial" w:hAnsi="Arial" w:cs="Arial"/>
          <w:b/>
          <w:bCs/>
          <w:spacing w:val="3"/>
          <w:w w:val="105"/>
        </w:rPr>
        <w:t>Court</w:t>
      </w:r>
      <w:r w:rsidRPr="00C31845">
        <w:rPr>
          <w:rFonts w:ascii="Arial" w:hAnsi="Arial" w:cs="Arial"/>
          <w:b/>
          <w:bCs/>
          <w:spacing w:val="-1"/>
          <w:w w:val="105"/>
        </w:rPr>
        <w:t xml:space="preserve"> </w:t>
      </w:r>
      <w:r w:rsidRPr="00C31845">
        <w:rPr>
          <w:rFonts w:ascii="Arial" w:hAnsi="Arial" w:cs="Arial"/>
          <w:b/>
          <w:bCs/>
          <w:spacing w:val="3"/>
          <w:w w:val="105"/>
        </w:rPr>
        <w:t>of</w:t>
      </w:r>
      <w:r w:rsidRPr="00C31845">
        <w:rPr>
          <w:rFonts w:ascii="Arial" w:hAnsi="Arial" w:cs="Arial"/>
          <w:b/>
          <w:bCs/>
          <w:w w:val="105"/>
        </w:rPr>
        <w:t xml:space="preserve"> </w:t>
      </w:r>
      <w:r w:rsidRPr="00C31845">
        <w:rPr>
          <w:rFonts w:ascii="Arial" w:hAnsi="Arial" w:cs="Arial"/>
          <w:b/>
          <w:bCs/>
          <w:spacing w:val="2"/>
          <w:w w:val="105"/>
        </w:rPr>
        <w:t>Appeals – 11</w:t>
      </w:r>
      <w:r w:rsidRPr="00C31845">
        <w:rPr>
          <w:rFonts w:ascii="Arial" w:hAnsi="Arial" w:cs="Arial"/>
          <w:b/>
          <w:bCs/>
          <w:spacing w:val="2"/>
          <w:w w:val="105"/>
          <w:vertAlign w:val="superscript"/>
        </w:rPr>
        <w:t>th</w:t>
      </w:r>
      <w:r w:rsidRPr="00C31845">
        <w:rPr>
          <w:rFonts w:ascii="Arial" w:hAnsi="Arial" w:cs="Arial"/>
          <w:b/>
          <w:bCs/>
          <w:spacing w:val="2"/>
          <w:w w:val="105"/>
        </w:rPr>
        <w:t xml:space="preserve"> Circuit (2010)</w:t>
      </w:r>
    </w:p>
    <w:p w:rsidR="00A03B36" w:rsidRPr="00C31845" w:rsidRDefault="00A03B36" w:rsidP="00A03B36">
      <w:pPr>
        <w:rPr>
          <w:rFonts w:ascii="Arial" w:hAnsi="Arial" w:cs="Arial"/>
          <w:b/>
          <w:bCs/>
          <w:i/>
          <w:iCs/>
          <w:spacing w:val="1"/>
          <w:w w:val="105"/>
        </w:rPr>
      </w:pPr>
      <w:r w:rsidRPr="00C31845">
        <w:rPr>
          <w:rFonts w:ascii="Arial" w:hAnsi="Arial" w:cs="Arial"/>
          <w:b/>
          <w:bCs/>
          <w:i/>
          <w:iCs/>
          <w:spacing w:val="-1"/>
          <w:w w:val="105"/>
        </w:rPr>
        <w:t>United</w:t>
      </w:r>
      <w:r w:rsidRPr="00C31845">
        <w:rPr>
          <w:rFonts w:ascii="Arial" w:hAnsi="Arial" w:cs="Arial"/>
          <w:b/>
          <w:bCs/>
          <w:i/>
          <w:iCs/>
          <w:spacing w:val="-15"/>
          <w:w w:val="105"/>
        </w:rPr>
        <w:t xml:space="preserve"> </w:t>
      </w:r>
      <w:r w:rsidRPr="00C31845">
        <w:rPr>
          <w:rFonts w:ascii="Arial" w:hAnsi="Arial" w:cs="Arial"/>
          <w:b/>
          <w:bCs/>
          <w:i/>
          <w:iCs/>
          <w:spacing w:val="1"/>
          <w:w w:val="105"/>
        </w:rPr>
        <w:t>States</w:t>
      </w:r>
      <w:r w:rsidRPr="00C31845">
        <w:rPr>
          <w:rFonts w:ascii="Arial" w:hAnsi="Arial" w:cs="Arial"/>
          <w:b/>
          <w:bCs/>
          <w:i/>
          <w:iCs/>
          <w:spacing w:val="-17"/>
          <w:w w:val="105"/>
        </w:rPr>
        <w:t xml:space="preserve"> </w:t>
      </w:r>
      <w:r w:rsidRPr="00C31845">
        <w:rPr>
          <w:rFonts w:ascii="Arial" w:hAnsi="Arial" w:cs="Arial"/>
          <w:b/>
          <w:bCs/>
          <w:i/>
          <w:iCs/>
          <w:spacing w:val="1"/>
          <w:w w:val="105"/>
        </w:rPr>
        <w:t>v. Luna- Encinas</w:t>
      </w:r>
    </w:p>
    <w:p w:rsidR="00137D1E" w:rsidRPr="00137D1E" w:rsidRDefault="00137D1E" w:rsidP="00137D1E">
      <w:pPr>
        <w:kinsoku w:val="0"/>
        <w:overflowPunct w:val="0"/>
        <w:autoSpaceDE w:val="0"/>
        <w:autoSpaceDN w:val="0"/>
        <w:adjustRightInd w:val="0"/>
        <w:spacing w:before="133" w:after="0" w:line="240" w:lineRule="auto"/>
        <w:ind w:left="39"/>
        <w:outlineLvl w:val="0"/>
        <w:rPr>
          <w:rFonts w:ascii="Arial" w:hAnsi="Arial" w:cs="Arial"/>
          <w:color w:val="000000"/>
        </w:rPr>
      </w:pPr>
      <w:r w:rsidRPr="00137D1E">
        <w:rPr>
          <w:rFonts w:ascii="Arial" w:hAnsi="Arial" w:cs="Arial"/>
          <w:b/>
          <w:bCs/>
          <w:color w:val="333333"/>
          <w:spacing w:val="2"/>
        </w:rPr>
        <w:t>F</w:t>
      </w:r>
      <w:r w:rsidRPr="00137D1E">
        <w:rPr>
          <w:rFonts w:ascii="Arial" w:hAnsi="Arial" w:cs="Arial"/>
          <w:b/>
          <w:bCs/>
          <w:color w:val="333333"/>
        </w:rPr>
        <w:t>ac</w:t>
      </w:r>
      <w:r w:rsidRPr="00137D1E">
        <w:rPr>
          <w:rFonts w:ascii="Arial" w:hAnsi="Arial" w:cs="Arial"/>
          <w:b/>
          <w:bCs/>
          <w:color w:val="333333"/>
          <w:spacing w:val="-5"/>
        </w:rPr>
        <w:t>t</w:t>
      </w:r>
      <w:r w:rsidRPr="00137D1E">
        <w:rPr>
          <w:rFonts w:ascii="Arial" w:hAnsi="Arial" w:cs="Arial"/>
          <w:b/>
          <w:bCs/>
          <w:color w:val="333333"/>
        </w:rPr>
        <w:t>s</w:t>
      </w:r>
    </w:p>
    <w:p w:rsidR="00137D1E" w:rsidRPr="00137D1E" w:rsidRDefault="00137D1E" w:rsidP="00137D1E">
      <w:pPr>
        <w:kinsoku w:val="0"/>
        <w:overflowPunct w:val="0"/>
        <w:autoSpaceDE w:val="0"/>
        <w:autoSpaceDN w:val="0"/>
        <w:adjustRightInd w:val="0"/>
        <w:spacing w:before="59" w:after="0" w:line="253" w:lineRule="auto"/>
        <w:ind w:left="39" w:right="115"/>
        <w:rPr>
          <w:rFonts w:ascii="Arial" w:hAnsi="Arial" w:cs="Arial"/>
          <w:color w:val="000000"/>
        </w:rPr>
      </w:pPr>
      <w:r w:rsidRPr="00137D1E">
        <w:rPr>
          <w:rFonts w:ascii="Arial" w:hAnsi="Arial" w:cs="Arial"/>
          <w:color w:val="333333"/>
          <w:spacing w:val="1"/>
        </w:rPr>
        <w:t>At</w:t>
      </w:r>
      <w:r w:rsidRPr="00137D1E">
        <w:rPr>
          <w:rFonts w:ascii="Arial" w:hAnsi="Arial" w:cs="Arial"/>
          <w:color w:val="333333"/>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2"/>
        </w:rPr>
        <w:t>time</w:t>
      </w:r>
      <w:r w:rsidRPr="00137D1E">
        <w:rPr>
          <w:rFonts w:ascii="Arial" w:hAnsi="Arial" w:cs="Arial"/>
          <w:color w:val="333333"/>
          <w:spacing w:val="10"/>
        </w:rPr>
        <w:t xml:space="preserve"> </w:t>
      </w:r>
      <w:r w:rsidRPr="00137D1E">
        <w:rPr>
          <w:rFonts w:ascii="Arial" w:hAnsi="Arial" w:cs="Arial"/>
          <w:color w:val="333333"/>
        </w:rPr>
        <w:t xml:space="preserve">of </w:t>
      </w:r>
      <w:r w:rsidRPr="00137D1E">
        <w:rPr>
          <w:rFonts w:ascii="Arial" w:hAnsi="Arial" w:cs="Arial"/>
          <w:color w:val="333333"/>
          <w:spacing w:val="-3"/>
        </w:rPr>
        <w:t>his</w:t>
      </w:r>
      <w:r w:rsidRPr="00137D1E">
        <w:rPr>
          <w:rFonts w:ascii="Arial" w:hAnsi="Arial" w:cs="Arial"/>
          <w:color w:val="333333"/>
          <w:spacing w:val="8"/>
        </w:rPr>
        <w:t xml:space="preserve"> </w:t>
      </w:r>
      <w:r w:rsidRPr="00137D1E">
        <w:rPr>
          <w:rFonts w:ascii="Arial" w:hAnsi="Arial" w:cs="Arial"/>
          <w:color w:val="333333"/>
          <w:spacing w:val="-2"/>
        </w:rPr>
        <w:t>arrest</w:t>
      </w:r>
      <w:r w:rsidRPr="00137D1E">
        <w:rPr>
          <w:rFonts w:ascii="Arial" w:hAnsi="Arial" w:cs="Arial"/>
          <w:color w:val="333333"/>
          <w:spacing w:val="1"/>
        </w:rPr>
        <w:t xml:space="preserve"> </w:t>
      </w:r>
      <w:r w:rsidRPr="00137D1E">
        <w:rPr>
          <w:rFonts w:ascii="Arial" w:hAnsi="Arial" w:cs="Arial"/>
          <w:color w:val="333333"/>
        </w:rPr>
        <w:t>on</w:t>
      </w:r>
      <w:r w:rsidRPr="00137D1E">
        <w:rPr>
          <w:rFonts w:ascii="Arial" w:hAnsi="Arial" w:cs="Arial"/>
          <w:color w:val="333333"/>
          <w:spacing w:val="-7"/>
        </w:rPr>
        <w:t xml:space="preserve"> </w:t>
      </w:r>
      <w:r w:rsidRPr="00137D1E">
        <w:rPr>
          <w:rFonts w:ascii="Arial" w:hAnsi="Arial" w:cs="Arial"/>
          <w:color w:val="333333"/>
          <w:spacing w:val="-1"/>
        </w:rPr>
        <w:t>September</w:t>
      </w:r>
      <w:r w:rsidRPr="00137D1E">
        <w:rPr>
          <w:rFonts w:ascii="Arial" w:hAnsi="Arial" w:cs="Arial"/>
          <w:color w:val="333333"/>
          <w:spacing w:val="2"/>
        </w:rPr>
        <w:t xml:space="preserve"> </w:t>
      </w:r>
      <w:r w:rsidRPr="00137D1E">
        <w:rPr>
          <w:rFonts w:ascii="Arial" w:hAnsi="Arial" w:cs="Arial"/>
          <w:color w:val="333333"/>
        </w:rPr>
        <w:t>20, 2007,</w:t>
      </w:r>
      <w:r w:rsidRPr="00137D1E">
        <w:rPr>
          <w:rFonts w:ascii="Arial" w:hAnsi="Arial" w:cs="Arial"/>
          <w:color w:val="333333"/>
          <w:spacing w:val="1"/>
        </w:rPr>
        <w:t xml:space="preserve"> </w:t>
      </w:r>
      <w:r w:rsidRPr="00137D1E">
        <w:rPr>
          <w:rFonts w:ascii="Arial" w:hAnsi="Arial" w:cs="Arial"/>
          <w:color w:val="333333"/>
          <w:spacing w:val="-3"/>
        </w:rPr>
        <w:t>28-year-old</w:t>
      </w:r>
      <w:r w:rsidRPr="00137D1E">
        <w:rPr>
          <w:rFonts w:ascii="Arial" w:hAnsi="Arial" w:cs="Arial"/>
          <w:color w:val="333333"/>
          <w:spacing w:val="9"/>
        </w:rPr>
        <w:t xml:space="preserve"> </w:t>
      </w:r>
      <w:r w:rsidRPr="00137D1E">
        <w:rPr>
          <w:rFonts w:ascii="Arial" w:hAnsi="Arial" w:cs="Arial"/>
          <w:color w:val="333333"/>
        </w:rPr>
        <w:t>Cesar</w:t>
      </w:r>
      <w:r w:rsidRPr="00137D1E">
        <w:rPr>
          <w:rFonts w:ascii="Arial" w:hAnsi="Arial" w:cs="Arial"/>
          <w:color w:val="333333"/>
          <w:spacing w:val="2"/>
        </w:rPr>
        <w:t xml:space="preserve"> </w:t>
      </w:r>
      <w:r w:rsidRPr="00137D1E">
        <w:rPr>
          <w:rFonts w:ascii="Arial" w:hAnsi="Arial" w:cs="Arial"/>
          <w:color w:val="333333"/>
          <w:spacing w:val="-4"/>
        </w:rPr>
        <w:t>Osvaldo</w:t>
      </w:r>
      <w:r w:rsidRPr="00137D1E">
        <w:rPr>
          <w:rFonts w:ascii="Arial" w:hAnsi="Arial" w:cs="Arial"/>
          <w:color w:val="333333"/>
          <w:spacing w:val="9"/>
        </w:rPr>
        <w:t xml:space="preserve"> </w:t>
      </w:r>
      <w:r w:rsidRPr="00137D1E">
        <w:rPr>
          <w:rFonts w:ascii="Arial" w:hAnsi="Arial" w:cs="Arial"/>
          <w:color w:val="333333"/>
          <w:spacing w:val="-4"/>
        </w:rPr>
        <w:t>Luna-Encinas</w:t>
      </w:r>
      <w:r w:rsidRPr="00137D1E">
        <w:rPr>
          <w:rFonts w:ascii="Arial" w:hAnsi="Arial" w:cs="Arial"/>
          <w:color w:val="333333"/>
          <w:spacing w:val="8"/>
        </w:rPr>
        <w:t xml:space="preserve"> </w:t>
      </w:r>
      <w:r w:rsidRPr="00137D1E">
        <w:rPr>
          <w:rFonts w:ascii="Arial" w:hAnsi="Arial" w:cs="Arial"/>
          <w:color w:val="333333"/>
          <w:spacing w:val="-4"/>
        </w:rPr>
        <w:t>lived</w:t>
      </w:r>
      <w:r w:rsidRPr="00137D1E">
        <w:rPr>
          <w:rFonts w:ascii="Arial" w:hAnsi="Arial" w:cs="Arial"/>
          <w:color w:val="333333"/>
          <w:spacing w:val="10"/>
        </w:rPr>
        <w:t xml:space="preserve"> </w:t>
      </w:r>
      <w:r w:rsidRPr="00137D1E">
        <w:rPr>
          <w:rFonts w:ascii="Arial" w:hAnsi="Arial" w:cs="Arial"/>
          <w:color w:val="333333"/>
          <w:spacing w:val="1"/>
        </w:rPr>
        <w:t>in</w:t>
      </w:r>
      <w:r w:rsidRPr="00137D1E">
        <w:rPr>
          <w:rFonts w:ascii="Arial" w:hAnsi="Arial" w:cs="Arial"/>
          <w:color w:val="333333"/>
          <w:spacing w:val="-7"/>
        </w:rPr>
        <w:t xml:space="preserve"> </w:t>
      </w:r>
      <w:r w:rsidRPr="00137D1E">
        <w:rPr>
          <w:rFonts w:ascii="Arial" w:hAnsi="Arial" w:cs="Arial"/>
          <w:color w:val="333333"/>
          <w:spacing w:val="-2"/>
        </w:rPr>
        <w:t>Pensacola,</w:t>
      </w:r>
      <w:r w:rsidRPr="00137D1E">
        <w:rPr>
          <w:rFonts w:ascii="Arial" w:hAnsi="Arial" w:cs="Arial"/>
          <w:color w:val="333333"/>
          <w:spacing w:val="88"/>
          <w:w w:val="102"/>
        </w:rPr>
        <w:t xml:space="preserve"> </w:t>
      </w:r>
      <w:r w:rsidRPr="00137D1E">
        <w:rPr>
          <w:rFonts w:ascii="Arial" w:hAnsi="Arial" w:cs="Arial"/>
          <w:color w:val="333333"/>
          <w:spacing w:val="-1"/>
        </w:rPr>
        <w:t>Florida,</w:t>
      </w:r>
      <w:r w:rsidRPr="00137D1E">
        <w:rPr>
          <w:rFonts w:ascii="Arial" w:hAnsi="Arial" w:cs="Arial"/>
          <w:color w:val="333333"/>
        </w:rPr>
        <w:t xml:space="preserve"> </w:t>
      </w:r>
      <w:r w:rsidRPr="00137D1E">
        <w:rPr>
          <w:rFonts w:ascii="Arial" w:hAnsi="Arial" w:cs="Arial"/>
          <w:color w:val="333333"/>
          <w:spacing w:val="-3"/>
        </w:rPr>
        <w:t>with</w:t>
      </w:r>
      <w:r w:rsidRPr="00137D1E">
        <w:rPr>
          <w:rFonts w:ascii="Arial" w:hAnsi="Arial" w:cs="Arial"/>
          <w:color w:val="333333"/>
          <w:spacing w:val="-6"/>
        </w:rPr>
        <w:t xml:space="preserve"> </w:t>
      </w:r>
      <w:r w:rsidRPr="00137D1E">
        <w:rPr>
          <w:rFonts w:ascii="Arial" w:hAnsi="Arial" w:cs="Arial"/>
          <w:color w:val="333333"/>
          <w:spacing w:val="-3"/>
        </w:rPr>
        <w:t>his</w:t>
      </w:r>
      <w:r w:rsidRPr="00137D1E">
        <w:rPr>
          <w:rFonts w:ascii="Arial" w:hAnsi="Arial" w:cs="Arial"/>
          <w:color w:val="333333"/>
          <w:spacing w:val="8"/>
        </w:rPr>
        <w:t xml:space="preserve"> </w:t>
      </w:r>
      <w:r w:rsidRPr="00137D1E">
        <w:rPr>
          <w:rFonts w:ascii="Arial" w:hAnsi="Arial" w:cs="Arial"/>
          <w:color w:val="333333"/>
          <w:spacing w:val="-3"/>
        </w:rPr>
        <w:t>girlfriend,</w:t>
      </w:r>
      <w:r w:rsidRPr="00137D1E">
        <w:rPr>
          <w:rFonts w:ascii="Arial" w:hAnsi="Arial" w:cs="Arial"/>
          <w:color w:val="333333"/>
          <w:spacing w:val="1"/>
        </w:rPr>
        <w:t xml:space="preserve"> in</w:t>
      </w:r>
      <w:r w:rsidRPr="00137D1E">
        <w:rPr>
          <w:rFonts w:ascii="Arial" w:hAnsi="Arial" w:cs="Arial"/>
          <w:color w:val="333333"/>
          <w:spacing w:val="-6"/>
        </w:rPr>
        <w:t xml:space="preserve"> </w:t>
      </w:r>
      <w:r w:rsidRPr="00137D1E">
        <w:rPr>
          <w:rFonts w:ascii="Arial" w:hAnsi="Arial" w:cs="Arial"/>
          <w:color w:val="333333"/>
        </w:rPr>
        <w:t>a</w:t>
      </w:r>
      <w:r w:rsidRPr="00137D1E">
        <w:rPr>
          <w:rFonts w:ascii="Arial" w:hAnsi="Arial" w:cs="Arial"/>
          <w:color w:val="333333"/>
          <w:spacing w:val="9"/>
        </w:rPr>
        <w:t xml:space="preserve"> </w:t>
      </w:r>
      <w:r w:rsidRPr="00137D1E">
        <w:rPr>
          <w:rFonts w:ascii="Arial" w:hAnsi="Arial" w:cs="Arial"/>
          <w:color w:val="333333"/>
          <w:spacing w:val="-3"/>
        </w:rPr>
        <w:t>second-floor</w:t>
      </w:r>
      <w:r w:rsidRPr="00137D1E">
        <w:rPr>
          <w:rFonts w:ascii="Arial" w:hAnsi="Arial" w:cs="Arial"/>
          <w:color w:val="333333"/>
          <w:spacing w:val="3"/>
        </w:rPr>
        <w:t xml:space="preserve"> </w:t>
      </w:r>
      <w:r w:rsidRPr="00137D1E">
        <w:rPr>
          <w:rFonts w:ascii="Arial" w:hAnsi="Arial" w:cs="Arial"/>
          <w:color w:val="333333"/>
          <w:spacing w:val="-1"/>
        </w:rPr>
        <w:t>room</w:t>
      </w:r>
      <w:r w:rsidRPr="00137D1E">
        <w:rPr>
          <w:rFonts w:ascii="Arial" w:hAnsi="Arial" w:cs="Arial"/>
          <w:color w:val="333333"/>
          <w:spacing w:val="2"/>
        </w:rPr>
        <w:t xml:space="preserve"> </w:t>
      </w:r>
      <w:r w:rsidRPr="00137D1E">
        <w:rPr>
          <w:rFonts w:ascii="Arial" w:hAnsi="Arial" w:cs="Arial"/>
          <w:color w:val="333333"/>
        </w:rPr>
        <w:t>of</w:t>
      </w:r>
      <w:r w:rsidRPr="00137D1E">
        <w:rPr>
          <w:rFonts w:ascii="Arial" w:hAnsi="Arial" w:cs="Arial"/>
          <w:color w:val="333333"/>
          <w:spacing w:val="1"/>
        </w:rPr>
        <w:t xml:space="preserve"> </w:t>
      </w:r>
      <w:r w:rsidRPr="00137D1E">
        <w:rPr>
          <w:rFonts w:ascii="Arial" w:hAnsi="Arial" w:cs="Arial"/>
          <w:color w:val="333333"/>
          <w:spacing w:val="-3"/>
        </w:rPr>
        <w:t>Wanda</w:t>
      </w:r>
      <w:r w:rsidRPr="00137D1E">
        <w:rPr>
          <w:rFonts w:ascii="Arial" w:hAnsi="Arial" w:cs="Arial"/>
          <w:color w:val="333333"/>
          <w:spacing w:val="10"/>
        </w:rPr>
        <w:t xml:space="preserve"> </w:t>
      </w:r>
      <w:r w:rsidRPr="00137D1E">
        <w:rPr>
          <w:rFonts w:ascii="Arial" w:hAnsi="Arial" w:cs="Arial"/>
          <w:color w:val="333333"/>
        </w:rPr>
        <w:t>Caceres'</w:t>
      </w:r>
      <w:r w:rsidRPr="00137D1E">
        <w:rPr>
          <w:rFonts w:ascii="Arial" w:hAnsi="Arial" w:cs="Arial"/>
          <w:color w:val="333333"/>
          <w:spacing w:val="7"/>
        </w:rPr>
        <w:t xml:space="preserve"> </w:t>
      </w:r>
      <w:r w:rsidRPr="00137D1E">
        <w:rPr>
          <w:rFonts w:ascii="Arial" w:hAnsi="Arial" w:cs="Arial"/>
          <w:color w:val="333333"/>
          <w:spacing w:val="-6"/>
        </w:rPr>
        <w:t>townhouse</w:t>
      </w:r>
      <w:r w:rsidRPr="00137D1E">
        <w:rPr>
          <w:rFonts w:ascii="Arial" w:hAnsi="Arial" w:cs="Arial"/>
          <w:color w:val="333333"/>
          <w:spacing w:val="9"/>
        </w:rPr>
        <w:t xml:space="preserve"> </w:t>
      </w:r>
      <w:r w:rsidRPr="00137D1E">
        <w:rPr>
          <w:rFonts w:ascii="Arial" w:hAnsi="Arial" w:cs="Arial"/>
          <w:color w:val="333333"/>
        </w:rPr>
        <w:t>at</w:t>
      </w:r>
      <w:r w:rsidRPr="00137D1E">
        <w:rPr>
          <w:rFonts w:ascii="Arial" w:hAnsi="Arial" w:cs="Arial"/>
          <w:color w:val="333333"/>
          <w:spacing w:val="1"/>
        </w:rPr>
        <w:t xml:space="preserve"> </w:t>
      </w:r>
      <w:r w:rsidRPr="00137D1E">
        <w:rPr>
          <w:rFonts w:ascii="Arial" w:hAnsi="Arial" w:cs="Arial"/>
          <w:color w:val="333333"/>
        </w:rPr>
        <w:t>3407A</w:t>
      </w:r>
      <w:r w:rsidRPr="00137D1E">
        <w:rPr>
          <w:rFonts w:ascii="Arial" w:hAnsi="Arial" w:cs="Arial"/>
          <w:color w:val="333333"/>
          <w:spacing w:val="14"/>
        </w:rPr>
        <w:t xml:space="preserve"> </w:t>
      </w:r>
      <w:r w:rsidRPr="00137D1E">
        <w:rPr>
          <w:rFonts w:ascii="Arial" w:hAnsi="Arial" w:cs="Arial"/>
          <w:color w:val="333333"/>
          <w:spacing w:val="-4"/>
        </w:rPr>
        <w:t>Hernandez</w:t>
      </w:r>
      <w:r w:rsidRPr="00137D1E">
        <w:rPr>
          <w:rFonts w:ascii="Arial" w:hAnsi="Arial" w:cs="Arial"/>
          <w:color w:val="333333"/>
          <w:spacing w:val="-9"/>
        </w:rPr>
        <w:t xml:space="preserve"> </w:t>
      </w:r>
      <w:r w:rsidRPr="00137D1E">
        <w:rPr>
          <w:rFonts w:ascii="Arial" w:hAnsi="Arial" w:cs="Arial"/>
          <w:color w:val="333333"/>
          <w:spacing w:val="-1"/>
        </w:rPr>
        <w:t>Street</w:t>
      </w:r>
      <w:r w:rsidRPr="00137D1E">
        <w:rPr>
          <w:rFonts w:ascii="Arial" w:hAnsi="Arial" w:cs="Arial"/>
          <w:color w:val="333333"/>
          <w:spacing w:val="93"/>
          <w:w w:val="102"/>
        </w:rPr>
        <w:t xml:space="preserve"> </w:t>
      </w:r>
      <w:r w:rsidRPr="00137D1E">
        <w:rPr>
          <w:rFonts w:ascii="Arial" w:hAnsi="Arial" w:cs="Arial"/>
          <w:color w:val="333333"/>
          <w:spacing w:val="-6"/>
        </w:rPr>
        <w:t>("Townhouse</w:t>
      </w:r>
      <w:r w:rsidRPr="00137D1E">
        <w:rPr>
          <w:rFonts w:ascii="Arial" w:hAnsi="Arial" w:cs="Arial"/>
          <w:color w:val="333333"/>
          <w:spacing w:val="6"/>
        </w:rPr>
        <w:t xml:space="preserve"> </w:t>
      </w:r>
      <w:r w:rsidRPr="00137D1E">
        <w:rPr>
          <w:rFonts w:ascii="Arial" w:hAnsi="Arial" w:cs="Arial"/>
          <w:color w:val="333333"/>
        </w:rPr>
        <w:t xml:space="preserve">A"). </w:t>
      </w:r>
      <w:r w:rsidRPr="00137D1E">
        <w:rPr>
          <w:rFonts w:ascii="Arial" w:hAnsi="Arial" w:cs="Arial"/>
          <w:color w:val="333333"/>
          <w:spacing w:val="4"/>
        </w:rPr>
        <w:t xml:space="preserve"> </w:t>
      </w:r>
      <w:r w:rsidRPr="00137D1E">
        <w:rPr>
          <w:rFonts w:ascii="Arial" w:hAnsi="Arial" w:cs="Arial"/>
          <w:color w:val="333333"/>
          <w:spacing w:val="-10"/>
        </w:rPr>
        <w:t>In</w:t>
      </w:r>
      <w:r w:rsidRPr="00137D1E">
        <w:rPr>
          <w:rFonts w:ascii="Arial" w:hAnsi="Arial" w:cs="Arial"/>
          <w:color w:val="333333"/>
          <w:spacing w:val="-9"/>
        </w:rPr>
        <w:t xml:space="preserve"> </w:t>
      </w:r>
      <w:r w:rsidRPr="00137D1E">
        <w:rPr>
          <w:rFonts w:ascii="Arial" w:hAnsi="Arial" w:cs="Arial"/>
          <w:color w:val="333333"/>
          <w:spacing w:val="-5"/>
        </w:rPr>
        <w:t>that</w:t>
      </w:r>
      <w:r w:rsidRPr="00137D1E">
        <w:rPr>
          <w:rFonts w:ascii="Arial" w:hAnsi="Arial" w:cs="Arial"/>
          <w:color w:val="333333"/>
          <w:spacing w:val="-2"/>
        </w:rPr>
        <w:t xml:space="preserve"> room, </w:t>
      </w:r>
      <w:r w:rsidRPr="00137D1E">
        <w:rPr>
          <w:rFonts w:ascii="Arial" w:hAnsi="Arial" w:cs="Arial"/>
          <w:color w:val="333333"/>
          <w:spacing w:val="-4"/>
        </w:rPr>
        <w:t>Luna-Encinas</w:t>
      </w:r>
      <w:r w:rsidRPr="00137D1E">
        <w:rPr>
          <w:rFonts w:ascii="Arial" w:hAnsi="Arial" w:cs="Arial"/>
          <w:color w:val="333333"/>
          <w:spacing w:val="5"/>
        </w:rPr>
        <w:t xml:space="preserve"> </w:t>
      </w:r>
      <w:r w:rsidRPr="00137D1E">
        <w:rPr>
          <w:rFonts w:ascii="Arial" w:hAnsi="Arial" w:cs="Arial"/>
          <w:color w:val="333333"/>
          <w:spacing w:val="-2"/>
        </w:rPr>
        <w:t>stored</w:t>
      </w:r>
      <w:r w:rsidRPr="00137D1E">
        <w:rPr>
          <w:rFonts w:ascii="Arial" w:hAnsi="Arial" w:cs="Arial"/>
          <w:color w:val="333333"/>
          <w:spacing w:val="7"/>
        </w:rPr>
        <w:t xml:space="preserve"> </w:t>
      </w:r>
      <w:r w:rsidRPr="00137D1E">
        <w:rPr>
          <w:rFonts w:ascii="Arial" w:hAnsi="Arial" w:cs="Arial"/>
          <w:color w:val="333333"/>
        </w:rPr>
        <w:t>a</w:t>
      </w:r>
      <w:r w:rsidRPr="00137D1E">
        <w:rPr>
          <w:rFonts w:ascii="Arial" w:hAnsi="Arial" w:cs="Arial"/>
          <w:color w:val="333333"/>
          <w:spacing w:val="6"/>
        </w:rPr>
        <w:t xml:space="preserve"> </w:t>
      </w:r>
      <w:r w:rsidRPr="00137D1E">
        <w:rPr>
          <w:rFonts w:ascii="Arial" w:hAnsi="Arial" w:cs="Arial"/>
          <w:color w:val="333333"/>
          <w:spacing w:val="2"/>
        </w:rPr>
        <w:t>Sig</w:t>
      </w:r>
      <w:r w:rsidRPr="00137D1E">
        <w:rPr>
          <w:rFonts w:ascii="Arial" w:hAnsi="Arial" w:cs="Arial"/>
          <w:color w:val="333333"/>
          <w:spacing w:val="7"/>
        </w:rPr>
        <w:t xml:space="preserve"> </w:t>
      </w:r>
      <w:r w:rsidRPr="00137D1E">
        <w:rPr>
          <w:rFonts w:ascii="Arial" w:hAnsi="Arial" w:cs="Arial"/>
          <w:color w:val="333333"/>
          <w:spacing w:val="-2"/>
        </w:rPr>
        <w:t>Sauer</w:t>
      </w:r>
      <w:r w:rsidRPr="00137D1E">
        <w:rPr>
          <w:rFonts w:ascii="Arial" w:hAnsi="Arial" w:cs="Arial"/>
          <w:color w:val="333333"/>
          <w:spacing w:val="-1"/>
        </w:rPr>
        <w:t xml:space="preserve"> .357</w:t>
      </w:r>
      <w:r w:rsidRPr="00137D1E">
        <w:rPr>
          <w:rFonts w:ascii="Arial" w:hAnsi="Arial" w:cs="Arial"/>
          <w:color w:val="333333"/>
          <w:spacing w:val="7"/>
        </w:rPr>
        <w:t xml:space="preserve"> </w:t>
      </w:r>
      <w:r w:rsidRPr="00137D1E">
        <w:rPr>
          <w:rFonts w:ascii="Arial" w:hAnsi="Arial" w:cs="Arial"/>
          <w:color w:val="333333"/>
        </w:rPr>
        <w:t>caliber</w:t>
      </w:r>
      <w:r w:rsidRPr="00137D1E">
        <w:rPr>
          <w:rFonts w:ascii="Arial" w:hAnsi="Arial" w:cs="Arial"/>
          <w:color w:val="333333"/>
          <w:spacing w:val="-1"/>
        </w:rPr>
        <w:t xml:space="preserve"> </w:t>
      </w:r>
      <w:r w:rsidRPr="00137D1E">
        <w:rPr>
          <w:rFonts w:ascii="Arial" w:hAnsi="Arial" w:cs="Arial"/>
          <w:color w:val="333333"/>
        </w:rPr>
        <w:t>pistol</w:t>
      </w:r>
      <w:r w:rsidRPr="00137D1E">
        <w:rPr>
          <w:rFonts w:ascii="Arial" w:hAnsi="Arial" w:cs="Arial"/>
          <w:color w:val="333333"/>
          <w:spacing w:val="-4"/>
        </w:rPr>
        <w:t xml:space="preserve"> </w:t>
      </w:r>
      <w:r w:rsidRPr="00137D1E">
        <w:rPr>
          <w:rFonts w:ascii="Arial" w:hAnsi="Arial" w:cs="Arial"/>
          <w:color w:val="333333"/>
          <w:spacing w:val="-5"/>
        </w:rPr>
        <w:t>under</w:t>
      </w:r>
      <w:r w:rsidRPr="00137D1E">
        <w:rPr>
          <w:rFonts w:ascii="Arial" w:hAnsi="Arial" w:cs="Arial"/>
          <w:color w:val="333333"/>
        </w:rPr>
        <w:t xml:space="preserve"> </w:t>
      </w:r>
      <w:r w:rsidRPr="00137D1E">
        <w:rPr>
          <w:rFonts w:ascii="Arial" w:hAnsi="Arial" w:cs="Arial"/>
          <w:color w:val="333333"/>
          <w:spacing w:val="-7"/>
        </w:rPr>
        <w:t>the</w:t>
      </w:r>
      <w:r w:rsidRPr="00137D1E">
        <w:rPr>
          <w:rFonts w:ascii="Arial" w:hAnsi="Arial" w:cs="Arial"/>
          <w:color w:val="333333"/>
          <w:spacing w:val="6"/>
        </w:rPr>
        <w:t xml:space="preserve"> </w:t>
      </w:r>
      <w:r w:rsidRPr="00137D1E">
        <w:rPr>
          <w:rFonts w:ascii="Arial" w:hAnsi="Arial" w:cs="Arial"/>
          <w:color w:val="333333"/>
          <w:spacing w:val="-3"/>
        </w:rPr>
        <w:t>mattress.</w:t>
      </w:r>
      <w:r w:rsidRPr="00137D1E">
        <w:rPr>
          <w:rFonts w:ascii="Arial" w:hAnsi="Arial" w:cs="Arial"/>
          <w:color w:val="333333"/>
        </w:rPr>
        <w:t xml:space="preserve"> </w:t>
      </w:r>
      <w:r w:rsidRPr="00137D1E">
        <w:rPr>
          <w:rFonts w:ascii="Arial" w:hAnsi="Arial" w:cs="Arial"/>
          <w:color w:val="333333"/>
          <w:spacing w:val="4"/>
        </w:rPr>
        <w:t xml:space="preserve"> </w:t>
      </w:r>
      <w:r w:rsidRPr="00137D1E">
        <w:rPr>
          <w:rFonts w:ascii="Arial" w:hAnsi="Arial" w:cs="Arial"/>
          <w:color w:val="333333"/>
          <w:spacing w:val="-4"/>
        </w:rPr>
        <w:t>He</w:t>
      </w:r>
      <w:r w:rsidRPr="00137D1E">
        <w:rPr>
          <w:rFonts w:ascii="Arial" w:hAnsi="Arial" w:cs="Arial"/>
          <w:color w:val="333333"/>
          <w:spacing w:val="6"/>
        </w:rPr>
        <w:t xml:space="preserve"> </w:t>
      </w:r>
      <w:r w:rsidRPr="00137D1E">
        <w:rPr>
          <w:rFonts w:ascii="Arial" w:hAnsi="Arial" w:cs="Arial"/>
          <w:color w:val="333333"/>
        </w:rPr>
        <w:t>ke</w:t>
      </w:r>
      <w:r w:rsidR="000A4750">
        <w:rPr>
          <w:rFonts w:ascii="Arial" w:hAnsi="Arial" w:cs="Arial"/>
          <w:color w:val="333333"/>
        </w:rPr>
        <w:t>pt</w:t>
      </w:r>
      <w:r w:rsidRPr="00137D1E">
        <w:rPr>
          <w:rFonts w:ascii="Arial" w:hAnsi="Arial" w:cs="Arial"/>
          <w:color w:val="333333"/>
          <w:spacing w:val="73"/>
          <w:w w:val="102"/>
        </w:rPr>
        <w:t xml:space="preserve"> </w:t>
      </w:r>
      <w:r w:rsidRPr="00137D1E">
        <w:rPr>
          <w:rFonts w:ascii="Arial" w:hAnsi="Arial" w:cs="Arial"/>
          <w:color w:val="333333"/>
        </w:rPr>
        <w:t>an</w:t>
      </w:r>
      <w:r w:rsidRPr="00137D1E">
        <w:rPr>
          <w:rFonts w:ascii="Arial" w:hAnsi="Arial" w:cs="Arial"/>
          <w:color w:val="333333"/>
          <w:spacing w:val="-9"/>
        </w:rPr>
        <w:t xml:space="preserve"> </w:t>
      </w:r>
      <w:r w:rsidRPr="00137D1E">
        <w:rPr>
          <w:rFonts w:ascii="Arial" w:hAnsi="Arial" w:cs="Arial"/>
          <w:color w:val="333333"/>
          <w:spacing w:val="-2"/>
        </w:rPr>
        <w:t>empty</w:t>
      </w:r>
      <w:r w:rsidRPr="00137D1E">
        <w:rPr>
          <w:rFonts w:ascii="Arial" w:hAnsi="Arial" w:cs="Arial"/>
          <w:color w:val="333333"/>
          <w:spacing w:val="-11"/>
        </w:rPr>
        <w:t xml:space="preserve"> </w:t>
      </w:r>
      <w:r w:rsidRPr="00137D1E">
        <w:rPr>
          <w:rFonts w:ascii="Arial" w:hAnsi="Arial" w:cs="Arial"/>
          <w:color w:val="333333"/>
        </w:rPr>
        <w:t>pistol</w:t>
      </w:r>
      <w:r w:rsidRPr="00137D1E">
        <w:rPr>
          <w:rFonts w:ascii="Arial" w:hAnsi="Arial" w:cs="Arial"/>
          <w:color w:val="333333"/>
          <w:spacing w:val="-3"/>
        </w:rPr>
        <w:t xml:space="preserve"> box,</w:t>
      </w:r>
      <w:r w:rsidRPr="00137D1E">
        <w:rPr>
          <w:rFonts w:ascii="Arial" w:hAnsi="Arial" w:cs="Arial"/>
          <w:color w:val="333333"/>
          <w:spacing w:val="-1"/>
        </w:rPr>
        <w:t xml:space="preserve"> </w:t>
      </w:r>
      <w:r w:rsidRPr="00137D1E">
        <w:rPr>
          <w:rFonts w:ascii="Arial" w:hAnsi="Arial" w:cs="Arial"/>
          <w:color w:val="333333"/>
          <w:spacing w:val="-2"/>
        </w:rPr>
        <w:t>also</w:t>
      </w:r>
      <w:r w:rsidRPr="00137D1E">
        <w:rPr>
          <w:rFonts w:ascii="Arial" w:hAnsi="Arial" w:cs="Arial"/>
          <w:color w:val="333333"/>
          <w:spacing w:val="7"/>
        </w:rPr>
        <w:t xml:space="preserve"> </w:t>
      </w:r>
      <w:r w:rsidRPr="00137D1E">
        <w:rPr>
          <w:rFonts w:ascii="Arial" w:hAnsi="Arial" w:cs="Arial"/>
          <w:color w:val="333333"/>
          <w:spacing w:val="-2"/>
        </w:rPr>
        <w:t>bearing</w:t>
      </w:r>
      <w:r w:rsidRPr="00137D1E">
        <w:rPr>
          <w:rFonts w:ascii="Arial" w:hAnsi="Arial" w:cs="Arial"/>
          <w:color w:val="333333"/>
          <w:spacing w:val="7"/>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2"/>
        </w:rPr>
        <w:t>Sig</w:t>
      </w:r>
      <w:r w:rsidRPr="00137D1E">
        <w:rPr>
          <w:rFonts w:ascii="Arial" w:hAnsi="Arial" w:cs="Arial"/>
          <w:color w:val="333333"/>
          <w:spacing w:val="7"/>
        </w:rPr>
        <w:t xml:space="preserve"> </w:t>
      </w:r>
      <w:r w:rsidRPr="00137D1E">
        <w:rPr>
          <w:rFonts w:ascii="Arial" w:hAnsi="Arial" w:cs="Arial"/>
          <w:color w:val="333333"/>
          <w:spacing w:val="-2"/>
        </w:rPr>
        <w:t>Sauer</w:t>
      </w:r>
      <w:r w:rsidRPr="00137D1E">
        <w:rPr>
          <w:rFonts w:ascii="Arial" w:hAnsi="Arial" w:cs="Arial"/>
          <w:color w:val="333333"/>
        </w:rPr>
        <w:t xml:space="preserve"> </w:t>
      </w:r>
      <w:r w:rsidRPr="00137D1E">
        <w:rPr>
          <w:rFonts w:ascii="Arial" w:hAnsi="Arial" w:cs="Arial"/>
          <w:color w:val="333333"/>
          <w:spacing w:val="-3"/>
        </w:rPr>
        <w:t>label,</w:t>
      </w:r>
      <w:r w:rsidRPr="00137D1E">
        <w:rPr>
          <w:rFonts w:ascii="Arial" w:hAnsi="Arial" w:cs="Arial"/>
          <w:color w:val="333333"/>
          <w:spacing w:val="-1"/>
        </w:rPr>
        <w:t xml:space="preserve"> </w:t>
      </w:r>
      <w:r w:rsidRPr="00137D1E">
        <w:rPr>
          <w:rFonts w:ascii="Arial" w:hAnsi="Arial" w:cs="Arial"/>
          <w:color w:val="333333"/>
          <w:spacing w:val="1"/>
        </w:rPr>
        <w:t>in</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rPr>
        <w:t xml:space="preserve">bedroom </w:t>
      </w:r>
      <w:r w:rsidRPr="00137D1E">
        <w:rPr>
          <w:rFonts w:ascii="Arial" w:hAnsi="Arial" w:cs="Arial"/>
          <w:color w:val="333333"/>
          <w:spacing w:val="-2"/>
        </w:rPr>
        <w:t>closet.</w:t>
      </w:r>
    </w:p>
    <w:p w:rsidR="000A4750" w:rsidRDefault="00137D1E" w:rsidP="00137D1E">
      <w:pPr>
        <w:kinsoku w:val="0"/>
        <w:overflowPunct w:val="0"/>
        <w:autoSpaceDE w:val="0"/>
        <w:autoSpaceDN w:val="0"/>
        <w:adjustRightInd w:val="0"/>
        <w:spacing w:before="134" w:after="0" w:line="253" w:lineRule="auto"/>
        <w:ind w:left="39" w:right="115"/>
        <w:rPr>
          <w:rFonts w:ascii="Arial" w:hAnsi="Arial" w:cs="Arial"/>
          <w:color w:val="333333"/>
          <w:spacing w:val="-2"/>
        </w:rPr>
      </w:pPr>
      <w:r w:rsidRPr="00137D1E">
        <w:rPr>
          <w:rFonts w:ascii="Arial" w:hAnsi="Arial" w:cs="Arial"/>
          <w:color w:val="333333"/>
          <w:spacing w:val="-1"/>
        </w:rPr>
        <w:t>Earlier</w:t>
      </w:r>
      <w:r w:rsidRPr="00137D1E">
        <w:rPr>
          <w:rFonts w:ascii="Arial" w:hAnsi="Arial" w:cs="Arial"/>
          <w:color w:val="333333"/>
        </w:rPr>
        <w:t xml:space="preserve"> </w:t>
      </w:r>
      <w:r w:rsidRPr="00137D1E">
        <w:rPr>
          <w:rFonts w:ascii="Arial" w:hAnsi="Arial" w:cs="Arial"/>
          <w:color w:val="333333"/>
          <w:spacing w:val="-5"/>
        </w:rPr>
        <w:t>that</w:t>
      </w:r>
      <w:r w:rsidRPr="00137D1E">
        <w:rPr>
          <w:rFonts w:ascii="Arial" w:hAnsi="Arial" w:cs="Arial"/>
          <w:color w:val="333333"/>
        </w:rPr>
        <w:t xml:space="preserve"> </w:t>
      </w:r>
      <w:r w:rsidRPr="00137D1E">
        <w:rPr>
          <w:rFonts w:ascii="Arial" w:hAnsi="Arial" w:cs="Arial"/>
          <w:color w:val="333333"/>
          <w:spacing w:val="-3"/>
        </w:rPr>
        <w:t>day,</w:t>
      </w:r>
      <w:r w:rsidRPr="00137D1E">
        <w:rPr>
          <w:rFonts w:ascii="Arial" w:hAnsi="Arial" w:cs="Arial"/>
          <w:color w:val="333333"/>
          <w:spacing w:val="-1"/>
        </w:rPr>
        <w:t xml:space="preserve"> </w:t>
      </w:r>
      <w:r w:rsidRPr="00137D1E">
        <w:rPr>
          <w:rFonts w:ascii="Arial" w:hAnsi="Arial" w:cs="Arial"/>
          <w:color w:val="333333"/>
        </w:rPr>
        <w:t>at a</w:t>
      </w:r>
      <w:r w:rsidRPr="00137D1E">
        <w:rPr>
          <w:rFonts w:ascii="Arial" w:hAnsi="Arial" w:cs="Arial"/>
          <w:color w:val="333333"/>
          <w:spacing w:val="7"/>
        </w:rPr>
        <w:t xml:space="preserve"> </w:t>
      </w:r>
      <w:r w:rsidRPr="00137D1E">
        <w:rPr>
          <w:rFonts w:ascii="Arial" w:hAnsi="Arial" w:cs="Arial"/>
          <w:color w:val="333333"/>
          <w:spacing w:val="-2"/>
        </w:rPr>
        <w:t xml:space="preserve">local </w:t>
      </w:r>
      <w:r w:rsidRPr="00137D1E">
        <w:rPr>
          <w:rFonts w:ascii="Arial" w:hAnsi="Arial" w:cs="Arial"/>
          <w:color w:val="333333"/>
        </w:rPr>
        <w:t>Federal</w:t>
      </w:r>
      <w:r w:rsidRPr="00137D1E">
        <w:rPr>
          <w:rFonts w:ascii="Arial" w:hAnsi="Arial" w:cs="Arial"/>
          <w:color w:val="333333"/>
          <w:spacing w:val="-3"/>
        </w:rPr>
        <w:t xml:space="preserve"> </w:t>
      </w:r>
      <w:r w:rsidRPr="00137D1E">
        <w:rPr>
          <w:rFonts w:ascii="Arial" w:hAnsi="Arial" w:cs="Arial"/>
          <w:color w:val="333333"/>
          <w:spacing w:val="-2"/>
        </w:rPr>
        <w:t>Express</w:t>
      </w:r>
      <w:r w:rsidRPr="00137D1E">
        <w:rPr>
          <w:rFonts w:ascii="Arial" w:hAnsi="Arial" w:cs="Arial"/>
          <w:color w:val="333333"/>
          <w:spacing w:val="6"/>
        </w:rPr>
        <w:t xml:space="preserve"> </w:t>
      </w:r>
      <w:r w:rsidRPr="00137D1E">
        <w:rPr>
          <w:rFonts w:ascii="Arial" w:hAnsi="Arial" w:cs="Arial"/>
          <w:color w:val="333333"/>
          <w:spacing w:val="-1"/>
        </w:rPr>
        <w:t>office,</w:t>
      </w:r>
      <w:r w:rsidRPr="00137D1E">
        <w:rPr>
          <w:rFonts w:ascii="Arial" w:hAnsi="Arial" w:cs="Arial"/>
          <w:color w:val="333333"/>
        </w:rPr>
        <w:t xml:space="preserve"> City</w:t>
      </w:r>
      <w:r w:rsidRPr="00137D1E">
        <w:rPr>
          <w:rFonts w:ascii="Arial" w:hAnsi="Arial" w:cs="Arial"/>
          <w:color w:val="333333"/>
          <w:spacing w:val="-11"/>
        </w:rPr>
        <w:t xml:space="preserve"> </w:t>
      </w:r>
      <w:r w:rsidRPr="00137D1E">
        <w:rPr>
          <w:rFonts w:ascii="Arial" w:hAnsi="Arial" w:cs="Arial"/>
          <w:color w:val="333333"/>
        </w:rPr>
        <w:t xml:space="preserve">of </w:t>
      </w:r>
      <w:r w:rsidRPr="00137D1E">
        <w:rPr>
          <w:rFonts w:ascii="Arial" w:hAnsi="Arial" w:cs="Arial"/>
          <w:color w:val="333333"/>
          <w:spacing w:val="-2"/>
        </w:rPr>
        <w:t>Pensacola</w:t>
      </w:r>
      <w:r w:rsidRPr="00137D1E">
        <w:rPr>
          <w:rFonts w:ascii="Arial" w:hAnsi="Arial" w:cs="Arial"/>
          <w:color w:val="333333"/>
          <w:spacing w:val="8"/>
        </w:rPr>
        <w:t xml:space="preserve"> </w:t>
      </w:r>
      <w:r w:rsidRPr="00137D1E">
        <w:rPr>
          <w:rFonts w:ascii="Arial" w:hAnsi="Arial" w:cs="Arial"/>
          <w:color w:val="333333"/>
          <w:spacing w:val="-1"/>
        </w:rPr>
        <w:t>police</w:t>
      </w:r>
      <w:r w:rsidRPr="00137D1E">
        <w:rPr>
          <w:rFonts w:ascii="Arial" w:hAnsi="Arial" w:cs="Arial"/>
          <w:color w:val="333333"/>
          <w:spacing w:val="8"/>
        </w:rPr>
        <w:t xml:space="preserve"> </w:t>
      </w:r>
      <w:r w:rsidRPr="00137D1E">
        <w:rPr>
          <w:rFonts w:ascii="Arial" w:hAnsi="Arial" w:cs="Arial"/>
          <w:color w:val="333333"/>
          <w:spacing w:val="-2"/>
        </w:rPr>
        <w:t>officers</w:t>
      </w:r>
      <w:r w:rsidRPr="00137D1E">
        <w:rPr>
          <w:rFonts w:ascii="Arial" w:hAnsi="Arial" w:cs="Arial"/>
          <w:color w:val="333333"/>
          <w:spacing w:val="7"/>
        </w:rPr>
        <w:t xml:space="preserve"> </w:t>
      </w:r>
      <w:r w:rsidRPr="00137D1E">
        <w:rPr>
          <w:rFonts w:ascii="Arial" w:hAnsi="Arial" w:cs="Arial"/>
          <w:color w:val="333333"/>
          <w:spacing w:val="-4"/>
        </w:rPr>
        <w:t>had</w:t>
      </w:r>
      <w:r w:rsidRPr="00137D1E">
        <w:rPr>
          <w:rFonts w:ascii="Arial" w:hAnsi="Arial" w:cs="Arial"/>
          <w:color w:val="333333"/>
          <w:spacing w:val="8"/>
        </w:rPr>
        <w:t xml:space="preserve"> </w:t>
      </w:r>
      <w:r w:rsidRPr="00137D1E">
        <w:rPr>
          <w:rFonts w:ascii="Arial" w:hAnsi="Arial" w:cs="Arial"/>
          <w:color w:val="333333"/>
          <w:spacing w:val="-2"/>
        </w:rPr>
        <w:t>intercepted</w:t>
      </w:r>
      <w:r w:rsidRPr="00137D1E">
        <w:rPr>
          <w:rFonts w:ascii="Arial" w:hAnsi="Arial" w:cs="Arial"/>
          <w:color w:val="333333"/>
          <w:spacing w:val="8"/>
        </w:rPr>
        <w:t xml:space="preserve"> </w:t>
      </w:r>
      <w:r w:rsidRPr="00137D1E">
        <w:rPr>
          <w:rFonts w:ascii="Arial" w:hAnsi="Arial" w:cs="Arial"/>
          <w:color w:val="333333"/>
        </w:rPr>
        <w:t>a</w:t>
      </w:r>
      <w:r w:rsidRPr="00137D1E">
        <w:rPr>
          <w:rFonts w:ascii="Arial" w:hAnsi="Arial" w:cs="Arial"/>
          <w:color w:val="333333"/>
          <w:spacing w:val="8"/>
        </w:rPr>
        <w:t xml:space="preserve"> </w:t>
      </w:r>
      <w:r w:rsidRPr="00137D1E">
        <w:rPr>
          <w:rFonts w:ascii="Arial" w:hAnsi="Arial" w:cs="Arial"/>
          <w:color w:val="333333"/>
        </w:rPr>
        <w:t>package</w:t>
      </w:r>
      <w:r w:rsidRPr="00137D1E">
        <w:rPr>
          <w:rFonts w:ascii="Arial" w:hAnsi="Arial" w:cs="Arial"/>
          <w:color w:val="333333"/>
          <w:spacing w:val="76"/>
          <w:w w:val="102"/>
        </w:rPr>
        <w:t xml:space="preserve"> </w:t>
      </w:r>
      <w:r w:rsidRPr="00137D1E">
        <w:rPr>
          <w:rFonts w:ascii="Arial" w:hAnsi="Arial" w:cs="Arial"/>
          <w:color w:val="333333"/>
        </w:rPr>
        <w:t>addressed</w:t>
      </w:r>
      <w:r w:rsidRPr="00137D1E">
        <w:rPr>
          <w:rFonts w:ascii="Arial" w:hAnsi="Arial" w:cs="Arial"/>
          <w:color w:val="333333"/>
          <w:spacing w:val="9"/>
        </w:rPr>
        <w:t xml:space="preserve"> </w:t>
      </w:r>
      <w:r w:rsidRPr="00137D1E">
        <w:rPr>
          <w:rFonts w:ascii="Arial" w:hAnsi="Arial" w:cs="Arial"/>
          <w:color w:val="333333"/>
          <w:spacing w:val="-3"/>
        </w:rPr>
        <w:t>to</w:t>
      </w:r>
      <w:r w:rsidRPr="00137D1E">
        <w:rPr>
          <w:rFonts w:ascii="Arial" w:hAnsi="Arial" w:cs="Arial"/>
          <w:color w:val="333333"/>
          <w:spacing w:val="10"/>
        </w:rPr>
        <w:t xml:space="preserve"> </w:t>
      </w:r>
      <w:r w:rsidRPr="00137D1E">
        <w:rPr>
          <w:rFonts w:ascii="Arial" w:hAnsi="Arial" w:cs="Arial"/>
          <w:color w:val="333333"/>
        </w:rPr>
        <w:t>3407B</w:t>
      </w:r>
      <w:r w:rsidRPr="00137D1E">
        <w:rPr>
          <w:rFonts w:ascii="Arial" w:hAnsi="Arial" w:cs="Arial"/>
          <w:color w:val="333333"/>
          <w:spacing w:val="13"/>
        </w:rPr>
        <w:t xml:space="preserve"> </w:t>
      </w:r>
      <w:r w:rsidRPr="00137D1E">
        <w:rPr>
          <w:rFonts w:ascii="Arial" w:hAnsi="Arial" w:cs="Arial"/>
          <w:color w:val="333333"/>
          <w:spacing w:val="-4"/>
        </w:rPr>
        <w:t>Hernandez</w:t>
      </w:r>
      <w:r w:rsidRPr="00137D1E">
        <w:rPr>
          <w:rFonts w:ascii="Arial" w:hAnsi="Arial" w:cs="Arial"/>
          <w:color w:val="333333"/>
          <w:spacing w:val="-9"/>
        </w:rPr>
        <w:t xml:space="preserve"> </w:t>
      </w:r>
      <w:r w:rsidRPr="00137D1E">
        <w:rPr>
          <w:rFonts w:ascii="Arial" w:hAnsi="Arial" w:cs="Arial"/>
          <w:color w:val="333333"/>
          <w:spacing w:val="-1"/>
        </w:rPr>
        <w:t>Street</w:t>
      </w:r>
      <w:r w:rsidRPr="00137D1E">
        <w:rPr>
          <w:rFonts w:ascii="Arial" w:hAnsi="Arial" w:cs="Arial"/>
          <w:color w:val="333333"/>
        </w:rPr>
        <w:t xml:space="preserve"> </w:t>
      </w:r>
      <w:r w:rsidRPr="00137D1E">
        <w:rPr>
          <w:rFonts w:ascii="Arial" w:hAnsi="Arial" w:cs="Arial"/>
          <w:color w:val="333333"/>
          <w:spacing w:val="-6"/>
        </w:rPr>
        <w:t>("Townhouse</w:t>
      </w:r>
      <w:r w:rsidRPr="00137D1E">
        <w:rPr>
          <w:rFonts w:ascii="Arial" w:hAnsi="Arial" w:cs="Arial"/>
          <w:color w:val="333333"/>
          <w:spacing w:val="10"/>
        </w:rPr>
        <w:t xml:space="preserve"> </w:t>
      </w:r>
      <w:r w:rsidRPr="00137D1E">
        <w:rPr>
          <w:rFonts w:ascii="Arial" w:hAnsi="Arial" w:cs="Arial"/>
          <w:color w:val="333333"/>
          <w:spacing w:val="1"/>
        </w:rPr>
        <w:t>B")</w:t>
      </w:r>
      <w:r w:rsidRPr="00137D1E">
        <w:rPr>
          <w:rFonts w:ascii="Arial" w:hAnsi="Arial" w:cs="Arial"/>
          <w:color w:val="333333"/>
          <w:spacing w:val="2"/>
        </w:rPr>
        <w:t xml:space="preserve"> </w:t>
      </w:r>
      <w:r w:rsidRPr="00137D1E">
        <w:rPr>
          <w:rFonts w:ascii="Arial" w:hAnsi="Arial" w:cs="Arial"/>
          <w:color w:val="333333"/>
          <w:spacing w:val="-4"/>
        </w:rPr>
        <w:t>containing</w:t>
      </w:r>
      <w:r w:rsidRPr="00137D1E">
        <w:rPr>
          <w:rFonts w:ascii="Arial" w:hAnsi="Arial" w:cs="Arial"/>
          <w:color w:val="333333"/>
          <w:spacing w:val="9"/>
        </w:rPr>
        <w:t xml:space="preserve"> </w:t>
      </w:r>
      <w:r w:rsidRPr="00137D1E">
        <w:rPr>
          <w:rFonts w:ascii="Arial" w:hAnsi="Arial" w:cs="Arial"/>
          <w:color w:val="333333"/>
        </w:rPr>
        <w:t>30</w:t>
      </w:r>
      <w:r w:rsidRPr="00137D1E">
        <w:rPr>
          <w:rFonts w:ascii="Arial" w:hAnsi="Arial" w:cs="Arial"/>
          <w:color w:val="333333"/>
          <w:spacing w:val="10"/>
        </w:rPr>
        <w:t xml:space="preserve"> </w:t>
      </w:r>
      <w:r w:rsidRPr="00137D1E">
        <w:rPr>
          <w:rFonts w:ascii="Arial" w:hAnsi="Arial" w:cs="Arial"/>
          <w:color w:val="333333"/>
          <w:spacing w:val="-4"/>
        </w:rPr>
        <w:t>pounds</w:t>
      </w:r>
      <w:r w:rsidRPr="00137D1E">
        <w:rPr>
          <w:rFonts w:ascii="Arial" w:hAnsi="Arial" w:cs="Arial"/>
          <w:color w:val="333333"/>
          <w:spacing w:val="8"/>
        </w:rPr>
        <w:t xml:space="preserve"> </w:t>
      </w:r>
      <w:r w:rsidRPr="00137D1E">
        <w:rPr>
          <w:rFonts w:ascii="Arial" w:hAnsi="Arial" w:cs="Arial"/>
          <w:color w:val="333333"/>
        </w:rPr>
        <w:t>of</w:t>
      </w:r>
      <w:r w:rsidRPr="00137D1E">
        <w:rPr>
          <w:rFonts w:ascii="Arial" w:hAnsi="Arial" w:cs="Arial"/>
          <w:color w:val="333333"/>
          <w:spacing w:val="1"/>
        </w:rPr>
        <w:t xml:space="preserve"> </w:t>
      </w:r>
      <w:r w:rsidRPr="00137D1E">
        <w:rPr>
          <w:rFonts w:ascii="Arial" w:hAnsi="Arial" w:cs="Arial"/>
          <w:color w:val="333333"/>
          <w:spacing w:val="-4"/>
        </w:rPr>
        <w:t>marijuana.</w:t>
      </w:r>
      <w:r w:rsidRPr="00137D1E">
        <w:rPr>
          <w:rFonts w:ascii="Arial" w:hAnsi="Arial" w:cs="Arial"/>
          <w:color w:val="333333"/>
        </w:rPr>
        <w:t xml:space="preserve"> </w:t>
      </w:r>
      <w:r w:rsidRPr="00137D1E">
        <w:rPr>
          <w:rFonts w:ascii="Arial" w:hAnsi="Arial" w:cs="Arial"/>
          <w:color w:val="333333"/>
          <w:spacing w:val="9"/>
        </w:rPr>
        <w:t xml:space="preserve"> </w:t>
      </w:r>
      <w:r w:rsidRPr="00137D1E">
        <w:rPr>
          <w:rFonts w:ascii="Arial" w:hAnsi="Arial" w:cs="Arial"/>
          <w:color w:val="333333"/>
          <w:spacing w:val="-6"/>
        </w:rPr>
        <w:t>They</w:t>
      </w:r>
      <w:r w:rsidRPr="00137D1E">
        <w:rPr>
          <w:rFonts w:ascii="Arial" w:hAnsi="Arial" w:cs="Arial"/>
          <w:color w:val="333333"/>
          <w:spacing w:val="-9"/>
        </w:rPr>
        <w:t xml:space="preserve"> </w:t>
      </w:r>
      <w:r w:rsidRPr="00137D1E">
        <w:rPr>
          <w:rFonts w:ascii="Arial" w:hAnsi="Arial" w:cs="Arial"/>
          <w:color w:val="333333"/>
          <w:spacing w:val="-2"/>
        </w:rPr>
        <w:t>obtained</w:t>
      </w:r>
      <w:r w:rsidRPr="00137D1E">
        <w:rPr>
          <w:rFonts w:ascii="Arial" w:hAnsi="Arial" w:cs="Arial"/>
          <w:color w:val="333333"/>
          <w:spacing w:val="9"/>
        </w:rPr>
        <w:t xml:space="preserve"> </w:t>
      </w:r>
      <w:r w:rsidRPr="00137D1E">
        <w:rPr>
          <w:rFonts w:ascii="Arial" w:hAnsi="Arial" w:cs="Arial"/>
          <w:color w:val="333333"/>
        </w:rPr>
        <w:t>a</w:t>
      </w:r>
      <w:r w:rsidRPr="00137D1E">
        <w:rPr>
          <w:rFonts w:ascii="Arial" w:hAnsi="Arial" w:cs="Arial"/>
          <w:color w:val="333333"/>
          <w:spacing w:val="77"/>
          <w:w w:val="102"/>
        </w:rPr>
        <w:t xml:space="preserve"> </w:t>
      </w:r>
      <w:r w:rsidRPr="00137D1E">
        <w:rPr>
          <w:rFonts w:ascii="Arial" w:hAnsi="Arial" w:cs="Arial"/>
          <w:color w:val="333333"/>
          <w:spacing w:val="-5"/>
        </w:rPr>
        <w:t>warrant</w:t>
      </w:r>
      <w:r w:rsidRPr="00137D1E">
        <w:rPr>
          <w:rFonts w:ascii="Arial" w:hAnsi="Arial" w:cs="Arial"/>
          <w:color w:val="333333"/>
          <w:spacing w:val="-2"/>
        </w:rPr>
        <w:t xml:space="preserve"> </w:t>
      </w:r>
      <w:r w:rsidRPr="00137D1E">
        <w:rPr>
          <w:rFonts w:ascii="Arial" w:hAnsi="Arial" w:cs="Arial"/>
          <w:color w:val="333333"/>
          <w:spacing w:val="-3"/>
        </w:rPr>
        <w:t>to</w:t>
      </w:r>
      <w:r w:rsidRPr="00137D1E">
        <w:rPr>
          <w:rFonts w:ascii="Arial" w:hAnsi="Arial" w:cs="Arial"/>
          <w:color w:val="333333"/>
          <w:spacing w:val="7"/>
        </w:rPr>
        <w:t xml:space="preserve"> </w:t>
      </w:r>
      <w:r w:rsidRPr="00137D1E">
        <w:rPr>
          <w:rFonts w:ascii="Arial" w:hAnsi="Arial" w:cs="Arial"/>
          <w:color w:val="333333"/>
          <w:spacing w:val="-1"/>
        </w:rPr>
        <w:t>search</w:t>
      </w:r>
      <w:r w:rsidRPr="00137D1E">
        <w:rPr>
          <w:rFonts w:ascii="Arial" w:hAnsi="Arial" w:cs="Arial"/>
          <w:color w:val="333333"/>
          <w:spacing w:val="-9"/>
        </w:rPr>
        <w:t xml:space="preserve"> </w:t>
      </w:r>
      <w:r w:rsidRPr="00137D1E">
        <w:rPr>
          <w:rFonts w:ascii="Arial" w:hAnsi="Arial" w:cs="Arial"/>
          <w:color w:val="333333"/>
          <w:spacing w:val="-7"/>
        </w:rPr>
        <w:t>Townhouse</w:t>
      </w:r>
      <w:r w:rsidRPr="00137D1E">
        <w:rPr>
          <w:rFonts w:ascii="Arial" w:hAnsi="Arial" w:cs="Arial"/>
          <w:color w:val="333333"/>
          <w:spacing w:val="7"/>
        </w:rPr>
        <w:t xml:space="preserve"> </w:t>
      </w:r>
      <w:r w:rsidRPr="00137D1E">
        <w:rPr>
          <w:rFonts w:ascii="Arial" w:hAnsi="Arial" w:cs="Arial"/>
          <w:color w:val="333333"/>
        </w:rPr>
        <w:t>B</w:t>
      </w:r>
      <w:r w:rsidRPr="00137D1E">
        <w:rPr>
          <w:rFonts w:ascii="Arial" w:hAnsi="Arial" w:cs="Arial"/>
          <w:color w:val="333333"/>
          <w:spacing w:val="10"/>
        </w:rPr>
        <w:t xml:space="preserve"> </w:t>
      </w:r>
      <w:r w:rsidRPr="00137D1E">
        <w:rPr>
          <w:rFonts w:ascii="Arial" w:hAnsi="Arial" w:cs="Arial"/>
          <w:color w:val="333333"/>
          <w:spacing w:val="-3"/>
        </w:rPr>
        <w:t>from</w:t>
      </w:r>
      <w:r w:rsidRPr="00137D1E">
        <w:rPr>
          <w:rFonts w:ascii="Arial" w:hAnsi="Arial" w:cs="Arial"/>
          <w:color w:val="333333"/>
        </w:rPr>
        <w:t xml:space="preserve"> a</w:t>
      </w:r>
      <w:r w:rsidRPr="00137D1E">
        <w:rPr>
          <w:rFonts w:ascii="Arial" w:hAnsi="Arial" w:cs="Arial"/>
          <w:color w:val="333333"/>
          <w:spacing w:val="7"/>
        </w:rPr>
        <w:t xml:space="preserve"> </w:t>
      </w:r>
      <w:r w:rsidRPr="00137D1E">
        <w:rPr>
          <w:rFonts w:ascii="Arial" w:hAnsi="Arial" w:cs="Arial"/>
          <w:color w:val="333333"/>
          <w:spacing w:val="-3"/>
        </w:rPr>
        <w:t>state-court</w:t>
      </w:r>
      <w:r w:rsidRPr="00137D1E">
        <w:rPr>
          <w:rFonts w:ascii="Arial" w:hAnsi="Arial" w:cs="Arial"/>
          <w:color w:val="333333"/>
          <w:spacing w:val="-1"/>
        </w:rPr>
        <w:t xml:space="preserve"> </w:t>
      </w:r>
      <w:r w:rsidRPr="00137D1E">
        <w:rPr>
          <w:rFonts w:ascii="Arial" w:hAnsi="Arial" w:cs="Arial"/>
          <w:color w:val="333333"/>
          <w:spacing w:val="-4"/>
        </w:rPr>
        <w:t>judge</w:t>
      </w:r>
      <w:r w:rsidRPr="00137D1E">
        <w:rPr>
          <w:rFonts w:ascii="Arial" w:hAnsi="Arial" w:cs="Arial"/>
          <w:color w:val="333333"/>
          <w:spacing w:val="6"/>
        </w:rPr>
        <w:t xml:space="preserve"> </w:t>
      </w:r>
      <w:r w:rsidRPr="00137D1E">
        <w:rPr>
          <w:rFonts w:ascii="Arial" w:hAnsi="Arial" w:cs="Arial"/>
          <w:color w:val="333333"/>
          <w:spacing w:val="-4"/>
        </w:rPr>
        <w:t>and</w:t>
      </w:r>
      <w:r w:rsidRPr="00137D1E">
        <w:rPr>
          <w:rFonts w:ascii="Arial" w:hAnsi="Arial" w:cs="Arial"/>
          <w:color w:val="333333"/>
          <w:spacing w:val="7"/>
        </w:rPr>
        <w:t xml:space="preserve"> </w:t>
      </w:r>
      <w:r w:rsidRPr="00137D1E">
        <w:rPr>
          <w:rFonts w:ascii="Arial" w:hAnsi="Arial" w:cs="Arial"/>
          <w:color w:val="333333"/>
          <w:spacing w:val="-5"/>
        </w:rPr>
        <w:t>planned</w:t>
      </w:r>
      <w:r w:rsidRPr="00137D1E">
        <w:rPr>
          <w:rFonts w:ascii="Arial" w:hAnsi="Arial" w:cs="Arial"/>
          <w:color w:val="333333"/>
          <w:spacing w:val="7"/>
        </w:rPr>
        <w:t xml:space="preserve"> </w:t>
      </w:r>
      <w:r w:rsidRPr="00137D1E">
        <w:rPr>
          <w:rFonts w:ascii="Arial" w:hAnsi="Arial" w:cs="Arial"/>
          <w:color w:val="333333"/>
          <w:spacing w:val="-3"/>
        </w:rPr>
        <w:t>to</w:t>
      </w:r>
      <w:r w:rsidRPr="00137D1E">
        <w:rPr>
          <w:rFonts w:ascii="Arial" w:hAnsi="Arial" w:cs="Arial"/>
          <w:color w:val="333333"/>
          <w:spacing w:val="7"/>
        </w:rPr>
        <w:t xml:space="preserve"> </w:t>
      </w:r>
      <w:r w:rsidRPr="00137D1E">
        <w:rPr>
          <w:rFonts w:ascii="Arial" w:hAnsi="Arial" w:cs="Arial"/>
          <w:color w:val="333333"/>
          <w:spacing w:val="-1"/>
        </w:rPr>
        <w:t>make</w:t>
      </w:r>
      <w:r w:rsidRPr="00137D1E">
        <w:rPr>
          <w:rFonts w:ascii="Arial" w:hAnsi="Arial" w:cs="Arial"/>
          <w:color w:val="333333"/>
          <w:spacing w:val="7"/>
        </w:rPr>
        <w:t xml:space="preserve"> </w:t>
      </w:r>
      <w:r w:rsidRPr="00137D1E">
        <w:rPr>
          <w:rFonts w:ascii="Arial" w:hAnsi="Arial" w:cs="Arial"/>
          <w:color w:val="333333"/>
        </w:rPr>
        <w:t>a</w:t>
      </w:r>
      <w:r w:rsidRPr="00137D1E">
        <w:rPr>
          <w:rFonts w:ascii="Arial" w:hAnsi="Arial" w:cs="Arial"/>
          <w:color w:val="333333"/>
          <w:spacing w:val="7"/>
        </w:rPr>
        <w:t xml:space="preserve"> </w:t>
      </w:r>
      <w:r w:rsidRPr="00137D1E">
        <w:rPr>
          <w:rFonts w:ascii="Arial" w:hAnsi="Arial" w:cs="Arial"/>
          <w:color w:val="333333"/>
          <w:spacing w:val="-4"/>
        </w:rPr>
        <w:t>controlled</w:t>
      </w:r>
      <w:r w:rsidRPr="00137D1E">
        <w:rPr>
          <w:rFonts w:ascii="Arial" w:hAnsi="Arial" w:cs="Arial"/>
          <w:color w:val="333333"/>
          <w:spacing w:val="7"/>
        </w:rPr>
        <w:t xml:space="preserve"> </w:t>
      </w:r>
      <w:r w:rsidRPr="00137D1E">
        <w:rPr>
          <w:rFonts w:ascii="Arial" w:hAnsi="Arial" w:cs="Arial"/>
          <w:color w:val="333333"/>
          <w:spacing w:val="-3"/>
        </w:rPr>
        <w:t>delivery</w:t>
      </w:r>
      <w:r w:rsidRPr="00137D1E">
        <w:rPr>
          <w:rFonts w:ascii="Arial" w:hAnsi="Arial" w:cs="Arial"/>
          <w:color w:val="333333"/>
          <w:spacing w:val="-12"/>
        </w:rPr>
        <w:t xml:space="preserve"> </w:t>
      </w:r>
      <w:r w:rsidRPr="00137D1E">
        <w:rPr>
          <w:rFonts w:ascii="Arial" w:hAnsi="Arial" w:cs="Arial"/>
          <w:color w:val="333333"/>
          <w:spacing w:val="-4"/>
        </w:rPr>
        <w:t>there.</w:t>
      </w:r>
      <w:r w:rsidRPr="00137D1E">
        <w:rPr>
          <w:rFonts w:ascii="Arial" w:hAnsi="Arial" w:cs="Arial"/>
          <w:color w:val="333333"/>
        </w:rPr>
        <w:t xml:space="preserve"> </w:t>
      </w:r>
      <w:r w:rsidRPr="00137D1E">
        <w:rPr>
          <w:rFonts w:ascii="Arial" w:hAnsi="Arial" w:cs="Arial"/>
          <w:color w:val="333333"/>
          <w:spacing w:val="5"/>
        </w:rPr>
        <w:t xml:space="preserve"> </w:t>
      </w:r>
      <w:r w:rsidRPr="00137D1E">
        <w:rPr>
          <w:rFonts w:ascii="Arial" w:hAnsi="Arial" w:cs="Arial"/>
          <w:color w:val="333333"/>
          <w:spacing w:val="-2"/>
        </w:rPr>
        <w:t>Flori</w:t>
      </w:r>
      <w:r w:rsidR="000A4750">
        <w:rPr>
          <w:rFonts w:ascii="Arial" w:hAnsi="Arial" w:cs="Arial"/>
          <w:color w:val="333333"/>
          <w:spacing w:val="-2"/>
        </w:rPr>
        <w:t>da</w:t>
      </w:r>
      <w:r w:rsidRPr="00137D1E">
        <w:rPr>
          <w:rFonts w:ascii="Arial" w:hAnsi="Arial" w:cs="Arial"/>
          <w:color w:val="333333"/>
          <w:spacing w:val="71"/>
          <w:w w:val="102"/>
        </w:rPr>
        <w:t xml:space="preserve"> </w:t>
      </w:r>
      <w:r w:rsidRPr="00137D1E">
        <w:rPr>
          <w:rFonts w:ascii="Arial" w:hAnsi="Arial" w:cs="Arial"/>
          <w:color w:val="333333"/>
          <w:spacing w:val="-2"/>
        </w:rPr>
        <w:t>Department</w:t>
      </w:r>
      <w:r w:rsidRPr="00137D1E">
        <w:rPr>
          <w:rFonts w:ascii="Arial" w:hAnsi="Arial" w:cs="Arial"/>
          <w:color w:val="333333"/>
          <w:spacing w:val="1"/>
        </w:rPr>
        <w:t xml:space="preserve"> </w:t>
      </w:r>
      <w:r w:rsidRPr="00137D1E">
        <w:rPr>
          <w:rFonts w:ascii="Arial" w:hAnsi="Arial" w:cs="Arial"/>
          <w:color w:val="333333"/>
        </w:rPr>
        <w:t>of</w:t>
      </w:r>
      <w:r w:rsidRPr="00137D1E">
        <w:rPr>
          <w:rFonts w:ascii="Arial" w:hAnsi="Arial" w:cs="Arial"/>
          <w:color w:val="333333"/>
          <w:spacing w:val="1"/>
        </w:rPr>
        <w:t xml:space="preserve"> </w:t>
      </w:r>
      <w:r w:rsidRPr="00137D1E">
        <w:rPr>
          <w:rFonts w:ascii="Arial" w:hAnsi="Arial" w:cs="Arial"/>
          <w:color w:val="333333"/>
        </w:rPr>
        <w:t>Law</w:t>
      </w:r>
      <w:r w:rsidRPr="00137D1E">
        <w:rPr>
          <w:rFonts w:ascii="Arial" w:hAnsi="Arial" w:cs="Arial"/>
          <w:color w:val="333333"/>
          <w:spacing w:val="-2"/>
        </w:rPr>
        <w:t xml:space="preserve"> </w:t>
      </w:r>
      <w:r w:rsidRPr="00137D1E">
        <w:rPr>
          <w:rFonts w:ascii="Arial" w:hAnsi="Arial" w:cs="Arial"/>
          <w:color w:val="333333"/>
          <w:spacing w:val="-4"/>
        </w:rPr>
        <w:t>Enforcement</w:t>
      </w:r>
      <w:r w:rsidRPr="00137D1E">
        <w:rPr>
          <w:rFonts w:ascii="Arial" w:hAnsi="Arial" w:cs="Arial"/>
          <w:color w:val="333333"/>
          <w:spacing w:val="1"/>
        </w:rPr>
        <w:t xml:space="preserve"> </w:t>
      </w:r>
      <w:r w:rsidRPr="00137D1E">
        <w:rPr>
          <w:rFonts w:ascii="Arial" w:hAnsi="Arial" w:cs="Arial"/>
          <w:color w:val="333333"/>
          <w:spacing w:val="-2"/>
        </w:rPr>
        <w:t>agent</w:t>
      </w:r>
      <w:r w:rsidRPr="00137D1E">
        <w:rPr>
          <w:rFonts w:ascii="Arial" w:hAnsi="Arial" w:cs="Arial"/>
          <w:color w:val="333333"/>
          <w:spacing w:val="2"/>
        </w:rPr>
        <w:t xml:space="preserve"> </w:t>
      </w:r>
      <w:r w:rsidRPr="00137D1E">
        <w:rPr>
          <w:rFonts w:ascii="Arial" w:hAnsi="Arial" w:cs="Arial"/>
          <w:color w:val="333333"/>
          <w:spacing w:val="-2"/>
        </w:rPr>
        <w:t>Chris</w:t>
      </w:r>
      <w:r w:rsidRPr="00137D1E">
        <w:rPr>
          <w:rFonts w:ascii="Arial" w:hAnsi="Arial" w:cs="Arial"/>
          <w:color w:val="333333"/>
          <w:spacing w:val="8"/>
        </w:rPr>
        <w:t xml:space="preserve"> </w:t>
      </w:r>
      <w:r w:rsidRPr="00137D1E">
        <w:rPr>
          <w:rFonts w:ascii="Arial" w:hAnsi="Arial" w:cs="Arial"/>
          <w:color w:val="333333"/>
          <w:spacing w:val="-2"/>
        </w:rPr>
        <w:t>Webster,</w:t>
      </w:r>
      <w:r w:rsidRPr="00137D1E">
        <w:rPr>
          <w:rFonts w:ascii="Arial" w:hAnsi="Arial" w:cs="Arial"/>
          <w:color w:val="333333"/>
          <w:spacing w:val="1"/>
        </w:rPr>
        <w:t xml:space="preserve"> </w:t>
      </w:r>
      <w:r w:rsidRPr="00137D1E">
        <w:rPr>
          <w:rFonts w:ascii="Arial" w:hAnsi="Arial" w:cs="Arial"/>
          <w:color w:val="333333"/>
          <w:spacing w:val="-1"/>
        </w:rPr>
        <w:t>posing</w:t>
      </w:r>
      <w:r w:rsidRPr="00137D1E">
        <w:rPr>
          <w:rFonts w:ascii="Arial" w:hAnsi="Arial" w:cs="Arial"/>
          <w:color w:val="333333"/>
          <w:spacing w:val="10"/>
        </w:rPr>
        <w:t xml:space="preserve"> </w:t>
      </w:r>
      <w:r w:rsidRPr="00137D1E">
        <w:rPr>
          <w:rFonts w:ascii="Arial" w:hAnsi="Arial" w:cs="Arial"/>
          <w:color w:val="333333"/>
        </w:rPr>
        <w:t>as</w:t>
      </w:r>
      <w:r w:rsidRPr="00137D1E">
        <w:rPr>
          <w:rFonts w:ascii="Arial" w:hAnsi="Arial" w:cs="Arial"/>
          <w:color w:val="333333"/>
          <w:spacing w:val="9"/>
        </w:rPr>
        <w:t xml:space="preserve"> </w:t>
      </w:r>
      <w:r w:rsidRPr="00137D1E">
        <w:rPr>
          <w:rFonts w:ascii="Arial" w:hAnsi="Arial" w:cs="Arial"/>
          <w:color w:val="333333"/>
        </w:rPr>
        <w:t>a</w:t>
      </w:r>
      <w:r w:rsidRPr="00137D1E">
        <w:rPr>
          <w:rFonts w:ascii="Arial" w:hAnsi="Arial" w:cs="Arial"/>
          <w:color w:val="333333"/>
          <w:spacing w:val="10"/>
        </w:rPr>
        <w:t xml:space="preserve"> </w:t>
      </w:r>
      <w:r w:rsidRPr="00137D1E">
        <w:rPr>
          <w:rFonts w:ascii="Arial" w:hAnsi="Arial" w:cs="Arial"/>
          <w:color w:val="333333"/>
        </w:rPr>
        <w:t>Federal</w:t>
      </w:r>
      <w:r w:rsidRPr="00137D1E">
        <w:rPr>
          <w:rFonts w:ascii="Arial" w:hAnsi="Arial" w:cs="Arial"/>
          <w:color w:val="333333"/>
          <w:spacing w:val="-2"/>
        </w:rPr>
        <w:t xml:space="preserve"> Express</w:t>
      </w:r>
      <w:r w:rsidRPr="00137D1E">
        <w:rPr>
          <w:rFonts w:ascii="Arial" w:hAnsi="Arial" w:cs="Arial"/>
          <w:color w:val="333333"/>
          <w:spacing w:val="9"/>
        </w:rPr>
        <w:t xml:space="preserve"> </w:t>
      </w:r>
      <w:r w:rsidRPr="00137D1E">
        <w:rPr>
          <w:rFonts w:ascii="Arial" w:hAnsi="Arial" w:cs="Arial"/>
          <w:color w:val="333333"/>
          <w:spacing w:val="-3"/>
        </w:rPr>
        <w:t>employee,</w:t>
      </w:r>
      <w:r w:rsidRPr="00137D1E">
        <w:rPr>
          <w:rFonts w:ascii="Arial" w:hAnsi="Arial" w:cs="Arial"/>
          <w:color w:val="333333"/>
          <w:spacing w:val="1"/>
        </w:rPr>
        <w:t xml:space="preserve"> </w:t>
      </w:r>
      <w:r w:rsidRPr="00137D1E">
        <w:rPr>
          <w:rFonts w:ascii="Arial" w:hAnsi="Arial" w:cs="Arial"/>
          <w:color w:val="333333"/>
          <w:spacing w:val="-3"/>
        </w:rPr>
        <w:t>arrived</w:t>
      </w:r>
      <w:r w:rsidRPr="00137D1E">
        <w:rPr>
          <w:rFonts w:ascii="Arial" w:hAnsi="Arial" w:cs="Arial"/>
          <w:color w:val="333333"/>
          <w:spacing w:val="10"/>
        </w:rPr>
        <w:t xml:space="preserve"> </w:t>
      </w:r>
      <w:r w:rsidRPr="00137D1E">
        <w:rPr>
          <w:rFonts w:ascii="Arial" w:hAnsi="Arial" w:cs="Arial"/>
          <w:color w:val="333333"/>
        </w:rPr>
        <w:t>at</w:t>
      </w:r>
      <w:r w:rsidRPr="00137D1E">
        <w:rPr>
          <w:rFonts w:ascii="Arial" w:hAnsi="Arial" w:cs="Arial"/>
          <w:color w:val="333333"/>
          <w:spacing w:val="68"/>
          <w:w w:val="102"/>
        </w:rPr>
        <w:t xml:space="preserve"> </w:t>
      </w:r>
      <w:r w:rsidRPr="00137D1E">
        <w:rPr>
          <w:rFonts w:ascii="Arial" w:hAnsi="Arial" w:cs="Arial"/>
          <w:color w:val="333333"/>
          <w:spacing w:val="-7"/>
        </w:rPr>
        <w:t>Townhouse</w:t>
      </w:r>
      <w:r w:rsidRPr="00137D1E">
        <w:rPr>
          <w:rFonts w:ascii="Arial" w:hAnsi="Arial" w:cs="Arial"/>
          <w:color w:val="333333"/>
          <w:spacing w:val="6"/>
        </w:rPr>
        <w:t xml:space="preserve"> </w:t>
      </w:r>
      <w:r w:rsidRPr="00137D1E">
        <w:rPr>
          <w:rFonts w:ascii="Arial" w:hAnsi="Arial" w:cs="Arial"/>
          <w:color w:val="333333"/>
        </w:rPr>
        <w:t>B</w:t>
      </w:r>
      <w:r w:rsidRPr="00137D1E">
        <w:rPr>
          <w:rFonts w:ascii="Arial" w:hAnsi="Arial" w:cs="Arial"/>
          <w:color w:val="333333"/>
          <w:spacing w:val="11"/>
        </w:rPr>
        <w:t xml:space="preserve"> </w:t>
      </w:r>
      <w:r w:rsidRPr="00137D1E">
        <w:rPr>
          <w:rFonts w:ascii="Arial" w:hAnsi="Arial" w:cs="Arial"/>
          <w:color w:val="333333"/>
          <w:spacing w:val="-3"/>
        </w:rPr>
        <w:t>to</w:t>
      </w:r>
      <w:r w:rsidRPr="00137D1E">
        <w:rPr>
          <w:rFonts w:ascii="Arial" w:hAnsi="Arial" w:cs="Arial"/>
          <w:color w:val="333333"/>
          <w:spacing w:val="7"/>
        </w:rPr>
        <w:t xml:space="preserve"> </w:t>
      </w:r>
      <w:r w:rsidRPr="00137D1E">
        <w:rPr>
          <w:rFonts w:ascii="Arial" w:hAnsi="Arial" w:cs="Arial"/>
          <w:color w:val="333333"/>
          <w:spacing w:val="-2"/>
        </w:rPr>
        <w:t>deliver</w:t>
      </w:r>
      <w:r w:rsidRPr="00137D1E">
        <w:rPr>
          <w:rFonts w:ascii="Arial" w:hAnsi="Arial" w:cs="Arial"/>
          <w:color w:val="333333"/>
          <w:spacing w:val="-1"/>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rPr>
        <w:t>package,</w:t>
      </w:r>
      <w:r w:rsidRPr="00137D1E">
        <w:rPr>
          <w:rFonts w:ascii="Arial" w:hAnsi="Arial" w:cs="Arial"/>
          <w:color w:val="333333"/>
          <w:spacing w:val="-1"/>
        </w:rPr>
        <w:t xml:space="preserve"> </w:t>
      </w:r>
      <w:r w:rsidRPr="00137D1E">
        <w:rPr>
          <w:rFonts w:ascii="Arial" w:hAnsi="Arial" w:cs="Arial"/>
          <w:color w:val="333333"/>
          <w:spacing w:val="-5"/>
        </w:rPr>
        <w:t>while</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4"/>
        </w:rPr>
        <w:t>other</w:t>
      </w:r>
      <w:r w:rsidRPr="00137D1E">
        <w:rPr>
          <w:rFonts w:ascii="Arial" w:hAnsi="Arial" w:cs="Arial"/>
          <w:color w:val="333333"/>
        </w:rPr>
        <w:t xml:space="preserve"> </w:t>
      </w:r>
      <w:r w:rsidRPr="00137D1E">
        <w:rPr>
          <w:rFonts w:ascii="Arial" w:hAnsi="Arial" w:cs="Arial"/>
          <w:color w:val="333333"/>
          <w:spacing w:val="-2"/>
        </w:rPr>
        <w:t>officers</w:t>
      </w:r>
      <w:r w:rsidRPr="00137D1E">
        <w:rPr>
          <w:rFonts w:ascii="Arial" w:hAnsi="Arial" w:cs="Arial"/>
          <w:color w:val="333333"/>
          <w:spacing w:val="6"/>
        </w:rPr>
        <w:t xml:space="preserve"> </w:t>
      </w:r>
      <w:r w:rsidRPr="00137D1E">
        <w:rPr>
          <w:rFonts w:ascii="Arial" w:hAnsi="Arial" w:cs="Arial"/>
          <w:color w:val="333333"/>
          <w:spacing w:val="-2"/>
        </w:rPr>
        <w:t>remained</w:t>
      </w:r>
      <w:r w:rsidRPr="00137D1E">
        <w:rPr>
          <w:rFonts w:ascii="Arial" w:hAnsi="Arial" w:cs="Arial"/>
          <w:color w:val="333333"/>
          <w:spacing w:val="6"/>
        </w:rPr>
        <w:t xml:space="preserve"> </w:t>
      </w:r>
      <w:r w:rsidRPr="00137D1E">
        <w:rPr>
          <w:rFonts w:ascii="Arial" w:hAnsi="Arial" w:cs="Arial"/>
          <w:color w:val="333333"/>
          <w:spacing w:val="-3"/>
        </w:rPr>
        <w:t>nearby</w:t>
      </w:r>
      <w:r w:rsidRPr="00137D1E">
        <w:rPr>
          <w:rFonts w:ascii="Arial" w:hAnsi="Arial" w:cs="Arial"/>
          <w:color w:val="333333"/>
          <w:spacing w:val="-11"/>
        </w:rPr>
        <w:t xml:space="preserve"> </w:t>
      </w:r>
      <w:r w:rsidRPr="00137D1E">
        <w:rPr>
          <w:rFonts w:ascii="Arial" w:hAnsi="Arial" w:cs="Arial"/>
          <w:color w:val="333333"/>
          <w:spacing w:val="-3"/>
        </w:rPr>
        <w:t>to</w:t>
      </w:r>
      <w:r w:rsidRPr="00137D1E">
        <w:rPr>
          <w:rFonts w:ascii="Arial" w:hAnsi="Arial" w:cs="Arial"/>
          <w:color w:val="333333"/>
          <w:spacing w:val="7"/>
        </w:rPr>
        <w:t xml:space="preserve"> </w:t>
      </w:r>
      <w:r w:rsidRPr="00137D1E">
        <w:rPr>
          <w:rFonts w:ascii="Arial" w:hAnsi="Arial" w:cs="Arial"/>
          <w:color w:val="333333"/>
          <w:spacing w:val="-3"/>
        </w:rPr>
        <w:t>monitor</w:t>
      </w:r>
      <w:r w:rsidRPr="00137D1E">
        <w:rPr>
          <w:rFonts w:ascii="Arial" w:hAnsi="Arial" w:cs="Arial"/>
          <w:color w:val="333333"/>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2"/>
        </w:rPr>
        <w:t>operation.</w:t>
      </w:r>
    </w:p>
    <w:p w:rsidR="00137D1E" w:rsidRPr="00137D1E" w:rsidRDefault="00137D1E" w:rsidP="00137D1E">
      <w:pPr>
        <w:kinsoku w:val="0"/>
        <w:overflowPunct w:val="0"/>
        <w:autoSpaceDE w:val="0"/>
        <w:autoSpaceDN w:val="0"/>
        <w:adjustRightInd w:val="0"/>
        <w:spacing w:before="134" w:after="0" w:line="253" w:lineRule="auto"/>
        <w:ind w:left="39" w:right="115"/>
        <w:rPr>
          <w:rFonts w:ascii="Arial" w:hAnsi="Arial" w:cs="Arial"/>
          <w:color w:val="000000"/>
        </w:rPr>
      </w:pPr>
      <w:r w:rsidRPr="00137D1E">
        <w:rPr>
          <w:rFonts w:ascii="Arial" w:hAnsi="Arial" w:cs="Arial"/>
          <w:color w:val="333333"/>
          <w:spacing w:val="1"/>
        </w:rPr>
        <w:t>As</w:t>
      </w:r>
      <w:r w:rsidRPr="00137D1E">
        <w:rPr>
          <w:rFonts w:ascii="Arial" w:hAnsi="Arial" w:cs="Arial"/>
          <w:color w:val="333333"/>
          <w:spacing w:val="5"/>
        </w:rPr>
        <w:t xml:space="preserve"> </w:t>
      </w:r>
      <w:r w:rsidRPr="00137D1E">
        <w:rPr>
          <w:rFonts w:ascii="Arial" w:hAnsi="Arial" w:cs="Arial"/>
          <w:color w:val="333333"/>
        </w:rPr>
        <w:t>ag</w:t>
      </w:r>
      <w:r w:rsidR="000A4750">
        <w:rPr>
          <w:rFonts w:ascii="Arial" w:hAnsi="Arial" w:cs="Arial"/>
          <w:color w:val="333333"/>
        </w:rPr>
        <w:t>ent</w:t>
      </w:r>
      <w:r w:rsidRPr="00137D1E">
        <w:rPr>
          <w:rFonts w:ascii="Arial" w:hAnsi="Arial" w:cs="Arial"/>
          <w:color w:val="333333"/>
          <w:spacing w:val="87"/>
          <w:w w:val="102"/>
        </w:rPr>
        <w:t xml:space="preserve"> </w:t>
      </w:r>
      <w:r w:rsidRPr="00137D1E">
        <w:rPr>
          <w:rFonts w:ascii="Arial" w:hAnsi="Arial" w:cs="Arial"/>
          <w:color w:val="333333"/>
          <w:spacing w:val="-1"/>
        </w:rPr>
        <w:t xml:space="preserve">Webster </w:t>
      </w:r>
      <w:r w:rsidRPr="00137D1E">
        <w:rPr>
          <w:rFonts w:ascii="Arial" w:hAnsi="Arial" w:cs="Arial"/>
          <w:color w:val="333333"/>
          <w:spacing w:val="-3"/>
        </w:rPr>
        <w:t>neared</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5"/>
        </w:rPr>
        <w:t>front</w:t>
      </w:r>
      <w:r w:rsidRPr="00137D1E">
        <w:rPr>
          <w:rFonts w:ascii="Arial" w:hAnsi="Arial" w:cs="Arial"/>
          <w:color w:val="333333"/>
          <w:spacing w:val="-2"/>
        </w:rPr>
        <w:t xml:space="preserve"> </w:t>
      </w:r>
      <w:r w:rsidRPr="00137D1E">
        <w:rPr>
          <w:rFonts w:ascii="Arial" w:hAnsi="Arial" w:cs="Arial"/>
          <w:color w:val="333333"/>
        </w:rPr>
        <w:t>of</w:t>
      </w:r>
      <w:r w:rsidRPr="00137D1E">
        <w:rPr>
          <w:rFonts w:ascii="Arial" w:hAnsi="Arial" w:cs="Arial"/>
          <w:color w:val="333333"/>
          <w:spacing w:val="-2"/>
        </w:rPr>
        <w:t xml:space="preserve"> </w:t>
      </w:r>
      <w:r w:rsidRPr="00137D1E">
        <w:rPr>
          <w:rFonts w:ascii="Arial" w:hAnsi="Arial" w:cs="Arial"/>
          <w:color w:val="333333"/>
          <w:spacing w:val="-7"/>
        </w:rPr>
        <w:t>Townhouse</w:t>
      </w:r>
      <w:r w:rsidRPr="00137D1E">
        <w:rPr>
          <w:rFonts w:ascii="Arial" w:hAnsi="Arial" w:cs="Arial"/>
          <w:color w:val="333333"/>
          <w:spacing w:val="6"/>
        </w:rPr>
        <w:t xml:space="preserve"> </w:t>
      </w:r>
      <w:r w:rsidRPr="00137D1E">
        <w:rPr>
          <w:rFonts w:ascii="Arial" w:hAnsi="Arial" w:cs="Arial"/>
          <w:color w:val="333333"/>
          <w:spacing w:val="1"/>
        </w:rPr>
        <w:t>B,</w:t>
      </w:r>
      <w:r w:rsidRPr="00137D1E">
        <w:rPr>
          <w:rFonts w:ascii="Arial" w:hAnsi="Arial" w:cs="Arial"/>
          <w:color w:val="333333"/>
          <w:spacing w:val="-1"/>
        </w:rPr>
        <w:t xml:space="preserve"> </w:t>
      </w:r>
      <w:r w:rsidRPr="00137D1E">
        <w:rPr>
          <w:rFonts w:ascii="Arial" w:hAnsi="Arial" w:cs="Arial"/>
          <w:color w:val="333333"/>
          <w:spacing w:val="-3"/>
        </w:rPr>
        <w:t>several</w:t>
      </w:r>
      <w:r w:rsidRPr="00137D1E">
        <w:rPr>
          <w:rFonts w:ascii="Arial" w:hAnsi="Arial" w:cs="Arial"/>
          <w:color w:val="333333"/>
          <w:spacing w:val="-5"/>
        </w:rPr>
        <w:t xml:space="preserve"> </w:t>
      </w:r>
      <w:r w:rsidRPr="00137D1E">
        <w:rPr>
          <w:rFonts w:ascii="Arial" w:hAnsi="Arial" w:cs="Arial"/>
          <w:color w:val="333333"/>
          <w:spacing w:val="-2"/>
        </w:rPr>
        <w:t>men</w:t>
      </w:r>
      <w:r w:rsidRPr="00137D1E">
        <w:rPr>
          <w:rFonts w:ascii="Arial" w:hAnsi="Arial" w:cs="Arial"/>
          <w:color w:val="333333"/>
          <w:spacing w:val="-9"/>
        </w:rPr>
        <w:t xml:space="preserve"> </w:t>
      </w:r>
      <w:r w:rsidRPr="00137D1E">
        <w:rPr>
          <w:rFonts w:ascii="Arial" w:hAnsi="Arial" w:cs="Arial"/>
          <w:color w:val="333333"/>
          <w:spacing w:val="-3"/>
        </w:rPr>
        <w:t>were</w:t>
      </w:r>
      <w:r w:rsidRPr="00137D1E">
        <w:rPr>
          <w:rFonts w:ascii="Arial" w:hAnsi="Arial" w:cs="Arial"/>
          <w:color w:val="333333"/>
          <w:spacing w:val="7"/>
        </w:rPr>
        <w:t xml:space="preserve"> </w:t>
      </w:r>
      <w:r w:rsidRPr="00137D1E">
        <w:rPr>
          <w:rFonts w:ascii="Arial" w:hAnsi="Arial" w:cs="Arial"/>
          <w:color w:val="333333"/>
          <w:spacing w:val="-4"/>
        </w:rPr>
        <w:t>standing</w:t>
      </w:r>
      <w:r w:rsidRPr="00137D1E">
        <w:rPr>
          <w:rFonts w:ascii="Arial" w:hAnsi="Arial" w:cs="Arial"/>
          <w:color w:val="333333"/>
          <w:spacing w:val="6"/>
        </w:rPr>
        <w:t xml:space="preserve"> </w:t>
      </w:r>
      <w:r w:rsidRPr="00137D1E">
        <w:rPr>
          <w:rFonts w:ascii="Arial" w:hAnsi="Arial" w:cs="Arial"/>
          <w:color w:val="333333"/>
          <w:spacing w:val="1"/>
        </w:rPr>
        <w:t>in</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5"/>
        </w:rPr>
        <w:t>yard</w:t>
      </w:r>
      <w:r w:rsidRPr="00137D1E">
        <w:rPr>
          <w:rFonts w:ascii="Arial" w:hAnsi="Arial" w:cs="Arial"/>
          <w:color w:val="333333"/>
          <w:spacing w:val="6"/>
        </w:rPr>
        <w:t xml:space="preserve"> </w:t>
      </w:r>
      <w:r w:rsidRPr="00137D1E">
        <w:rPr>
          <w:rFonts w:ascii="Arial" w:hAnsi="Arial" w:cs="Arial"/>
          <w:color w:val="333333"/>
          <w:spacing w:val="1"/>
        </w:rPr>
        <w:t>in</w:t>
      </w:r>
      <w:r w:rsidRPr="00137D1E">
        <w:rPr>
          <w:rFonts w:ascii="Arial" w:hAnsi="Arial" w:cs="Arial"/>
          <w:color w:val="333333"/>
          <w:spacing w:val="-9"/>
        </w:rPr>
        <w:t xml:space="preserve"> </w:t>
      </w:r>
      <w:r w:rsidRPr="00137D1E">
        <w:rPr>
          <w:rFonts w:ascii="Arial" w:hAnsi="Arial" w:cs="Arial"/>
          <w:color w:val="333333"/>
          <w:spacing w:val="-5"/>
        </w:rPr>
        <w:t>front</w:t>
      </w:r>
      <w:r w:rsidRPr="00137D1E">
        <w:rPr>
          <w:rFonts w:ascii="Arial" w:hAnsi="Arial" w:cs="Arial"/>
          <w:color w:val="333333"/>
          <w:spacing w:val="-2"/>
        </w:rPr>
        <w:t xml:space="preserve"> </w:t>
      </w:r>
      <w:r w:rsidRPr="00137D1E">
        <w:rPr>
          <w:rFonts w:ascii="Arial" w:hAnsi="Arial" w:cs="Arial"/>
          <w:color w:val="333333"/>
        </w:rPr>
        <w:t>of</w:t>
      </w:r>
      <w:r w:rsidRPr="00137D1E">
        <w:rPr>
          <w:rFonts w:ascii="Arial" w:hAnsi="Arial" w:cs="Arial"/>
          <w:color w:val="333333"/>
          <w:spacing w:val="-2"/>
        </w:rPr>
        <w:t xml:space="preserve"> </w:t>
      </w:r>
      <w:r w:rsidRPr="00137D1E">
        <w:rPr>
          <w:rFonts w:ascii="Arial" w:hAnsi="Arial" w:cs="Arial"/>
          <w:color w:val="333333"/>
          <w:spacing w:val="-7"/>
        </w:rPr>
        <w:t>Townhouse</w:t>
      </w:r>
      <w:r w:rsidRPr="00137D1E">
        <w:rPr>
          <w:rFonts w:ascii="Arial" w:hAnsi="Arial" w:cs="Arial"/>
          <w:color w:val="333333"/>
          <w:spacing w:val="7"/>
        </w:rPr>
        <w:t xml:space="preserve"> </w:t>
      </w:r>
      <w:r w:rsidRPr="00137D1E">
        <w:rPr>
          <w:rFonts w:ascii="Arial" w:hAnsi="Arial" w:cs="Arial"/>
          <w:color w:val="333333"/>
          <w:spacing w:val="1"/>
        </w:rPr>
        <w:t>A.</w:t>
      </w:r>
      <w:r w:rsidRPr="00137D1E">
        <w:rPr>
          <w:rFonts w:ascii="Arial" w:hAnsi="Arial" w:cs="Arial"/>
          <w:color w:val="333333"/>
        </w:rPr>
        <w:t xml:space="preserve"> </w:t>
      </w:r>
      <w:r w:rsidRPr="00137D1E">
        <w:rPr>
          <w:rFonts w:ascii="Arial" w:hAnsi="Arial" w:cs="Arial"/>
          <w:color w:val="333333"/>
          <w:spacing w:val="3"/>
        </w:rPr>
        <w:t xml:space="preserve"> </w:t>
      </w:r>
      <w:r w:rsidRPr="00137D1E">
        <w:rPr>
          <w:rFonts w:ascii="Arial" w:hAnsi="Arial" w:cs="Arial"/>
          <w:color w:val="333333"/>
          <w:spacing w:val="-3"/>
        </w:rPr>
        <w:t>On</w:t>
      </w:r>
      <w:r w:rsidR="00774C3A">
        <w:rPr>
          <w:rFonts w:ascii="Arial" w:hAnsi="Arial" w:cs="Arial"/>
          <w:color w:val="333333"/>
          <w:spacing w:val="-3"/>
        </w:rPr>
        <w:t>e of</w:t>
      </w:r>
      <w:r w:rsidRPr="00137D1E">
        <w:rPr>
          <w:rFonts w:ascii="Arial" w:hAnsi="Arial" w:cs="Arial"/>
          <w:color w:val="333333"/>
          <w:spacing w:val="95"/>
          <w:w w:val="102"/>
        </w:rPr>
        <w:t xml:space="preserve"> </w:t>
      </w:r>
      <w:r w:rsidRPr="00137D1E">
        <w:rPr>
          <w:rFonts w:ascii="Arial" w:hAnsi="Arial" w:cs="Arial"/>
          <w:color w:val="333333"/>
          <w:spacing w:val="-5"/>
        </w:rPr>
        <w:t>them,</w:t>
      </w:r>
      <w:r w:rsidRPr="00137D1E">
        <w:rPr>
          <w:rFonts w:ascii="Arial" w:hAnsi="Arial" w:cs="Arial"/>
          <w:color w:val="333333"/>
          <w:spacing w:val="-1"/>
        </w:rPr>
        <w:t xml:space="preserve"> </w:t>
      </w:r>
      <w:r w:rsidRPr="00137D1E">
        <w:rPr>
          <w:rFonts w:ascii="Arial" w:hAnsi="Arial" w:cs="Arial"/>
          <w:color w:val="333333"/>
          <w:spacing w:val="-3"/>
        </w:rPr>
        <w:t>later</w:t>
      </w:r>
      <w:r w:rsidRPr="00137D1E">
        <w:rPr>
          <w:rFonts w:ascii="Arial" w:hAnsi="Arial" w:cs="Arial"/>
          <w:color w:val="333333"/>
          <w:spacing w:val="1"/>
        </w:rPr>
        <w:t xml:space="preserve"> </w:t>
      </w:r>
      <w:r w:rsidRPr="00137D1E">
        <w:rPr>
          <w:rFonts w:ascii="Arial" w:hAnsi="Arial" w:cs="Arial"/>
          <w:color w:val="333333"/>
          <w:spacing w:val="-1"/>
        </w:rPr>
        <w:t>identified</w:t>
      </w:r>
      <w:r w:rsidRPr="00137D1E">
        <w:rPr>
          <w:rFonts w:ascii="Arial" w:hAnsi="Arial" w:cs="Arial"/>
          <w:color w:val="333333"/>
          <w:spacing w:val="8"/>
        </w:rPr>
        <w:t xml:space="preserve"> </w:t>
      </w:r>
      <w:r w:rsidRPr="00137D1E">
        <w:rPr>
          <w:rFonts w:ascii="Arial" w:hAnsi="Arial" w:cs="Arial"/>
          <w:color w:val="333333"/>
        </w:rPr>
        <w:t>as</w:t>
      </w:r>
      <w:r w:rsidRPr="00137D1E">
        <w:rPr>
          <w:rFonts w:ascii="Arial" w:hAnsi="Arial" w:cs="Arial"/>
          <w:color w:val="333333"/>
          <w:spacing w:val="7"/>
        </w:rPr>
        <w:t xml:space="preserve"> </w:t>
      </w:r>
      <w:r w:rsidRPr="00137D1E">
        <w:rPr>
          <w:rFonts w:ascii="Arial" w:hAnsi="Arial" w:cs="Arial"/>
          <w:color w:val="333333"/>
          <w:spacing w:val="-3"/>
        </w:rPr>
        <w:t>Alejandro</w:t>
      </w:r>
      <w:r w:rsidRPr="00137D1E">
        <w:rPr>
          <w:rFonts w:ascii="Arial" w:hAnsi="Arial" w:cs="Arial"/>
          <w:color w:val="333333"/>
          <w:spacing w:val="8"/>
        </w:rPr>
        <w:t xml:space="preserve"> </w:t>
      </w:r>
      <w:r w:rsidRPr="00137D1E">
        <w:rPr>
          <w:rFonts w:ascii="Arial" w:hAnsi="Arial" w:cs="Arial"/>
          <w:color w:val="333333"/>
          <w:spacing w:val="-3"/>
        </w:rPr>
        <w:t>Pulido-Govea,</w:t>
      </w:r>
      <w:r w:rsidRPr="00137D1E">
        <w:rPr>
          <w:rFonts w:ascii="Arial" w:hAnsi="Arial" w:cs="Arial"/>
          <w:color w:val="333333"/>
        </w:rPr>
        <w:t xml:space="preserve"> </w:t>
      </w:r>
      <w:r w:rsidRPr="00137D1E">
        <w:rPr>
          <w:rFonts w:ascii="Arial" w:hAnsi="Arial" w:cs="Arial"/>
          <w:color w:val="333333"/>
          <w:spacing w:val="-4"/>
        </w:rPr>
        <w:t>left</w:t>
      </w:r>
      <w:r w:rsidRPr="00137D1E">
        <w:rPr>
          <w:rFonts w:ascii="Arial" w:hAnsi="Arial" w:cs="Arial"/>
          <w:color w:val="333333"/>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4"/>
        </w:rPr>
        <w:t>group</w:t>
      </w:r>
      <w:r w:rsidRPr="00137D1E">
        <w:rPr>
          <w:rFonts w:ascii="Arial" w:hAnsi="Arial" w:cs="Arial"/>
          <w:color w:val="333333"/>
          <w:spacing w:val="8"/>
        </w:rPr>
        <w:t xml:space="preserve"> </w:t>
      </w:r>
      <w:r w:rsidRPr="00137D1E">
        <w:rPr>
          <w:rFonts w:ascii="Arial" w:hAnsi="Arial" w:cs="Arial"/>
          <w:color w:val="333333"/>
          <w:spacing w:val="-4"/>
        </w:rPr>
        <w:t>and</w:t>
      </w:r>
      <w:r w:rsidRPr="00137D1E">
        <w:rPr>
          <w:rFonts w:ascii="Arial" w:hAnsi="Arial" w:cs="Arial"/>
          <w:color w:val="333333"/>
          <w:spacing w:val="8"/>
        </w:rPr>
        <w:t xml:space="preserve"> </w:t>
      </w:r>
      <w:r w:rsidRPr="00137D1E">
        <w:rPr>
          <w:rFonts w:ascii="Arial" w:hAnsi="Arial" w:cs="Arial"/>
          <w:color w:val="333333"/>
          <w:spacing w:val="-2"/>
        </w:rPr>
        <w:t>approached</w:t>
      </w:r>
      <w:r w:rsidRPr="00137D1E">
        <w:rPr>
          <w:rFonts w:ascii="Arial" w:hAnsi="Arial" w:cs="Arial"/>
          <w:color w:val="333333"/>
          <w:spacing w:val="9"/>
        </w:rPr>
        <w:t xml:space="preserve"> </w:t>
      </w:r>
      <w:r w:rsidRPr="00137D1E">
        <w:rPr>
          <w:rFonts w:ascii="Arial" w:hAnsi="Arial" w:cs="Arial"/>
          <w:color w:val="333333"/>
          <w:spacing w:val="-2"/>
        </w:rPr>
        <w:t>Webster.</w:t>
      </w:r>
      <w:r w:rsidRPr="00137D1E">
        <w:rPr>
          <w:rFonts w:ascii="Arial" w:hAnsi="Arial" w:cs="Arial"/>
          <w:color w:val="333333"/>
        </w:rPr>
        <w:t xml:space="preserve"> </w:t>
      </w:r>
      <w:r w:rsidRPr="00137D1E">
        <w:rPr>
          <w:rFonts w:ascii="Arial" w:hAnsi="Arial" w:cs="Arial"/>
          <w:color w:val="333333"/>
          <w:spacing w:val="6"/>
        </w:rPr>
        <w:t xml:space="preserve"> </w:t>
      </w:r>
      <w:r w:rsidRPr="00137D1E">
        <w:rPr>
          <w:rFonts w:ascii="Arial" w:hAnsi="Arial" w:cs="Arial"/>
          <w:color w:val="333333"/>
          <w:spacing w:val="-2"/>
        </w:rPr>
        <w:t>Pulido</w:t>
      </w:r>
      <w:r w:rsidRPr="00137D1E">
        <w:rPr>
          <w:rFonts w:ascii="Arial" w:hAnsi="Arial" w:cs="Arial"/>
          <w:color w:val="333333"/>
          <w:spacing w:val="8"/>
        </w:rPr>
        <w:t xml:space="preserve"> </w:t>
      </w:r>
      <w:r w:rsidRPr="00137D1E">
        <w:rPr>
          <w:rFonts w:ascii="Arial" w:hAnsi="Arial" w:cs="Arial"/>
          <w:color w:val="333333"/>
          <w:spacing w:val="-1"/>
        </w:rPr>
        <w:t>signed</w:t>
      </w:r>
      <w:r w:rsidRPr="00137D1E">
        <w:rPr>
          <w:rFonts w:ascii="Arial" w:hAnsi="Arial" w:cs="Arial"/>
          <w:color w:val="333333"/>
          <w:spacing w:val="9"/>
        </w:rPr>
        <w:t xml:space="preserve"> </w:t>
      </w:r>
      <w:r w:rsidRPr="00137D1E">
        <w:rPr>
          <w:rFonts w:ascii="Arial" w:hAnsi="Arial" w:cs="Arial"/>
          <w:color w:val="333333"/>
          <w:spacing w:val="-2"/>
        </w:rPr>
        <w:t>for</w:t>
      </w:r>
      <w:r w:rsidRPr="00137D1E">
        <w:rPr>
          <w:rFonts w:ascii="Arial" w:hAnsi="Arial" w:cs="Arial"/>
          <w:color w:val="333333"/>
          <w:spacing w:val="1"/>
        </w:rPr>
        <w:t xml:space="preserve"> </w:t>
      </w:r>
      <w:r w:rsidRPr="00137D1E">
        <w:rPr>
          <w:rFonts w:ascii="Arial" w:hAnsi="Arial" w:cs="Arial"/>
          <w:color w:val="333333"/>
        </w:rPr>
        <w:t>an</w:t>
      </w:r>
      <w:r w:rsidRPr="00137D1E">
        <w:rPr>
          <w:rFonts w:ascii="Arial" w:hAnsi="Arial" w:cs="Arial"/>
          <w:color w:val="333333"/>
          <w:spacing w:val="85"/>
          <w:w w:val="102"/>
        </w:rPr>
        <w:t xml:space="preserve"> </w:t>
      </w:r>
      <w:r w:rsidRPr="00137D1E">
        <w:rPr>
          <w:rFonts w:ascii="Arial" w:hAnsi="Arial" w:cs="Arial"/>
          <w:color w:val="333333"/>
          <w:spacing w:val="-1"/>
        </w:rPr>
        <w:t>accepted</w:t>
      </w:r>
      <w:r w:rsidRPr="00137D1E">
        <w:rPr>
          <w:rFonts w:ascii="Arial" w:hAnsi="Arial" w:cs="Arial"/>
          <w:color w:val="333333"/>
          <w:spacing w:val="7"/>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rPr>
        <w:t xml:space="preserve">package, </w:t>
      </w:r>
      <w:r w:rsidRPr="00137D1E">
        <w:rPr>
          <w:rFonts w:ascii="Arial" w:hAnsi="Arial" w:cs="Arial"/>
          <w:color w:val="333333"/>
          <w:spacing w:val="-4"/>
        </w:rPr>
        <w:t>and</w:t>
      </w:r>
      <w:r w:rsidRPr="00137D1E">
        <w:rPr>
          <w:rFonts w:ascii="Arial" w:hAnsi="Arial" w:cs="Arial"/>
          <w:color w:val="333333"/>
          <w:spacing w:val="8"/>
        </w:rPr>
        <w:t xml:space="preserve"> </w:t>
      </w:r>
      <w:r w:rsidRPr="00137D1E">
        <w:rPr>
          <w:rFonts w:ascii="Arial" w:hAnsi="Arial" w:cs="Arial"/>
          <w:color w:val="333333"/>
          <w:spacing w:val="-5"/>
        </w:rPr>
        <w:t>then</w:t>
      </w:r>
      <w:r w:rsidRPr="00137D1E">
        <w:rPr>
          <w:rFonts w:ascii="Arial" w:hAnsi="Arial" w:cs="Arial"/>
          <w:color w:val="333333"/>
          <w:spacing w:val="-8"/>
        </w:rPr>
        <w:t xml:space="preserve"> </w:t>
      </w:r>
      <w:r w:rsidRPr="00137D1E">
        <w:rPr>
          <w:rFonts w:ascii="Arial" w:hAnsi="Arial" w:cs="Arial"/>
          <w:color w:val="333333"/>
          <w:spacing w:val="-3"/>
        </w:rPr>
        <w:t>entered</w:t>
      </w:r>
      <w:r w:rsidRPr="00137D1E">
        <w:rPr>
          <w:rFonts w:ascii="Arial" w:hAnsi="Arial" w:cs="Arial"/>
          <w:color w:val="333333"/>
          <w:spacing w:val="8"/>
        </w:rPr>
        <w:t xml:space="preserve"> </w:t>
      </w:r>
      <w:r w:rsidRPr="00137D1E">
        <w:rPr>
          <w:rFonts w:ascii="Arial" w:hAnsi="Arial" w:cs="Arial"/>
          <w:color w:val="333333"/>
          <w:spacing w:val="-7"/>
        </w:rPr>
        <w:t>Townhouse</w:t>
      </w:r>
      <w:r w:rsidRPr="00137D1E">
        <w:rPr>
          <w:rFonts w:ascii="Arial" w:hAnsi="Arial" w:cs="Arial"/>
          <w:color w:val="333333"/>
          <w:spacing w:val="8"/>
        </w:rPr>
        <w:t xml:space="preserve"> </w:t>
      </w:r>
      <w:r w:rsidRPr="00137D1E">
        <w:rPr>
          <w:rFonts w:ascii="Arial" w:hAnsi="Arial" w:cs="Arial"/>
          <w:color w:val="333333"/>
          <w:spacing w:val="1"/>
        </w:rPr>
        <w:t>B.</w:t>
      </w:r>
      <w:r w:rsidRPr="00137D1E">
        <w:rPr>
          <w:rFonts w:ascii="Arial" w:hAnsi="Arial" w:cs="Arial"/>
          <w:color w:val="333333"/>
        </w:rPr>
        <w:t xml:space="preserve"> </w:t>
      </w:r>
      <w:r w:rsidRPr="00137D1E">
        <w:rPr>
          <w:rFonts w:ascii="Arial" w:hAnsi="Arial" w:cs="Arial"/>
          <w:color w:val="333333"/>
          <w:spacing w:val="6"/>
        </w:rPr>
        <w:t xml:space="preserve"> </w:t>
      </w:r>
      <w:r w:rsidRPr="00137D1E">
        <w:rPr>
          <w:rFonts w:ascii="Arial" w:hAnsi="Arial" w:cs="Arial"/>
          <w:color w:val="333333"/>
          <w:spacing w:val="-1"/>
        </w:rPr>
        <w:t>Webster</w:t>
      </w:r>
      <w:r w:rsidRPr="00137D1E">
        <w:rPr>
          <w:rFonts w:ascii="Arial" w:hAnsi="Arial" w:cs="Arial"/>
          <w:color w:val="333333"/>
        </w:rPr>
        <w:t xml:space="preserve"> </w:t>
      </w:r>
      <w:r w:rsidRPr="00137D1E">
        <w:rPr>
          <w:rFonts w:ascii="Arial" w:hAnsi="Arial" w:cs="Arial"/>
          <w:color w:val="333333"/>
          <w:spacing w:val="-4"/>
        </w:rPr>
        <w:t>left</w:t>
      </w:r>
      <w:r w:rsidRPr="00137D1E">
        <w:rPr>
          <w:rFonts w:ascii="Arial" w:hAnsi="Arial" w:cs="Arial"/>
          <w:color w:val="333333"/>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1"/>
        </w:rPr>
        <w:t>immediate</w:t>
      </w:r>
      <w:r w:rsidRPr="00137D1E">
        <w:rPr>
          <w:rFonts w:ascii="Arial" w:hAnsi="Arial" w:cs="Arial"/>
          <w:color w:val="333333"/>
          <w:spacing w:val="7"/>
        </w:rPr>
        <w:t xml:space="preserve"> </w:t>
      </w:r>
      <w:r w:rsidRPr="00137D1E">
        <w:rPr>
          <w:rFonts w:ascii="Arial" w:hAnsi="Arial" w:cs="Arial"/>
          <w:color w:val="333333"/>
          <w:spacing w:val="-4"/>
        </w:rPr>
        <w:t>vicinity,</w:t>
      </w:r>
      <w:r w:rsidRPr="00137D1E">
        <w:rPr>
          <w:rFonts w:ascii="Arial" w:hAnsi="Arial" w:cs="Arial"/>
          <w:color w:val="333333"/>
        </w:rPr>
        <w:t xml:space="preserve"> at</w:t>
      </w:r>
      <w:r w:rsidRPr="00137D1E">
        <w:rPr>
          <w:rFonts w:ascii="Arial" w:hAnsi="Arial" w:cs="Arial"/>
          <w:color w:val="333333"/>
          <w:spacing w:val="-1"/>
        </w:rPr>
        <w:t xml:space="preserve"> </w:t>
      </w:r>
      <w:r w:rsidRPr="00137D1E">
        <w:rPr>
          <w:rFonts w:ascii="Arial" w:hAnsi="Arial" w:cs="Arial"/>
          <w:color w:val="333333"/>
          <w:spacing w:val="-4"/>
        </w:rPr>
        <w:t>which</w:t>
      </w:r>
      <w:r w:rsidRPr="00137D1E">
        <w:rPr>
          <w:rFonts w:ascii="Arial" w:hAnsi="Arial" w:cs="Arial"/>
          <w:color w:val="333333"/>
          <w:spacing w:val="-8"/>
        </w:rPr>
        <w:t xml:space="preserve"> </w:t>
      </w:r>
      <w:r w:rsidRPr="00137D1E">
        <w:rPr>
          <w:rFonts w:ascii="Arial" w:hAnsi="Arial" w:cs="Arial"/>
          <w:color w:val="333333"/>
          <w:spacing w:val="-2"/>
        </w:rPr>
        <w:t>point</w:t>
      </w:r>
      <w:r w:rsidRPr="00137D1E">
        <w:rPr>
          <w:rFonts w:ascii="Arial" w:hAnsi="Arial" w:cs="Arial"/>
          <w:color w:val="333333"/>
        </w:rPr>
        <w:t xml:space="preserve"> </w:t>
      </w:r>
      <w:r w:rsidRPr="00137D1E">
        <w:rPr>
          <w:rFonts w:ascii="Arial" w:hAnsi="Arial" w:cs="Arial"/>
          <w:color w:val="333333"/>
          <w:spacing w:val="-3"/>
        </w:rPr>
        <w:t>offi</w:t>
      </w:r>
      <w:r w:rsidR="000A4750">
        <w:rPr>
          <w:rFonts w:ascii="Arial" w:hAnsi="Arial" w:cs="Arial"/>
          <w:color w:val="333333"/>
          <w:spacing w:val="-3"/>
        </w:rPr>
        <w:t>cers</w:t>
      </w:r>
      <w:r w:rsidRPr="00137D1E">
        <w:rPr>
          <w:rFonts w:ascii="Arial" w:hAnsi="Arial" w:cs="Arial"/>
          <w:color w:val="333333"/>
          <w:spacing w:val="99"/>
          <w:w w:val="102"/>
        </w:rPr>
        <w:t xml:space="preserve"> </w:t>
      </w:r>
      <w:r w:rsidRPr="00137D1E">
        <w:rPr>
          <w:rFonts w:ascii="Arial" w:hAnsi="Arial" w:cs="Arial"/>
          <w:color w:val="333333"/>
          <w:spacing w:val="-3"/>
        </w:rPr>
        <w:t>entered</w:t>
      </w:r>
      <w:r w:rsidRPr="00137D1E">
        <w:rPr>
          <w:rFonts w:ascii="Arial" w:hAnsi="Arial" w:cs="Arial"/>
          <w:color w:val="333333"/>
          <w:spacing w:val="7"/>
        </w:rPr>
        <w:t xml:space="preserve"> </w:t>
      </w:r>
      <w:r w:rsidRPr="00137D1E">
        <w:rPr>
          <w:rFonts w:ascii="Arial" w:hAnsi="Arial" w:cs="Arial"/>
          <w:color w:val="333333"/>
          <w:spacing w:val="-7"/>
        </w:rPr>
        <w:t>Townhouse</w:t>
      </w:r>
      <w:r w:rsidRPr="00137D1E">
        <w:rPr>
          <w:rFonts w:ascii="Arial" w:hAnsi="Arial" w:cs="Arial"/>
          <w:color w:val="333333"/>
          <w:spacing w:val="8"/>
        </w:rPr>
        <w:t xml:space="preserve"> </w:t>
      </w:r>
      <w:r w:rsidRPr="00137D1E">
        <w:rPr>
          <w:rFonts w:ascii="Arial" w:hAnsi="Arial" w:cs="Arial"/>
          <w:color w:val="333333"/>
        </w:rPr>
        <w:t>B</w:t>
      </w:r>
      <w:r w:rsidRPr="00137D1E">
        <w:rPr>
          <w:rFonts w:ascii="Arial" w:hAnsi="Arial" w:cs="Arial"/>
          <w:color w:val="333333"/>
          <w:spacing w:val="12"/>
        </w:rPr>
        <w:t xml:space="preserve"> </w:t>
      </w:r>
      <w:r w:rsidRPr="00137D1E">
        <w:rPr>
          <w:rFonts w:ascii="Arial" w:hAnsi="Arial" w:cs="Arial"/>
          <w:color w:val="333333"/>
          <w:spacing w:val="-6"/>
        </w:rPr>
        <w:t>pursuant</w:t>
      </w:r>
      <w:r w:rsidRPr="00137D1E">
        <w:rPr>
          <w:rFonts w:ascii="Arial" w:hAnsi="Arial" w:cs="Arial"/>
          <w:color w:val="333333"/>
          <w:spacing w:val="-1"/>
        </w:rPr>
        <w:t xml:space="preserve"> </w:t>
      </w:r>
      <w:r w:rsidRPr="00137D1E">
        <w:rPr>
          <w:rFonts w:ascii="Arial" w:hAnsi="Arial" w:cs="Arial"/>
          <w:color w:val="333333"/>
          <w:spacing w:val="-3"/>
        </w:rPr>
        <w:t>to</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1"/>
        </w:rPr>
        <w:t>search</w:t>
      </w:r>
      <w:r w:rsidRPr="00137D1E">
        <w:rPr>
          <w:rFonts w:ascii="Arial" w:hAnsi="Arial" w:cs="Arial"/>
          <w:color w:val="333333"/>
          <w:spacing w:val="-8"/>
        </w:rPr>
        <w:t xml:space="preserve"> </w:t>
      </w:r>
      <w:r w:rsidRPr="00137D1E">
        <w:rPr>
          <w:rFonts w:ascii="Arial" w:hAnsi="Arial" w:cs="Arial"/>
          <w:color w:val="333333"/>
          <w:spacing w:val="-5"/>
        </w:rPr>
        <w:t>warrant.</w:t>
      </w:r>
      <w:r w:rsidRPr="00137D1E">
        <w:rPr>
          <w:rFonts w:ascii="Arial" w:hAnsi="Arial" w:cs="Arial"/>
          <w:color w:val="333333"/>
        </w:rPr>
        <w:t xml:space="preserve"> </w:t>
      </w:r>
      <w:r w:rsidRPr="00137D1E">
        <w:rPr>
          <w:rFonts w:ascii="Arial" w:hAnsi="Arial" w:cs="Arial"/>
          <w:color w:val="333333"/>
          <w:spacing w:val="-6"/>
        </w:rPr>
        <w:t>They</w:t>
      </w:r>
      <w:r w:rsidRPr="00137D1E">
        <w:rPr>
          <w:rFonts w:ascii="Arial" w:hAnsi="Arial" w:cs="Arial"/>
          <w:color w:val="333333"/>
          <w:spacing w:val="-11"/>
        </w:rPr>
        <w:t xml:space="preserve"> </w:t>
      </w:r>
      <w:r w:rsidRPr="00137D1E">
        <w:rPr>
          <w:rFonts w:ascii="Arial" w:hAnsi="Arial" w:cs="Arial"/>
          <w:color w:val="333333"/>
          <w:spacing w:val="-2"/>
        </w:rPr>
        <w:t>located</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5"/>
        </w:rPr>
        <w:t>unopened</w:t>
      </w:r>
      <w:r w:rsidRPr="00137D1E">
        <w:rPr>
          <w:rFonts w:ascii="Arial" w:hAnsi="Arial" w:cs="Arial"/>
          <w:color w:val="333333"/>
          <w:spacing w:val="8"/>
        </w:rPr>
        <w:t xml:space="preserve"> </w:t>
      </w:r>
      <w:r w:rsidRPr="00137D1E">
        <w:rPr>
          <w:rFonts w:ascii="Arial" w:hAnsi="Arial" w:cs="Arial"/>
          <w:color w:val="333333"/>
        </w:rPr>
        <w:t>package</w:t>
      </w:r>
      <w:r w:rsidRPr="00137D1E">
        <w:rPr>
          <w:rFonts w:ascii="Arial" w:hAnsi="Arial" w:cs="Arial"/>
          <w:color w:val="333333"/>
          <w:spacing w:val="8"/>
        </w:rPr>
        <w:t xml:space="preserve"> </w:t>
      </w:r>
      <w:r w:rsidRPr="00137D1E">
        <w:rPr>
          <w:rFonts w:ascii="Arial" w:hAnsi="Arial" w:cs="Arial"/>
          <w:color w:val="333333"/>
          <w:spacing w:val="1"/>
        </w:rPr>
        <w:t>in</w:t>
      </w:r>
      <w:r w:rsidRPr="00137D1E">
        <w:rPr>
          <w:rFonts w:ascii="Arial" w:hAnsi="Arial" w:cs="Arial"/>
          <w:color w:val="333333"/>
          <w:spacing w:val="-8"/>
        </w:rPr>
        <w:t xml:space="preserve"> </w:t>
      </w:r>
      <w:r w:rsidRPr="00137D1E">
        <w:rPr>
          <w:rFonts w:ascii="Arial" w:hAnsi="Arial" w:cs="Arial"/>
          <w:color w:val="333333"/>
        </w:rPr>
        <w:t>a</w:t>
      </w:r>
      <w:r w:rsidRPr="00137D1E">
        <w:rPr>
          <w:rFonts w:ascii="Arial" w:hAnsi="Arial" w:cs="Arial"/>
          <w:color w:val="333333"/>
          <w:spacing w:val="8"/>
        </w:rPr>
        <w:t xml:space="preserve"> </w:t>
      </w:r>
      <w:r w:rsidRPr="00137D1E">
        <w:rPr>
          <w:rFonts w:ascii="Arial" w:hAnsi="Arial" w:cs="Arial"/>
          <w:color w:val="333333"/>
          <w:spacing w:val="-1"/>
        </w:rPr>
        <w:t xml:space="preserve">closet </w:t>
      </w:r>
      <w:r w:rsidRPr="00137D1E">
        <w:rPr>
          <w:rFonts w:ascii="Arial" w:hAnsi="Arial" w:cs="Arial"/>
          <w:color w:val="333333"/>
          <w:spacing w:val="-5"/>
        </w:rPr>
        <w:t>but,</w:t>
      </w:r>
      <w:r w:rsidRPr="00137D1E">
        <w:rPr>
          <w:rFonts w:ascii="Arial" w:hAnsi="Arial" w:cs="Arial"/>
          <w:color w:val="333333"/>
        </w:rPr>
        <w:t xml:space="preserve"> </w:t>
      </w:r>
      <w:r w:rsidRPr="00137D1E">
        <w:rPr>
          <w:rFonts w:ascii="Arial" w:hAnsi="Arial" w:cs="Arial"/>
          <w:color w:val="333333"/>
          <w:spacing w:val="-9"/>
        </w:rPr>
        <w:t>una</w:t>
      </w:r>
      <w:r w:rsidR="000A4750">
        <w:rPr>
          <w:rFonts w:ascii="Arial" w:hAnsi="Arial" w:cs="Arial"/>
          <w:color w:val="333333"/>
          <w:spacing w:val="-9"/>
        </w:rPr>
        <w:t>ble</w:t>
      </w:r>
      <w:r w:rsidRPr="00137D1E">
        <w:rPr>
          <w:rFonts w:ascii="Arial" w:hAnsi="Arial" w:cs="Arial"/>
          <w:color w:val="333333"/>
          <w:spacing w:val="85"/>
          <w:w w:val="102"/>
        </w:rPr>
        <w:t xml:space="preserve"> </w:t>
      </w:r>
      <w:r w:rsidRPr="00137D1E">
        <w:rPr>
          <w:rFonts w:ascii="Arial" w:hAnsi="Arial" w:cs="Arial"/>
          <w:color w:val="333333"/>
          <w:spacing w:val="-3"/>
        </w:rPr>
        <w:t>to</w:t>
      </w:r>
      <w:r w:rsidRPr="00137D1E">
        <w:rPr>
          <w:rFonts w:ascii="Arial" w:hAnsi="Arial" w:cs="Arial"/>
          <w:color w:val="333333"/>
          <w:spacing w:val="5"/>
        </w:rPr>
        <w:t xml:space="preserve"> </w:t>
      </w:r>
      <w:r w:rsidRPr="00137D1E">
        <w:rPr>
          <w:rFonts w:ascii="Arial" w:hAnsi="Arial" w:cs="Arial"/>
          <w:color w:val="333333"/>
          <w:spacing w:val="-4"/>
        </w:rPr>
        <w:t>find</w:t>
      </w:r>
      <w:r w:rsidRPr="00137D1E">
        <w:rPr>
          <w:rFonts w:ascii="Arial" w:hAnsi="Arial" w:cs="Arial"/>
          <w:color w:val="333333"/>
          <w:spacing w:val="5"/>
        </w:rPr>
        <w:t xml:space="preserve"> </w:t>
      </w:r>
      <w:r w:rsidRPr="00137D1E">
        <w:rPr>
          <w:rFonts w:ascii="Arial" w:hAnsi="Arial" w:cs="Arial"/>
          <w:color w:val="333333"/>
          <w:spacing w:val="-2"/>
        </w:rPr>
        <w:t xml:space="preserve">Pulido, </w:t>
      </w:r>
      <w:r w:rsidRPr="00137D1E">
        <w:rPr>
          <w:rFonts w:ascii="Arial" w:hAnsi="Arial" w:cs="Arial"/>
          <w:color w:val="333333"/>
          <w:spacing w:val="-4"/>
        </w:rPr>
        <w:t>left</w:t>
      </w:r>
      <w:r w:rsidRPr="00137D1E">
        <w:rPr>
          <w:rFonts w:ascii="Arial" w:hAnsi="Arial" w:cs="Arial"/>
          <w:color w:val="333333"/>
          <w:spacing w:val="-3"/>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3"/>
        </w:rPr>
        <w:t>building</w:t>
      </w:r>
      <w:r w:rsidRPr="00137D1E">
        <w:rPr>
          <w:rFonts w:ascii="Arial" w:hAnsi="Arial" w:cs="Arial"/>
          <w:color w:val="333333"/>
          <w:spacing w:val="6"/>
        </w:rPr>
        <w:t xml:space="preserve"> </w:t>
      </w:r>
      <w:r w:rsidRPr="00137D1E">
        <w:rPr>
          <w:rFonts w:ascii="Arial" w:hAnsi="Arial" w:cs="Arial"/>
          <w:color w:val="333333"/>
          <w:spacing w:val="-3"/>
        </w:rPr>
        <w:t>to</w:t>
      </w:r>
      <w:r w:rsidRPr="00137D1E">
        <w:rPr>
          <w:rFonts w:ascii="Arial" w:hAnsi="Arial" w:cs="Arial"/>
          <w:color w:val="333333"/>
          <w:spacing w:val="5"/>
        </w:rPr>
        <w:t xml:space="preserve"> </w:t>
      </w:r>
      <w:r w:rsidRPr="00137D1E">
        <w:rPr>
          <w:rFonts w:ascii="Arial" w:hAnsi="Arial" w:cs="Arial"/>
          <w:color w:val="333333"/>
        </w:rPr>
        <w:t>ask</w:t>
      </w:r>
      <w:r w:rsidRPr="00137D1E">
        <w:rPr>
          <w:rFonts w:ascii="Arial" w:hAnsi="Arial" w:cs="Arial"/>
          <w:color w:val="333333"/>
          <w:spacing w:val="4"/>
        </w:rPr>
        <w:t xml:space="preserve"> </w:t>
      </w:r>
      <w:r w:rsidRPr="00137D1E">
        <w:rPr>
          <w:rFonts w:ascii="Arial" w:hAnsi="Arial" w:cs="Arial"/>
          <w:color w:val="333333"/>
          <w:spacing w:val="-7"/>
        </w:rPr>
        <w:t>the</w:t>
      </w:r>
      <w:r w:rsidRPr="00137D1E">
        <w:rPr>
          <w:rFonts w:ascii="Arial" w:hAnsi="Arial" w:cs="Arial"/>
          <w:color w:val="333333"/>
          <w:spacing w:val="6"/>
        </w:rPr>
        <w:t xml:space="preserve"> </w:t>
      </w:r>
      <w:r w:rsidRPr="00137D1E">
        <w:rPr>
          <w:rFonts w:ascii="Arial" w:hAnsi="Arial" w:cs="Arial"/>
          <w:color w:val="333333"/>
          <w:spacing w:val="-3"/>
        </w:rPr>
        <w:t>neighbors</w:t>
      </w:r>
      <w:r w:rsidRPr="00137D1E">
        <w:rPr>
          <w:rFonts w:ascii="Arial" w:hAnsi="Arial" w:cs="Arial"/>
          <w:color w:val="333333"/>
          <w:spacing w:val="4"/>
        </w:rPr>
        <w:t xml:space="preserve"> </w:t>
      </w:r>
      <w:r w:rsidRPr="00137D1E">
        <w:rPr>
          <w:rFonts w:ascii="Arial" w:hAnsi="Arial" w:cs="Arial"/>
          <w:color w:val="333333"/>
          <w:spacing w:val="-2"/>
        </w:rPr>
        <w:t>about</w:t>
      </w:r>
      <w:r w:rsidRPr="00137D1E">
        <w:rPr>
          <w:rFonts w:ascii="Arial" w:hAnsi="Arial" w:cs="Arial"/>
          <w:color w:val="333333"/>
          <w:spacing w:val="-3"/>
        </w:rPr>
        <w:t xml:space="preserve"> his</w:t>
      </w:r>
      <w:r w:rsidRPr="00137D1E">
        <w:rPr>
          <w:rFonts w:ascii="Arial" w:hAnsi="Arial" w:cs="Arial"/>
          <w:color w:val="333333"/>
          <w:spacing w:val="5"/>
        </w:rPr>
        <w:t xml:space="preserve"> </w:t>
      </w:r>
      <w:r w:rsidRPr="00137D1E">
        <w:rPr>
          <w:rFonts w:ascii="Arial" w:hAnsi="Arial" w:cs="Arial"/>
          <w:color w:val="333333"/>
          <w:spacing w:val="-4"/>
        </w:rPr>
        <w:t>whereabouts.</w:t>
      </w:r>
      <w:r w:rsidRPr="00137D1E">
        <w:rPr>
          <w:rFonts w:ascii="Arial" w:hAnsi="Arial" w:cs="Arial"/>
          <w:color w:val="333333"/>
        </w:rPr>
        <w:t xml:space="preserve"> </w:t>
      </w:r>
      <w:r w:rsidRPr="00137D1E">
        <w:rPr>
          <w:rFonts w:ascii="Arial" w:hAnsi="Arial" w:cs="Arial"/>
          <w:color w:val="333333"/>
          <w:spacing w:val="1"/>
        </w:rPr>
        <w:t xml:space="preserve"> </w:t>
      </w:r>
      <w:r w:rsidRPr="00137D1E">
        <w:rPr>
          <w:rFonts w:ascii="Arial" w:hAnsi="Arial" w:cs="Arial"/>
          <w:color w:val="333333"/>
        </w:rPr>
        <w:t>A</w:t>
      </w:r>
      <w:r w:rsidRPr="00137D1E">
        <w:rPr>
          <w:rFonts w:ascii="Arial" w:hAnsi="Arial" w:cs="Arial"/>
          <w:color w:val="333333"/>
          <w:spacing w:val="9"/>
        </w:rPr>
        <w:t xml:space="preserve"> </w:t>
      </w:r>
      <w:r w:rsidRPr="00137D1E">
        <w:rPr>
          <w:rFonts w:ascii="Arial" w:hAnsi="Arial" w:cs="Arial"/>
          <w:color w:val="333333"/>
          <w:spacing w:val="-3"/>
        </w:rPr>
        <w:t>neighbor</w:t>
      </w:r>
      <w:r w:rsidRPr="00137D1E">
        <w:rPr>
          <w:rFonts w:ascii="Arial" w:hAnsi="Arial" w:cs="Arial"/>
          <w:color w:val="333333"/>
          <w:spacing w:val="-2"/>
        </w:rPr>
        <w:t xml:space="preserve"> </w:t>
      </w:r>
      <w:r w:rsidRPr="00137D1E">
        <w:rPr>
          <w:rFonts w:ascii="Arial" w:hAnsi="Arial" w:cs="Arial"/>
          <w:color w:val="333333"/>
          <w:spacing w:val="-4"/>
        </w:rPr>
        <w:t>told</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2"/>
        </w:rPr>
        <w:t>officers</w:t>
      </w:r>
      <w:r w:rsidRPr="00137D1E">
        <w:rPr>
          <w:rFonts w:ascii="Arial" w:hAnsi="Arial" w:cs="Arial"/>
          <w:color w:val="333333"/>
          <w:spacing w:val="4"/>
        </w:rPr>
        <w:t xml:space="preserve"> </w:t>
      </w:r>
      <w:r w:rsidRPr="00137D1E">
        <w:rPr>
          <w:rFonts w:ascii="Arial" w:hAnsi="Arial" w:cs="Arial"/>
          <w:color w:val="333333"/>
          <w:spacing w:val="-5"/>
        </w:rPr>
        <w:t>that</w:t>
      </w:r>
      <w:r w:rsidRPr="00137D1E">
        <w:rPr>
          <w:rFonts w:ascii="Arial" w:hAnsi="Arial" w:cs="Arial"/>
          <w:color w:val="333333"/>
          <w:spacing w:val="-2"/>
        </w:rPr>
        <w:t xml:space="preserve"> </w:t>
      </w:r>
      <w:r w:rsidRPr="00137D1E">
        <w:rPr>
          <w:rFonts w:ascii="Arial" w:hAnsi="Arial" w:cs="Arial"/>
          <w:color w:val="333333"/>
        </w:rPr>
        <w:t>sh</w:t>
      </w:r>
      <w:r w:rsidR="000A4750">
        <w:rPr>
          <w:rFonts w:ascii="Arial" w:hAnsi="Arial" w:cs="Arial"/>
          <w:color w:val="333333"/>
        </w:rPr>
        <w:t>e</w:t>
      </w:r>
      <w:r w:rsidRPr="00137D1E">
        <w:rPr>
          <w:rFonts w:ascii="Arial" w:hAnsi="Arial" w:cs="Arial"/>
          <w:color w:val="333333"/>
          <w:spacing w:val="101"/>
          <w:w w:val="102"/>
        </w:rPr>
        <w:t xml:space="preserve"> </w:t>
      </w:r>
      <w:r w:rsidRPr="00137D1E">
        <w:rPr>
          <w:rFonts w:ascii="Arial" w:hAnsi="Arial" w:cs="Arial"/>
          <w:color w:val="333333"/>
          <w:spacing w:val="-4"/>
        </w:rPr>
        <w:t>had</w:t>
      </w:r>
      <w:r w:rsidRPr="00137D1E">
        <w:rPr>
          <w:rFonts w:ascii="Arial" w:hAnsi="Arial" w:cs="Arial"/>
          <w:color w:val="333333"/>
          <w:spacing w:val="8"/>
        </w:rPr>
        <w:t xml:space="preserve"> </w:t>
      </w:r>
      <w:r w:rsidRPr="00137D1E">
        <w:rPr>
          <w:rFonts w:ascii="Arial" w:hAnsi="Arial" w:cs="Arial"/>
          <w:color w:val="333333"/>
        </w:rPr>
        <w:t>seen</w:t>
      </w:r>
      <w:r w:rsidRPr="00137D1E">
        <w:rPr>
          <w:rFonts w:ascii="Arial" w:hAnsi="Arial" w:cs="Arial"/>
          <w:color w:val="333333"/>
          <w:spacing w:val="-7"/>
        </w:rPr>
        <w:t xml:space="preserve"> </w:t>
      </w:r>
      <w:r w:rsidRPr="00137D1E">
        <w:rPr>
          <w:rFonts w:ascii="Arial" w:hAnsi="Arial" w:cs="Arial"/>
          <w:color w:val="333333"/>
          <w:spacing w:val="-3"/>
        </w:rPr>
        <w:t>someone</w:t>
      </w:r>
      <w:r w:rsidRPr="00137D1E">
        <w:rPr>
          <w:rFonts w:ascii="Arial" w:hAnsi="Arial" w:cs="Arial"/>
          <w:color w:val="333333"/>
          <w:spacing w:val="8"/>
        </w:rPr>
        <w:t xml:space="preserve"> </w:t>
      </w:r>
      <w:r w:rsidRPr="00137D1E">
        <w:rPr>
          <w:rFonts w:ascii="Arial" w:hAnsi="Arial" w:cs="Arial"/>
          <w:color w:val="333333"/>
          <w:spacing w:val="-4"/>
        </w:rPr>
        <w:t>leave</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3"/>
        </w:rPr>
        <w:t>adjacent</w:t>
      </w:r>
      <w:r w:rsidRPr="00137D1E">
        <w:rPr>
          <w:rFonts w:ascii="Arial" w:hAnsi="Arial" w:cs="Arial"/>
          <w:color w:val="333333"/>
        </w:rPr>
        <w:t xml:space="preserve"> </w:t>
      </w:r>
      <w:r w:rsidRPr="00137D1E">
        <w:rPr>
          <w:rFonts w:ascii="Arial" w:hAnsi="Arial" w:cs="Arial"/>
          <w:color w:val="333333"/>
          <w:spacing w:val="-7"/>
        </w:rPr>
        <w:t>Townhouse</w:t>
      </w:r>
      <w:r w:rsidRPr="00137D1E">
        <w:rPr>
          <w:rFonts w:ascii="Arial" w:hAnsi="Arial" w:cs="Arial"/>
          <w:color w:val="333333"/>
          <w:spacing w:val="8"/>
        </w:rPr>
        <w:t xml:space="preserve"> </w:t>
      </w:r>
      <w:r w:rsidRPr="00137D1E">
        <w:rPr>
          <w:rFonts w:ascii="Arial" w:hAnsi="Arial" w:cs="Arial"/>
          <w:color w:val="333333"/>
        </w:rPr>
        <w:t>B</w:t>
      </w:r>
      <w:r w:rsidRPr="00137D1E">
        <w:rPr>
          <w:rFonts w:ascii="Arial" w:hAnsi="Arial" w:cs="Arial"/>
          <w:color w:val="333333"/>
          <w:spacing w:val="13"/>
        </w:rPr>
        <w:t xml:space="preserve"> </w:t>
      </w:r>
      <w:r w:rsidRPr="00137D1E">
        <w:rPr>
          <w:rFonts w:ascii="Arial" w:hAnsi="Arial" w:cs="Arial"/>
          <w:color w:val="333333"/>
          <w:spacing w:val="-4"/>
        </w:rPr>
        <w:t>and</w:t>
      </w:r>
      <w:r w:rsidRPr="00137D1E">
        <w:rPr>
          <w:rFonts w:ascii="Arial" w:hAnsi="Arial" w:cs="Arial"/>
          <w:color w:val="333333"/>
          <w:spacing w:val="9"/>
        </w:rPr>
        <w:t xml:space="preserve"> </w:t>
      </w:r>
      <w:r w:rsidRPr="00137D1E">
        <w:rPr>
          <w:rFonts w:ascii="Arial" w:hAnsi="Arial" w:cs="Arial"/>
          <w:color w:val="333333"/>
          <w:spacing w:val="-4"/>
        </w:rPr>
        <w:t>enter</w:t>
      </w:r>
      <w:r w:rsidRPr="00137D1E">
        <w:rPr>
          <w:rFonts w:ascii="Arial" w:hAnsi="Arial" w:cs="Arial"/>
          <w:color w:val="333333"/>
          <w:spacing w:val="1"/>
        </w:rPr>
        <w:t xml:space="preserve"> </w:t>
      </w:r>
      <w:r w:rsidRPr="00137D1E">
        <w:rPr>
          <w:rFonts w:ascii="Arial" w:hAnsi="Arial" w:cs="Arial"/>
          <w:color w:val="333333"/>
          <w:spacing w:val="-7"/>
        </w:rPr>
        <w:t>Townhouse</w:t>
      </w:r>
      <w:r w:rsidRPr="00137D1E">
        <w:rPr>
          <w:rFonts w:ascii="Arial" w:hAnsi="Arial" w:cs="Arial"/>
          <w:color w:val="333333"/>
          <w:spacing w:val="8"/>
        </w:rPr>
        <w:t xml:space="preserve"> </w:t>
      </w:r>
      <w:r w:rsidRPr="00137D1E">
        <w:rPr>
          <w:rFonts w:ascii="Arial" w:hAnsi="Arial" w:cs="Arial"/>
          <w:color w:val="333333"/>
          <w:spacing w:val="1"/>
        </w:rPr>
        <w:t>A.</w:t>
      </w:r>
    </w:p>
    <w:p w:rsidR="000A4750" w:rsidRDefault="00137D1E" w:rsidP="00137D1E">
      <w:pPr>
        <w:kinsoku w:val="0"/>
        <w:overflowPunct w:val="0"/>
        <w:autoSpaceDE w:val="0"/>
        <w:autoSpaceDN w:val="0"/>
        <w:adjustRightInd w:val="0"/>
        <w:spacing w:before="134" w:after="0" w:line="253" w:lineRule="auto"/>
        <w:ind w:left="39" w:right="115"/>
        <w:rPr>
          <w:rFonts w:ascii="Arial" w:hAnsi="Arial" w:cs="Arial"/>
          <w:color w:val="333333"/>
          <w:spacing w:val="3"/>
        </w:rPr>
      </w:pPr>
      <w:r w:rsidRPr="00137D1E">
        <w:rPr>
          <w:rFonts w:ascii="Arial" w:hAnsi="Arial" w:cs="Arial"/>
          <w:color w:val="333333"/>
          <w:spacing w:val="-4"/>
        </w:rPr>
        <w:t>Entering</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2"/>
        </w:rPr>
        <w:t>backyard</w:t>
      </w:r>
      <w:r w:rsidRPr="00137D1E">
        <w:rPr>
          <w:rFonts w:ascii="Arial" w:hAnsi="Arial" w:cs="Arial"/>
          <w:color w:val="333333"/>
          <w:spacing w:val="8"/>
        </w:rPr>
        <w:t xml:space="preserve"> </w:t>
      </w:r>
      <w:r w:rsidRPr="00137D1E">
        <w:rPr>
          <w:rFonts w:ascii="Arial" w:hAnsi="Arial" w:cs="Arial"/>
          <w:color w:val="333333"/>
        </w:rPr>
        <w:t xml:space="preserve">of </w:t>
      </w:r>
      <w:r w:rsidRPr="00137D1E">
        <w:rPr>
          <w:rFonts w:ascii="Arial" w:hAnsi="Arial" w:cs="Arial"/>
          <w:color w:val="333333"/>
          <w:spacing w:val="-7"/>
        </w:rPr>
        <w:t>Townhouse</w:t>
      </w:r>
      <w:r w:rsidRPr="00137D1E">
        <w:rPr>
          <w:rFonts w:ascii="Arial" w:hAnsi="Arial" w:cs="Arial"/>
          <w:color w:val="333333"/>
          <w:spacing w:val="9"/>
        </w:rPr>
        <w:t xml:space="preserve"> </w:t>
      </w:r>
      <w:r w:rsidRPr="00137D1E">
        <w:rPr>
          <w:rFonts w:ascii="Arial" w:hAnsi="Arial" w:cs="Arial"/>
          <w:color w:val="333333"/>
        </w:rPr>
        <w:t>A</w:t>
      </w:r>
      <w:r w:rsidRPr="00137D1E">
        <w:rPr>
          <w:rFonts w:ascii="Arial" w:hAnsi="Arial" w:cs="Arial"/>
          <w:color w:val="333333"/>
          <w:spacing w:val="12"/>
        </w:rPr>
        <w:t xml:space="preserve"> </w:t>
      </w:r>
      <w:r w:rsidRPr="00137D1E">
        <w:rPr>
          <w:rFonts w:ascii="Arial" w:hAnsi="Arial" w:cs="Arial"/>
          <w:color w:val="333333"/>
          <w:spacing w:val="-3"/>
        </w:rPr>
        <w:t>with</w:t>
      </w:r>
      <w:r w:rsidRPr="00137D1E">
        <w:rPr>
          <w:rFonts w:ascii="Arial" w:hAnsi="Arial" w:cs="Arial"/>
          <w:color w:val="333333"/>
          <w:spacing w:val="-8"/>
        </w:rPr>
        <w:t xml:space="preserve"> </w:t>
      </w:r>
      <w:r w:rsidRPr="00137D1E">
        <w:rPr>
          <w:rFonts w:ascii="Arial" w:hAnsi="Arial" w:cs="Arial"/>
          <w:color w:val="333333"/>
          <w:spacing w:val="-3"/>
        </w:rPr>
        <w:t>their</w:t>
      </w:r>
      <w:r w:rsidRPr="00137D1E">
        <w:rPr>
          <w:rFonts w:ascii="Arial" w:hAnsi="Arial" w:cs="Arial"/>
          <w:color w:val="333333"/>
          <w:spacing w:val="2"/>
        </w:rPr>
        <w:t xml:space="preserve"> </w:t>
      </w:r>
      <w:r w:rsidRPr="00137D1E">
        <w:rPr>
          <w:rFonts w:ascii="Arial" w:hAnsi="Arial" w:cs="Arial"/>
          <w:color w:val="333333"/>
          <w:spacing w:val="-2"/>
        </w:rPr>
        <w:t>service</w:t>
      </w:r>
      <w:r w:rsidRPr="00137D1E">
        <w:rPr>
          <w:rFonts w:ascii="Arial" w:hAnsi="Arial" w:cs="Arial"/>
          <w:color w:val="333333"/>
          <w:spacing w:val="8"/>
        </w:rPr>
        <w:t xml:space="preserve"> </w:t>
      </w:r>
      <w:r w:rsidRPr="00137D1E">
        <w:rPr>
          <w:rFonts w:ascii="Arial" w:hAnsi="Arial" w:cs="Arial"/>
          <w:color w:val="333333"/>
          <w:spacing w:val="-3"/>
        </w:rPr>
        <w:t>weapons</w:t>
      </w:r>
      <w:r w:rsidRPr="00137D1E">
        <w:rPr>
          <w:rFonts w:ascii="Arial" w:hAnsi="Arial" w:cs="Arial"/>
          <w:color w:val="333333"/>
          <w:spacing w:val="7"/>
        </w:rPr>
        <w:t xml:space="preserve"> </w:t>
      </w:r>
      <w:r w:rsidRPr="00137D1E">
        <w:rPr>
          <w:rFonts w:ascii="Arial" w:hAnsi="Arial" w:cs="Arial"/>
          <w:color w:val="333333"/>
          <w:spacing w:val="-3"/>
        </w:rPr>
        <w:t>drawn</w:t>
      </w:r>
      <w:r w:rsidRPr="00137D1E">
        <w:rPr>
          <w:rFonts w:ascii="Arial" w:hAnsi="Arial" w:cs="Arial"/>
          <w:color w:val="333333"/>
          <w:spacing w:val="-7"/>
        </w:rPr>
        <w:t xml:space="preserve"> </w:t>
      </w:r>
      <w:r w:rsidRPr="00137D1E">
        <w:rPr>
          <w:rFonts w:ascii="Arial" w:hAnsi="Arial" w:cs="Arial"/>
          <w:color w:val="333333"/>
          <w:spacing w:val="-4"/>
        </w:rPr>
        <w:t>but</w:t>
      </w:r>
      <w:r w:rsidRPr="00137D1E">
        <w:rPr>
          <w:rFonts w:ascii="Arial" w:hAnsi="Arial" w:cs="Arial"/>
          <w:color w:val="333333"/>
        </w:rPr>
        <w:t xml:space="preserve"> </w:t>
      </w:r>
      <w:r w:rsidRPr="00137D1E">
        <w:rPr>
          <w:rFonts w:ascii="Arial" w:hAnsi="Arial" w:cs="Arial"/>
          <w:color w:val="333333"/>
          <w:spacing w:val="-2"/>
        </w:rPr>
        <w:t>pointed</w:t>
      </w:r>
      <w:r w:rsidRPr="00137D1E">
        <w:rPr>
          <w:rFonts w:ascii="Arial" w:hAnsi="Arial" w:cs="Arial"/>
          <w:color w:val="333333"/>
          <w:spacing w:val="8"/>
        </w:rPr>
        <w:t xml:space="preserve"> </w:t>
      </w:r>
      <w:r w:rsidRPr="00137D1E">
        <w:rPr>
          <w:rFonts w:ascii="Arial" w:hAnsi="Arial" w:cs="Arial"/>
          <w:color w:val="333333"/>
          <w:spacing w:val="-4"/>
        </w:rPr>
        <w:t>downward,</w:t>
      </w:r>
      <w:r w:rsidRPr="00137D1E">
        <w:rPr>
          <w:rFonts w:ascii="Arial" w:hAnsi="Arial" w:cs="Arial"/>
          <w:color w:val="333333"/>
        </w:rPr>
        <w:t xml:space="preserve"> </w:t>
      </w:r>
      <w:r w:rsidRPr="00137D1E">
        <w:rPr>
          <w:rFonts w:ascii="Arial" w:hAnsi="Arial" w:cs="Arial"/>
          <w:color w:val="333333"/>
          <w:spacing w:val="-5"/>
        </w:rPr>
        <w:t>two</w:t>
      </w:r>
      <w:r w:rsidRPr="00137D1E">
        <w:rPr>
          <w:rFonts w:ascii="Arial" w:hAnsi="Arial" w:cs="Arial"/>
          <w:color w:val="333333"/>
          <w:spacing w:val="9"/>
        </w:rPr>
        <w:t xml:space="preserve"> </w:t>
      </w:r>
      <w:r w:rsidRPr="00137D1E">
        <w:rPr>
          <w:rFonts w:ascii="Arial" w:hAnsi="Arial" w:cs="Arial"/>
          <w:color w:val="333333"/>
          <w:spacing w:val="-2"/>
        </w:rPr>
        <w:t>officers,</w:t>
      </w:r>
      <w:r w:rsidRPr="00137D1E">
        <w:rPr>
          <w:rFonts w:ascii="Arial" w:hAnsi="Arial" w:cs="Arial"/>
          <w:color w:val="333333"/>
        </w:rPr>
        <w:t xml:space="preserve"> o</w:t>
      </w:r>
      <w:r w:rsidRPr="00137D1E">
        <w:rPr>
          <w:rFonts w:ascii="Arial" w:hAnsi="Arial" w:cs="Arial"/>
          <w:color w:val="333333"/>
          <w:spacing w:val="1"/>
        </w:rPr>
        <w:t>n</w:t>
      </w:r>
      <w:r w:rsidR="00774C3A">
        <w:rPr>
          <w:rFonts w:ascii="Arial" w:hAnsi="Arial" w:cs="Arial"/>
          <w:color w:val="333333"/>
          <w:spacing w:val="-9"/>
        </w:rPr>
        <w:t xml:space="preserve">e in </w:t>
      </w:r>
      <w:r w:rsidRPr="00137D1E">
        <w:rPr>
          <w:rFonts w:ascii="Arial" w:hAnsi="Arial" w:cs="Arial"/>
          <w:color w:val="333333"/>
          <w:spacing w:val="-5"/>
        </w:rPr>
        <w:t>uniform</w:t>
      </w:r>
      <w:r w:rsidRPr="00137D1E">
        <w:rPr>
          <w:rFonts w:ascii="Arial" w:hAnsi="Arial" w:cs="Arial"/>
          <w:color w:val="333333"/>
        </w:rPr>
        <w:t xml:space="preserve"> </w:t>
      </w:r>
      <w:r w:rsidRPr="00137D1E">
        <w:rPr>
          <w:rFonts w:ascii="Arial" w:hAnsi="Arial" w:cs="Arial"/>
          <w:color w:val="333333"/>
          <w:spacing w:val="-4"/>
        </w:rPr>
        <w:t>and</w:t>
      </w:r>
      <w:r w:rsidRPr="00137D1E">
        <w:rPr>
          <w:rFonts w:ascii="Arial" w:hAnsi="Arial" w:cs="Arial"/>
          <w:color w:val="333333"/>
          <w:spacing w:val="8"/>
        </w:rPr>
        <w:t xml:space="preserve"> </w:t>
      </w:r>
      <w:r w:rsidRPr="00137D1E">
        <w:rPr>
          <w:rFonts w:ascii="Arial" w:hAnsi="Arial" w:cs="Arial"/>
          <w:color w:val="333333"/>
          <w:spacing w:val="-4"/>
        </w:rPr>
        <w:t>one</w:t>
      </w:r>
      <w:r w:rsidRPr="00137D1E">
        <w:rPr>
          <w:rFonts w:ascii="Arial" w:hAnsi="Arial" w:cs="Arial"/>
          <w:color w:val="333333"/>
          <w:spacing w:val="7"/>
        </w:rPr>
        <w:t xml:space="preserve"> </w:t>
      </w:r>
      <w:r w:rsidRPr="00137D1E">
        <w:rPr>
          <w:rFonts w:ascii="Arial" w:hAnsi="Arial" w:cs="Arial"/>
          <w:color w:val="333333"/>
          <w:spacing w:val="1"/>
        </w:rPr>
        <w:t>in</w:t>
      </w:r>
      <w:r w:rsidRPr="00137D1E">
        <w:rPr>
          <w:rFonts w:ascii="Arial" w:hAnsi="Arial" w:cs="Arial"/>
          <w:color w:val="333333"/>
          <w:spacing w:val="-8"/>
        </w:rPr>
        <w:t xml:space="preserve"> </w:t>
      </w:r>
      <w:r w:rsidRPr="00137D1E">
        <w:rPr>
          <w:rFonts w:ascii="Arial" w:hAnsi="Arial" w:cs="Arial"/>
          <w:color w:val="333333"/>
          <w:spacing w:val="-1"/>
        </w:rPr>
        <w:t>plain</w:t>
      </w:r>
      <w:r w:rsidRPr="00137D1E">
        <w:rPr>
          <w:rFonts w:ascii="Arial" w:hAnsi="Arial" w:cs="Arial"/>
          <w:color w:val="333333"/>
          <w:spacing w:val="-8"/>
        </w:rPr>
        <w:t xml:space="preserve"> </w:t>
      </w:r>
      <w:r w:rsidRPr="00137D1E">
        <w:rPr>
          <w:rFonts w:ascii="Arial" w:hAnsi="Arial" w:cs="Arial"/>
          <w:color w:val="333333"/>
          <w:spacing w:val="-4"/>
        </w:rPr>
        <w:t>clothes</w:t>
      </w:r>
      <w:r w:rsidRPr="00137D1E">
        <w:rPr>
          <w:rFonts w:ascii="Arial" w:hAnsi="Arial" w:cs="Arial"/>
          <w:color w:val="333333"/>
          <w:spacing w:val="6"/>
        </w:rPr>
        <w:t xml:space="preserve"> </w:t>
      </w:r>
      <w:r w:rsidRPr="00137D1E">
        <w:rPr>
          <w:rFonts w:ascii="Arial" w:hAnsi="Arial" w:cs="Arial"/>
          <w:color w:val="333333"/>
          <w:spacing w:val="-3"/>
        </w:rPr>
        <w:t>wearing</w:t>
      </w:r>
      <w:r w:rsidRPr="00137D1E">
        <w:rPr>
          <w:rFonts w:ascii="Arial" w:hAnsi="Arial" w:cs="Arial"/>
          <w:color w:val="333333"/>
          <w:spacing w:val="8"/>
        </w:rPr>
        <w:t xml:space="preserve"> </w:t>
      </w:r>
      <w:r w:rsidRPr="00137D1E">
        <w:rPr>
          <w:rFonts w:ascii="Arial" w:hAnsi="Arial" w:cs="Arial"/>
          <w:color w:val="333333"/>
        </w:rPr>
        <w:t>a</w:t>
      </w:r>
      <w:r w:rsidRPr="00137D1E">
        <w:rPr>
          <w:rFonts w:ascii="Arial" w:hAnsi="Arial" w:cs="Arial"/>
          <w:color w:val="333333"/>
          <w:spacing w:val="7"/>
        </w:rPr>
        <w:t xml:space="preserve"> </w:t>
      </w:r>
      <w:r w:rsidRPr="00137D1E">
        <w:rPr>
          <w:rFonts w:ascii="Arial" w:hAnsi="Arial" w:cs="Arial"/>
          <w:color w:val="333333"/>
          <w:spacing w:val="-4"/>
        </w:rPr>
        <w:t>vest</w:t>
      </w:r>
      <w:r w:rsidRPr="00137D1E">
        <w:rPr>
          <w:rFonts w:ascii="Arial" w:hAnsi="Arial" w:cs="Arial"/>
          <w:color w:val="333333"/>
          <w:spacing w:val="-1"/>
        </w:rPr>
        <w:t xml:space="preserve"> </w:t>
      </w:r>
      <w:r w:rsidRPr="00137D1E">
        <w:rPr>
          <w:rFonts w:ascii="Arial" w:hAnsi="Arial" w:cs="Arial"/>
          <w:color w:val="333333"/>
          <w:spacing w:val="-3"/>
        </w:rPr>
        <w:t>with</w:t>
      </w:r>
      <w:r w:rsidRPr="00137D1E">
        <w:rPr>
          <w:rFonts w:ascii="Arial" w:hAnsi="Arial" w:cs="Arial"/>
          <w:color w:val="333333"/>
          <w:spacing w:val="-8"/>
        </w:rPr>
        <w:t xml:space="preserve"> </w:t>
      </w:r>
      <w:r w:rsidRPr="00137D1E">
        <w:rPr>
          <w:rFonts w:ascii="Arial" w:hAnsi="Arial" w:cs="Arial"/>
          <w:color w:val="333333"/>
          <w:spacing w:val="-1"/>
        </w:rPr>
        <w:t>police</w:t>
      </w:r>
      <w:r w:rsidRPr="00137D1E">
        <w:rPr>
          <w:rFonts w:ascii="Arial" w:hAnsi="Arial" w:cs="Arial"/>
          <w:color w:val="333333"/>
          <w:spacing w:val="7"/>
        </w:rPr>
        <w:t xml:space="preserve"> </w:t>
      </w:r>
      <w:r w:rsidRPr="00137D1E">
        <w:rPr>
          <w:rFonts w:ascii="Arial" w:hAnsi="Arial" w:cs="Arial"/>
          <w:color w:val="333333"/>
          <w:spacing w:val="-1"/>
        </w:rPr>
        <w:t xml:space="preserve">insignia, </w:t>
      </w:r>
      <w:r w:rsidRPr="00137D1E">
        <w:rPr>
          <w:rFonts w:ascii="Arial" w:hAnsi="Arial" w:cs="Arial"/>
          <w:color w:val="333333"/>
          <w:spacing w:val="-7"/>
        </w:rPr>
        <w:t>found</w:t>
      </w:r>
      <w:r w:rsidRPr="00137D1E">
        <w:rPr>
          <w:rFonts w:ascii="Arial" w:hAnsi="Arial" w:cs="Arial"/>
          <w:color w:val="333333"/>
          <w:spacing w:val="8"/>
        </w:rPr>
        <w:t xml:space="preserve"> </w:t>
      </w:r>
      <w:r w:rsidRPr="00137D1E">
        <w:rPr>
          <w:rFonts w:ascii="Arial" w:hAnsi="Arial" w:cs="Arial"/>
          <w:color w:val="333333"/>
          <w:spacing w:val="-4"/>
        </w:rPr>
        <w:t>Luna-Encinas</w:t>
      </w:r>
      <w:r w:rsidRPr="00137D1E">
        <w:rPr>
          <w:rFonts w:ascii="Arial" w:hAnsi="Arial" w:cs="Arial"/>
          <w:color w:val="333333"/>
          <w:spacing w:val="6"/>
        </w:rPr>
        <w:t xml:space="preserve"> </w:t>
      </w:r>
      <w:r w:rsidRPr="00137D1E">
        <w:rPr>
          <w:rFonts w:ascii="Arial" w:hAnsi="Arial" w:cs="Arial"/>
          <w:color w:val="333333"/>
          <w:spacing w:val="-4"/>
        </w:rPr>
        <w:t>and</w:t>
      </w:r>
      <w:r w:rsidRPr="00137D1E">
        <w:rPr>
          <w:rFonts w:ascii="Arial" w:hAnsi="Arial" w:cs="Arial"/>
          <w:color w:val="333333"/>
          <w:spacing w:val="7"/>
        </w:rPr>
        <w:t xml:space="preserve"> </w:t>
      </w:r>
      <w:r w:rsidRPr="00137D1E">
        <w:rPr>
          <w:rFonts w:ascii="Arial" w:hAnsi="Arial" w:cs="Arial"/>
          <w:color w:val="333333"/>
          <w:spacing w:val="-5"/>
        </w:rPr>
        <w:t>another</w:t>
      </w:r>
      <w:r w:rsidRPr="00137D1E">
        <w:rPr>
          <w:rFonts w:ascii="Arial" w:hAnsi="Arial" w:cs="Arial"/>
          <w:color w:val="333333"/>
          <w:spacing w:val="1"/>
        </w:rPr>
        <w:t xml:space="preserve"> </w:t>
      </w:r>
      <w:r w:rsidRPr="00137D1E">
        <w:rPr>
          <w:rFonts w:ascii="Arial" w:hAnsi="Arial" w:cs="Arial"/>
          <w:color w:val="333333"/>
          <w:spacing w:val="-5"/>
        </w:rPr>
        <w:t>man</w:t>
      </w:r>
      <w:r w:rsidRPr="00137D1E">
        <w:rPr>
          <w:rFonts w:ascii="Arial" w:hAnsi="Arial" w:cs="Arial"/>
          <w:color w:val="333333"/>
          <w:spacing w:val="-1"/>
        </w:rPr>
        <w:t xml:space="preserve"> </w:t>
      </w:r>
      <w:r w:rsidRPr="00137D1E">
        <w:rPr>
          <w:rFonts w:ascii="Arial" w:hAnsi="Arial" w:cs="Arial"/>
          <w:color w:val="333333"/>
          <w:spacing w:val="-2"/>
        </w:rPr>
        <w:t>doing</w:t>
      </w:r>
      <w:r w:rsidRPr="00137D1E">
        <w:rPr>
          <w:rFonts w:ascii="Arial" w:hAnsi="Arial" w:cs="Arial"/>
          <w:color w:val="333333"/>
          <w:spacing w:val="9"/>
        </w:rPr>
        <w:t xml:space="preserve"> </w:t>
      </w:r>
      <w:r w:rsidRPr="00137D1E">
        <w:rPr>
          <w:rFonts w:ascii="Arial" w:hAnsi="Arial" w:cs="Arial"/>
          <w:color w:val="333333"/>
          <w:spacing w:val="-5"/>
        </w:rPr>
        <w:t>yard</w:t>
      </w:r>
      <w:r w:rsidRPr="00137D1E">
        <w:rPr>
          <w:rFonts w:ascii="Arial" w:hAnsi="Arial" w:cs="Arial"/>
          <w:color w:val="333333"/>
          <w:spacing w:val="10"/>
        </w:rPr>
        <w:t xml:space="preserve"> </w:t>
      </w:r>
      <w:r w:rsidRPr="00137D1E">
        <w:rPr>
          <w:rFonts w:ascii="Arial" w:hAnsi="Arial" w:cs="Arial"/>
          <w:color w:val="333333"/>
          <w:spacing w:val="-3"/>
        </w:rPr>
        <w:t>work.</w:t>
      </w:r>
      <w:r w:rsidRPr="00137D1E">
        <w:rPr>
          <w:rFonts w:ascii="Arial" w:hAnsi="Arial" w:cs="Arial"/>
          <w:color w:val="333333"/>
        </w:rPr>
        <w:t xml:space="preserve"> </w:t>
      </w:r>
      <w:r w:rsidRPr="00137D1E">
        <w:rPr>
          <w:rFonts w:ascii="Arial" w:hAnsi="Arial" w:cs="Arial"/>
          <w:color w:val="333333"/>
          <w:spacing w:val="9"/>
        </w:rPr>
        <w:t xml:space="preserve"> </w:t>
      </w:r>
      <w:r w:rsidRPr="00137D1E">
        <w:rPr>
          <w:rFonts w:ascii="Arial" w:hAnsi="Arial" w:cs="Arial"/>
          <w:color w:val="333333"/>
          <w:spacing w:val="-8"/>
        </w:rPr>
        <w:t>The</w:t>
      </w:r>
      <w:r w:rsidRPr="00137D1E">
        <w:rPr>
          <w:rFonts w:ascii="Arial" w:hAnsi="Arial" w:cs="Arial"/>
          <w:color w:val="333333"/>
          <w:spacing w:val="10"/>
        </w:rPr>
        <w:t xml:space="preserve"> </w:t>
      </w:r>
      <w:r w:rsidRPr="00137D1E">
        <w:rPr>
          <w:rFonts w:ascii="Arial" w:hAnsi="Arial" w:cs="Arial"/>
          <w:color w:val="333333"/>
          <w:spacing w:val="-5"/>
        </w:rPr>
        <w:t>only</w:t>
      </w:r>
      <w:r w:rsidRPr="00137D1E">
        <w:rPr>
          <w:rFonts w:ascii="Arial" w:hAnsi="Arial" w:cs="Arial"/>
          <w:color w:val="333333"/>
          <w:spacing w:val="-9"/>
        </w:rPr>
        <w:t xml:space="preserve"> </w:t>
      </w:r>
      <w:r w:rsidRPr="00137D1E">
        <w:rPr>
          <w:rFonts w:ascii="Arial" w:hAnsi="Arial" w:cs="Arial"/>
          <w:color w:val="333333"/>
          <w:spacing w:val="-2"/>
        </w:rPr>
        <w:t>Spanish-speaking</w:t>
      </w:r>
      <w:r w:rsidRPr="00137D1E">
        <w:rPr>
          <w:rFonts w:ascii="Arial" w:hAnsi="Arial" w:cs="Arial"/>
          <w:color w:val="333333"/>
          <w:spacing w:val="10"/>
        </w:rPr>
        <w:t xml:space="preserve"> </w:t>
      </w:r>
      <w:r w:rsidRPr="00137D1E">
        <w:rPr>
          <w:rFonts w:ascii="Arial" w:hAnsi="Arial" w:cs="Arial"/>
          <w:color w:val="333333"/>
          <w:spacing w:val="-1"/>
        </w:rPr>
        <w:t>officer</w:t>
      </w:r>
      <w:r w:rsidRPr="00137D1E">
        <w:rPr>
          <w:rFonts w:ascii="Arial" w:hAnsi="Arial" w:cs="Arial"/>
          <w:color w:val="333333"/>
          <w:spacing w:val="2"/>
        </w:rPr>
        <w:t xml:space="preserve"> </w:t>
      </w:r>
      <w:r w:rsidRPr="00137D1E">
        <w:rPr>
          <w:rFonts w:ascii="Arial" w:hAnsi="Arial" w:cs="Arial"/>
          <w:color w:val="333333"/>
        </w:rPr>
        <w:t>on</w:t>
      </w:r>
      <w:r w:rsidRPr="00137D1E">
        <w:rPr>
          <w:rFonts w:ascii="Arial" w:hAnsi="Arial" w:cs="Arial"/>
          <w:color w:val="333333"/>
          <w:spacing w:val="-7"/>
        </w:rPr>
        <w:t xml:space="preserve"> the</w:t>
      </w:r>
      <w:r w:rsidRPr="00137D1E">
        <w:rPr>
          <w:rFonts w:ascii="Arial" w:hAnsi="Arial" w:cs="Arial"/>
          <w:color w:val="333333"/>
          <w:spacing w:val="10"/>
        </w:rPr>
        <w:t xml:space="preserve"> </w:t>
      </w:r>
      <w:r w:rsidRPr="00137D1E">
        <w:rPr>
          <w:rFonts w:ascii="Arial" w:hAnsi="Arial" w:cs="Arial"/>
          <w:color w:val="333333"/>
          <w:spacing w:val="-2"/>
        </w:rPr>
        <w:t>scene,</w:t>
      </w:r>
      <w:r w:rsidRPr="00137D1E">
        <w:rPr>
          <w:rFonts w:ascii="Arial" w:hAnsi="Arial" w:cs="Arial"/>
          <w:color w:val="333333"/>
          <w:spacing w:val="1"/>
        </w:rPr>
        <w:t xml:space="preserve"> </w:t>
      </w:r>
      <w:r w:rsidRPr="00137D1E">
        <w:rPr>
          <w:rFonts w:ascii="Arial" w:hAnsi="Arial" w:cs="Arial"/>
          <w:color w:val="333333"/>
          <w:spacing w:val="-4"/>
        </w:rPr>
        <w:t>Drug</w:t>
      </w:r>
      <w:r w:rsidRPr="00137D1E">
        <w:rPr>
          <w:rFonts w:ascii="Arial" w:hAnsi="Arial" w:cs="Arial"/>
          <w:color w:val="333333"/>
          <w:spacing w:val="10"/>
        </w:rPr>
        <w:t xml:space="preserve"> </w:t>
      </w:r>
      <w:r w:rsidRPr="00137D1E">
        <w:rPr>
          <w:rFonts w:ascii="Arial" w:hAnsi="Arial" w:cs="Arial"/>
          <w:color w:val="333333"/>
          <w:spacing w:val="-4"/>
        </w:rPr>
        <w:t>Enforcement</w:t>
      </w:r>
      <w:r w:rsidRPr="00137D1E">
        <w:rPr>
          <w:rFonts w:ascii="Arial" w:hAnsi="Arial" w:cs="Arial"/>
          <w:color w:val="333333"/>
          <w:spacing w:val="1"/>
        </w:rPr>
        <w:t xml:space="preserve"> </w:t>
      </w:r>
      <w:r w:rsidRPr="00137D1E">
        <w:rPr>
          <w:rFonts w:ascii="Arial" w:hAnsi="Arial" w:cs="Arial"/>
          <w:color w:val="333333"/>
          <w:spacing w:val="-2"/>
        </w:rPr>
        <w:t>agent</w:t>
      </w:r>
      <w:r w:rsidRPr="00137D1E">
        <w:rPr>
          <w:rFonts w:ascii="Arial" w:hAnsi="Arial" w:cs="Arial"/>
          <w:color w:val="333333"/>
          <w:spacing w:val="1"/>
        </w:rPr>
        <w:t xml:space="preserve"> </w:t>
      </w:r>
      <w:r w:rsidRPr="00137D1E">
        <w:rPr>
          <w:rFonts w:ascii="Arial" w:hAnsi="Arial" w:cs="Arial"/>
          <w:color w:val="333333"/>
        </w:rPr>
        <w:t>Keith</w:t>
      </w:r>
      <w:r w:rsidRPr="00137D1E">
        <w:rPr>
          <w:rFonts w:ascii="Arial" w:hAnsi="Arial" w:cs="Arial"/>
          <w:color w:val="333333"/>
          <w:spacing w:val="-7"/>
        </w:rPr>
        <w:t xml:space="preserve"> </w:t>
      </w:r>
      <w:r w:rsidRPr="00137D1E">
        <w:rPr>
          <w:rFonts w:ascii="Arial" w:hAnsi="Arial" w:cs="Arial"/>
          <w:color w:val="333333"/>
          <w:spacing w:val="-6"/>
        </w:rPr>
        <w:t>Humphreys,</w:t>
      </w:r>
      <w:r w:rsidRPr="00137D1E">
        <w:rPr>
          <w:rFonts w:ascii="Arial" w:hAnsi="Arial" w:cs="Arial"/>
          <w:color w:val="333333"/>
          <w:spacing w:val="85"/>
          <w:w w:val="102"/>
        </w:rPr>
        <w:t xml:space="preserve"> </w:t>
      </w:r>
      <w:r w:rsidRPr="00137D1E">
        <w:rPr>
          <w:rFonts w:ascii="Arial" w:hAnsi="Arial" w:cs="Arial"/>
          <w:color w:val="333333"/>
          <w:spacing w:val="-3"/>
        </w:rPr>
        <w:t>explained</w:t>
      </w:r>
      <w:r w:rsidRPr="00137D1E">
        <w:rPr>
          <w:rFonts w:ascii="Arial" w:hAnsi="Arial" w:cs="Arial"/>
          <w:color w:val="333333"/>
          <w:spacing w:val="5"/>
        </w:rPr>
        <w:t xml:space="preserve"> </w:t>
      </w:r>
      <w:r w:rsidRPr="00137D1E">
        <w:rPr>
          <w:rFonts w:ascii="Arial" w:hAnsi="Arial" w:cs="Arial"/>
          <w:color w:val="333333"/>
          <w:spacing w:val="-3"/>
        </w:rPr>
        <w:t>to</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6"/>
        </w:rPr>
        <w:t xml:space="preserve"> </w:t>
      </w:r>
      <w:r w:rsidRPr="00137D1E">
        <w:rPr>
          <w:rFonts w:ascii="Arial" w:hAnsi="Arial" w:cs="Arial"/>
          <w:color w:val="333333"/>
          <w:spacing w:val="-5"/>
        </w:rPr>
        <w:t>two</w:t>
      </w:r>
      <w:r w:rsidRPr="00137D1E">
        <w:rPr>
          <w:rFonts w:ascii="Arial" w:hAnsi="Arial" w:cs="Arial"/>
          <w:color w:val="333333"/>
          <w:spacing w:val="6"/>
        </w:rPr>
        <w:t xml:space="preserve"> </w:t>
      </w:r>
      <w:r w:rsidRPr="00137D1E">
        <w:rPr>
          <w:rFonts w:ascii="Arial" w:hAnsi="Arial" w:cs="Arial"/>
          <w:color w:val="333333"/>
          <w:spacing w:val="-2"/>
        </w:rPr>
        <w:t>men</w:t>
      </w:r>
      <w:r w:rsidRPr="00137D1E">
        <w:rPr>
          <w:rFonts w:ascii="Arial" w:hAnsi="Arial" w:cs="Arial"/>
          <w:color w:val="333333"/>
          <w:spacing w:val="-10"/>
        </w:rPr>
        <w:t xml:space="preserve"> </w:t>
      </w:r>
      <w:r w:rsidRPr="00137D1E">
        <w:rPr>
          <w:rFonts w:ascii="Arial" w:hAnsi="Arial" w:cs="Arial"/>
          <w:color w:val="333333"/>
          <w:spacing w:val="1"/>
        </w:rPr>
        <w:t>in</w:t>
      </w:r>
      <w:r w:rsidRPr="00137D1E">
        <w:rPr>
          <w:rFonts w:ascii="Arial" w:hAnsi="Arial" w:cs="Arial"/>
          <w:color w:val="333333"/>
          <w:spacing w:val="-9"/>
        </w:rPr>
        <w:t xml:space="preserve"> </w:t>
      </w:r>
      <w:r w:rsidRPr="00137D1E">
        <w:rPr>
          <w:rFonts w:ascii="Arial" w:hAnsi="Arial" w:cs="Arial"/>
          <w:color w:val="333333"/>
          <w:spacing w:val="-1"/>
        </w:rPr>
        <w:t>Spanish</w:t>
      </w:r>
      <w:r w:rsidRPr="00137D1E">
        <w:rPr>
          <w:rFonts w:ascii="Arial" w:hAnsi="Arial" w:cs="Arial"/>
          <w:color w:val="333333"/>
          <w:spacing w:val="-10"/>
        </w:rPr>
        <w:t xml:space="preserve"> </w:t>
      </w:r>
      <w:r w:rsidRPr="00137D1E">
        <w:rPr>
          <w:rFonts w:ascii="Arial" w:hAnsi="Arial" w:cs="Arial"/>
          <w:color w:val="333333"/>
          <w:spacing w:val="-4"/>
        </w:rPr>
        <w:t>and</w:t>
      </w:r>
      <w:r w:rsidRPr="00137D1E">
        <w:rPr>
          <w:rFonts w:ascii="Arial" w:hAnsi="Arial" w:cs="Arial"/>
          <w:color w:val="333333"/>
          <w:spacing w:val="6"/>
        </w:rPr>
        <w:t xml:space="preserve"> </w:t>
      </w:r>
      <w:r w:rsidRPr="00137D1E">
        <w:rPr>
          <w:rFonts w:ascii="Arial" w:hAnsi="Arial" w:cs="Arial"/>
          <w:color w:val="333333"/>
          <w:spacing w:val="1"/>
        </w:rPr>
        <w:t>in</w:t>
      </w:r>
      <w:r w:rsidRPr="00137D1E">
        <w:rPr>
          <w:rFonts w:ascii="Arial" w:hAnsi="Arial" w:cs="Arial"/>
          <w:color w:val="333333"/>
          <w:spacing w:val="-10"/>
        </w:rPr>
        <w:t xml:space="preserve"> </w:t>
      </w:r>
      <w:r w:rsidRPr="00137D1E">
        <w:rPr>
          <w:rFonts w:ascii="Arial" w:hAnsi="Arial" w:cs="Arial"/>
          <w:color w:val="333333"/>
        </w:rPr>
        <w:t>a</w:t>
      </w:r>
      <w:r w:rsidRPr="00137D1E">
        <w:rPr>
          <w:rFonts w:ascii="Arial" w:hAnsi="Arial" w:cs="Arial"/>
          <w:color w:val="333333"/>
          <w:spacing w:val="6"/>
        </w:rPr>
        <w:t xml:space="preserve"> </w:t>
      </w:r>
      <w:r w:rsidRPr="00137D1E">
        <w:rPr>
          <w:rFonts w:ascii="Arial" w:hAnsi="Arial" w:cs="Arial"/>
          <w:color w:val="333333"/>
          <w:spacing w:val="-1"/>
        </w:rPr>
        <w:t>"serious"</w:t>
      </w:r>
      <w:r w:rsidRPr="00137D1E">
        <w:rPr>
          <w:rFonts w:ascii="Arial" w:hAnsi="Arial" w:cs="Arial"/>
          <w:color w:val="333333"/>
          <w:spacing w:val="10"/>
        </w:rPr>
        <w:t xml:space="preserve"> </w:t>
      </w:r>
      <w:r w:rsidRPr="00137D1E">
        <w:rPr>
          <w:rFonts w:ascii="Arial" w:hAnsi="Arial" w:cs="Arial"/>
          <w:color w:val="333333"/>
          <w:spacing w:val="-5"/>
        </w:rPr>
        <w:t>tone</w:t>
      </w:r>
      <w:r w:rsidRPr="00137D1E">
        <w:rPr>
          <w:rFonts w:ascii="Arial" w:hAnsi="Arial" w:cs="Arial"/>
          <w:color w:val="333333"/>
          <w:spacing w:val="5"/>
        </w:rPr>
        <w:t xml:space="preserve"> </w:t>
      </w:r>
      <w:r w:rsidRPr="00137D1E">
        <w:rPr>
          <w:rFonts w:ascii="Arial" w:hAnsi="Arial" w:cs="Arial"/>
          <w:color w:val="333333"/>
          <w:spacing w:val="-5"/>
        </w:rPr>
        <w:t>that</w:t>
      </w:r>
      <w:r w:rsidRPr="00137D1E">
        <w:rPr>
          <w:rFonts w:ascii="Arial" w:hAnsi="Arial" w:cs="Arial"/>
          <w:color w:val="333333"/>
          <w:spacing w:val="-2"/>
        </w:rPr>
        <w:t xml:space="preserve"> </w:t>
      </w:r>
      <w:r w:rsidRPr="00137D1E">
        <w:rPr>
          <w:rFonts w:ascii="Arial" w:hAnsi="Arial" w:cs="Arial"/>
          <w:color w:val="333333"/>
          <w:spacing w:val="-7"/>
        </w:rPr>
        <w:t>the</w:t>
      </w:r>
      <w:r w:rsidRPr="00137D1E">
        <w:rPr>
          <w:rFonts w:ascii="Arial" w:hAnsi="Arial" w:cs="Arial"/>
          <w:color w:val="333333"/>
          <w:spacing w:val="6"/>
        </w:rPr>
        <w:t xml:space="preserve"> </w:t>
      </w:r>
      <w:r w:rsidRPr="00137D1E">
        <w:rPr>
          <w:rFonts w:ascii="Arial" w:hAnsi="Arial" w:cs="Arial"/>
          <w:color w:val="333333"/>
          <w:spacing w:val="-2"/>
        </w:rPr>
        <w:t>officers</w:t>
      </w:r>
      <w:r w:rsidRPr="00137D1E">
        <w:rPr>
          <w:rFonts w:ascii="Arial" w:hAnsi="Arial" w:cs="Arial"/>
          <w:color w:val="333333"/>
          <w:spacing w:val="4"/>
        </w:rPr>
        <w:t xml:space="preserve"> </w:t>
      </w:r>
      <w:r w:rsidRPr="00137D1E">
        <w:rPr>
          <w:rFonts w:ascii="Arial" w:hAnsi="Arial" w:cs="Arial"/>
          <w:color w:val="333333"/>
          <w:spacing w:val="-3"/>
        </w:rPr>
        <w:t>were</w:t>
      </w:r>
      <w:r w:rsidRPr="00137D1E">
        <w:rPr>
          <w:rFonts w:ascii="Arial" w:hAnsi="Arial" w:cs="Arial"/>
          <w:color w:val="333333"/>
          <w:spacing w:val="6"/>
        </w:rPr>
        <w:t xml:space="preserve"> </w:t>
      </w:r>
      <w:r w:rsidRPr="00137D1E">
        <w:rPr>
          <w:rFonts w:ascii="Arial" w:hAnsi="Arial" w:cs="Arial"/>
          <w:color w:val="333333"/>
          <w:spacing w:val="-2"/>
        </w:rPr>
        <w:t>looking</w:t>
      </w:r>
      <w:r w:rsidRPr="00137D1E">
        <w:rPr>
          <w:rFonts w:ascii="Arial" w:hAnsi="Arial" w:cs="Arial"/>
          <w:color w:val="333333"/>
          <w:spacing w:val="6"/>
        </w:rPr>
        <w:t xml:space="preserve"> </w:t>
      </w:r>
      <w:r w:rsidRPr="00137D1E">
        <w:rPr>
          <w:rFonts w:ascii="Arial" w:hAnsi="Arial" w:cs="Arial"/>
          <w:color w:val="333333"/>
          <w:spacing w:val="-2"/>
        </w:rPr>
        <w:t>for</w:t>
      </w:r>
      <w:r w:rsidRPr="00137D1E">
        <w:rPr>
          <w:rFonts w:ascii="Arial" w:hAnsi="Arial" w:cs="Arial"/>
          <w:color w:val="333333"/>
          <w:spacing w:val="-1"/>
        </w:rPr>
        <w:t xml:space="preserve"> </w:t>
      </w:r>
      <w:r w:rsidRPr="00137D1E">
        <w:rPr>
          <w:rFonts w:ascii="Arial" w:hAnsi="Arial" w:cs="Arial"/>
          <w:color w:val="333333"/>
        </w:rPr>
        <w:t>a</w:t>
      </w:r>
      <w:r w:rsidRPr="00137D1E">
        <w:rPr>
          <w:rFonts w:ascii="Arial" w:hAnsi="Arial" w:cs="Arial"/>
          <w:color w:val="333333"/>
          <w:spacing w:val="6"/>
        </w:rPr>
        <w:t xml:space="preserve"> </w:t>
      </w:r>
      <w:r w:rsidRPr="00137D1E">
        <w:rPr>
          <w:rFonts w:ascii="Arial" w:hAnsi="Arial" w:cs="Arial"/>
          <w:color w:val="333333"/>
        </w:rPr>
        <w:t>specific</w:t>
      </w:r>
      <w:r w:rsidRPr="00137D1E">
        <w:rPr>
          <w:rFonts w:ascii="Arial" w:hAnsi="Arial" w:cs="Arial"/>
          <w:color w:val="333333"/>
          <w:spacing w:val="4"/>
        </w:rPr>
        <w:t xml:space="preserve"> </w:t>
      </w:r>
      <w:r w:rsidRPr="00137D1E">
        <w:rPr>
          <w:rFonts w:ascii="Arial" w:hAnsi="Arial" w:cs="Arial"/>
          <w:color w:val="333333"/>
          <w:spacing w:val="-1"/>
        </w:rPr>
        <w:t>person</w:t>
      </w:r>
      <w:r w:rsidRPr="00137D1E">
        <w:rPr>
          <w:rFonts w:ascii="Arial" w:hAnsi="Arial" w:cs="Arial"/>
          <w:color w:val="333333"/>
          <w:spacing w:val="77"/>
          <w:w w:val="102"/>
        </w:rPr>
        <w:t xml:space="preserve"> </w:t>
      </w:r>
      <w:r w:rsidRPr="00137D1E">
        <w:rPr>
          <w:rFonts w:ascii="Arial" w:hAnsi="Arial" w:cs="Arial"/>
          <w:color w:val="333333"/>
          <w:spacing w:val="-7"/>
        </w:rPr>
        <w:t>Humphreys</w:t>
      </w:r>
      <w:r w:rsidRPr="00137D1E">
        <w:rPr>
          <w:rFonts w:ascii="Arial" w:hAnsi="Arial" w:cs="Arial"/>
          <w:color w:val="333333"/>
          <w:spacing w:val="5"/>
        </w:rPr>
        <w:t xml:space="preserve"> </w:t>
      </w:r>
      <w:r w:rsidRPr="00137D1E">
        <w:rPr>
          <w:rFonts w:ascii="Arial" w:hAnsi="Arial" w:cs="Arial"/>
          <w:color w:val="333333"/>
          <w:spacing w:val="-3"/>
        </w:rPr>
        <w:t>inquired</w:t>
      </w:r>
      <w:r w:rsidRPr="00137D1E">
        <w:rPr>
          <w:rFonts w:ascii="Arial" w:hAnsi="Arial" w:cs="Arial"/>
          <w:color w:val="333333"/>
          <w:spacing w:val="6"/>
        </w:rPr>
        <w:t xml:space="preserve"> </w:t>
      </w:r>
      <w:r w:rsidRPr="00137D1E">
        <w:rPr>
          <w:rFonts w:ascii="Arial" w:hAnsi="Arial" w:cs="Arial"/>
          <w:color w:val="333333"/>
          <w:spacing w:val="1"/>
        </w:rPr>
        <w:t>if</w:t>
      </w:r>
      <w:r w:rsidRPr="00137D1E">
        <w:rPr>
          <w:rFonts w:ascii="Arial" w:hAnsi="Arial" w:cs="Arial"/>
          <w:color w:val="333333"/>
          <w:spacing w:val="-2"/>
        </w:rPr>
        <w:t xml:space="preserve"> </w:t>
      </w:r>
      <w:r w:rsidRPr="00137D1E">
        <w:rPr>
          <w:rFonts w:ascii="Arial" w:hAnsi="Arial" w:cs="Arial"/>
          <w:color w:val="333333"/>
          <w:spacing w:val="-5"/>
        </w:rPr>
        <w:t>there</w:t>
      </w:r>
      <w:r w:rsidRPr="00137D1E">
        <w:rPr>
          <w:rFonts w:ascii="Arial" w:hAnsi="Arial" w:cs="Arial"/>
          <w:color w:val="333333"/>
          <w:spacing w:val="6"/>
        </w:rPr>
        <w:t xml:space="preserve"> </w:t>
      </w:r>
      <w:r w:rsidRPr="00137D1E">
        <w:rPr>
          <w:rFonts w:ascii="Arial" w:hAnsi="Arial" w:cs="Arial"/>
          <w:color w:val="333333"/>
          <w:spacing w:val="-3"/>
        </w:rPr>
        <w:t>were</w:t>
      </w:r>
      <w:r w:rsidRPr="00137D1E">
        <w:rPr>
          <w:rFonts w:ascii="Arial" w:hAnsi="Arial" w:cs="Arial"/>
          <w:color w:val="333333"/>
          <w:spacing w:val="7"/>
        </w:rPr>
        <w:t xml:space="preserve"> </w:t>
      </w:r>
      <w:r w:rsidRPr="00137D1E">
        <w:rPr>
          <w:rFonts w:ascii="Arial" w:hAnsi="Arial" w:cs="Arial"/>
          <w:color w:val="333333"/>
          <w:spacing w:val="-4"/>
        </w:rPr>
        <w:t>any</w:t>
      </w:r>
      <w:r w:rsidRPr="00137D1E">
        <w:rPr>
          <w:rFonts w:ascii="Arial" w:hAnsi="Arial" w:cs="Arial"/>
          <w:color w:val="333333"/>
          <w:spacing w:val="-12"/>
        </w:rPr>
        <w:t xml:space="preserve"> </w:t>
      </w:r>
      <w:r w:rsidRPr="00137D1E">
        <w:rPr>
          <w:rFonts w:ascii="Arial" w:hAnsi="Arial" w:cs="Arial"/>
          <w:color w:val="333333"/>
          <w:spacing w:val="-4"/>
        </w:rPr>
        <w:t>other</w:t>
      </w:r>
      <w:r w:rsidRPr="00137D1E">
        <w:rPr>
          <w:rFonts w:ascii="Arial" w:hAnsi="Arial" w:cs="Arial"/>
          <w:color w:val="333333"/>
          <w:spacing w:val="-1"/>
        </w:rPr>
        <w:t xml:space="preserve"> </w:t>
      </w:r>
      <w:r w:rsidRPr="00137D1E">
        <w:rPr>
          <w:rFonts w:ascii="Arial" w:hAnsi="Arial" w:cs="Arial"/>
          <w:color w:val="333333"/>
          <w:spacing w:val="-3"/>
        </w:rPr>
        <w:t>males</w:t>
      </w:r>
      <w:r w:rsidRPr="00137D1E">
        <w:rPr>
          <w:rFonts w:ascii="Arial" w:hAnsi="Arial" w:cs="Arial"/>
          <w:color w:val="333333"/>
          <w:spacing w:val="6"/>
        </w:rPr>
        <w:t xml:space="preserve"> </w:t>
      </w:r>
      <w:r w:rsidRPr="00137D1E">
        <w:rPr>
          <w:rFonts w:ascii="Arial" w:hAnsi="Arial" w:cs="Arial"/>
          <w:color w:val="333333"/>
          <w:spacing w:val="1"/>
        </w:rPr>
        <w:t>in</w:t>
      </w:r>
      <w:r w:rsidRPr="00137D1E">
        <w:rPr>
          <w:rFonts w:ascii="Arial" w:hAnsi="Arial" w:cs="Arial"/>
          <w:color w:val="333333"/>
          <w:spacing w:val="-10"/>
        </w:rPr>
        <w:t xml:space="preserve"> </w:t>
      </w:r>
      <w:r w:rsidRPr="00137D1E">
        <w:rPr>
          <w:rFonts w:ascii="Arial" w:hAnsi="Arial" w:cs="Arial"/>
          <w:color w:val="333333"/>
          <w:spacing w:val="-7"/>
        </w:rPr>
        <w:t>Townhouse</w:t>
      </w:r>
      <w:r w:rsidRPr="00137D1E">
        <w:rPr>
          <w:rFonts w:ascii="Arial" w:hAnsi="Arial" w:cs="Arial"/>
          <w:color w:val="333333"/>
          <w:spacing w:val="7"/>
        </w:rPr>
        <w:t xml:space="preserve"> </w:t>
      </w:r>
      <w:r w:rsidRPr="00137D1E">
        <w:rPr>
          <w:rFonts w:ascii="Arial" w:hAnsi="Arial" w:cs="Arial"/>
          <w:color w:val="333333"/>
        </w:rPr>
        <w:t>A</w:t>
      </w:r>
      <w:r w:rsidRPr="00137D1E">
        <w:rPr>
          <w:rFonts w:ascii="Arial" w:hAnsi="Arial" w:cs="Arial"/>
          <w:color w:val="333333"/>
          <w:spacing w:val="10"/>
        </w:rPr>
        <w:t xml:space="preserve"> </w:t>
      </w:r>
      <w:r w:rsidRPr="00137D1E">
        <w:rPr>
          <w:rFonts w:ascii="Arial" w:hAnsi="Arial" w:cs="Arial"/>
          <w:color w:val="333333"/>
          <w:spacing w:val="-4"/>
        </w:rPr>
        <w:t>and</w:t>
      </w:r>
      <w:r w:rsidRPr="00137D1E">
        <w:rPr>
          <w:rFonts w:ascii="Arial" w:hAnsi="Arial" w:cs="Arial"/>
          <w:color w:val="333333"/>
          <w:spacing w:val="6"/>
        </w:rPr>
        <w:t xml:space="preserve"> </w:t>
      </w:r>
      <w:r w:rsidRPr="00137D1E">
        <w:rPr>
          <w:rFonts w:ascii="Arial" w:hAnsi="Arial" w:cs="Arial"/>
          <w:color w:val="333333"/>
          <w:spacing w:val="1"/>
        </w:rPr>
        <w:t>if</w:t>
      </w:r>
      <w:r w:rsidRPr="00137D1E">
        <w:rPr>
          <w:rFonts w:ascii="Arial" w:hAnsi="Arial" w:cs="Arial"/>
          <w:color w:val="333333"/>
          <w:spacing w:val="-2"/>
        </w:rPr>
        <w:t xml:space="preserve"> </w:t>
      </w:r>
      <w:r w:rsidRPr="00137D1E">
        <w:rPr>
          <w:rFonts w:ascii="Arial" w:hAnsi="Arial" w:cs="Arial"/>
          <w:color w:val="333333"/>
          <w:spacing w:val="-7"/>
        </w:rPr>
        <w:t>anyone</w:t>
      </w:r>
      <w:r w:rsidRPr="00137D1E">
        <w:rPr>
          <w:rFonts w:ascii="Arial" w:hAnsi="Arial" w:cs="Arial"/>
          <w:color w:val="333333"/>
          <w:spacing w:val="6"/>
        </w:rPr>
        <w:t xml:space="preserve"> </w:t>
      </w:r>
      <w:r w:rsidRPr="00137D1E">
        <w:rPr>
          <w:rFonts w:ascii="Arial" w:hAnsi="Arial" w:cs="Arial"/>
          <w:color w:val="333333"/>
          <w:spacing w:val="-4"/>
        </w:rPr>
        <w:t>had</w:t>
      </w:r>
      <w:r w:rsidRPr="00137D1E">
        <w:rPr>
          <w:rFonts w:ascii="Arial" w:hAnsi="Arial" w:cs="Arial"/>
          <w:color w:val="333333"/>
          <w:spacing w:val="7"/>
        </w:rPr>
        <w:t xml:space="preserve"> </w:t>
      </w:r>
      <w:r w:rsidRPr="00137D1E">
        <w:rPr>
          <w:rFonts w:ascii="Arial" w:hAnsi="Arial" w:cs="Arial"/>
          <w:color w:val="333333"/>
          <w:spacing w:val="-6"/>
        </w:rPr>
        <w:t>run</w:t>
      </w:r>
      <w:r w:rsidRPr="00137D1E">
        <w:rPr>
          <w:rFonts w:ascii="Arial" w:hAnsi="Arial" w:cs="Arial"/>
          <w:color w:val="333333"/>
          <w:spacing w:val="-10"/>
        </w:rPr>
        <w:t xml:space="preserve"> </w:t>
      </w:r>
      <w:r w:rsidRPr="00137D1E">
        <w:rPr>
          <w:rFonts w:ascii="Arial" w:hAnsi="Arial" w:cs="Arial"/>
          <w:color w:val="333333"/>
          <w:spacing w:val="-5"/>
        </w:rPr>
        <w:t>through</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5"/>
        </w:rPr>
        <w:t>yard</w:t>
      </w:r>
      <w:r w:rsidRPr="00137D1E">
        <w:rPr>
          <w:rFonts w:ascii="Arial" w:hAnsi="Arial" w:cs="Arial"/>
          <w:color w:val="333333"/>
          <w:spacing w:val="6"/>
        </w:rPr>
        <w:t xml:space="preserve"> </w:t>
      </w:r>
      <w:r w:rsidRPr="00137D1E">
        <w:rPr>
          <w:rFonts w:ascii="Arial" w:hAnsi="Arial" w:cs="Arial"/>
          <w:color w:val="333333"/>
        </w:rPr>
        <w:t>or</w:t>
      </w:r>
      <w:r w:rsidRPr="00137D1E">
        <w:rPr>
          <w:rFonts w:ascii="Arial" w:hAnsi="Arial" w:cs="Arial"/>
          <w:color w:val="333333"/>
          <w:spacing w:val="-1"/>
        </w:rPr>
        <w:t xml:space="preserve"> </w:t>
      </w:r>
      <w:r w:rsidRPr="00137D1E">
        <w:rPr>
          <w:rFonts w:ascii="Arial" w:hAnsi="Arial" w:cs="Arial"/>
          <w:color w:val="333333"/>
          <w:spacing w:val="1"/>
        </w:rPr>
        <w:t>in</w:t>
      </w:r>
      <w:r w:rsidRPr="00137D1E">
        <w:rPr>
          <w:rFonts w:ascii="Arial" w:hAnsi="Arial" w:cs="Arial"/>
          <w:color w:val="333333"/>
          <w:spacing w:val="83"/>
          <w:w w:val="102"/>
        </w:rPr>
        <w:t xml:space="preserve"> </w:t>
      </w:r>
      <w:r w:rsidRPr="00137D1E">
        <w:rPr>
          <w:rFonts w:ascii="Arial" w:hAnsi="Arial" w:cs="Arial"/>
          <w:color w:val="333333"/>
          <w:spacing w:val="-7"/>
        </w:rPr>
        <w:t>the</w:t>
      </w:r>
      <w:r w:rsidRPr="00137D1E">
        <w:rPr>
          <w:rFonts w:ascii="Arial" w:hAnsi="Arial" w:cs="Arial"/>
          <w:color w:val="333333"/>
          <w:spacing w:val="6"/>
        </w:rPr>
        <w:t xml:space="preserve"> </w:t>
      </w:r>
      <w:r w:rsidRPr="00137D1E">
        <w:rPr>
          <w:rFonts w:ascii="Arial" w:hAnsi="Arial" w:cs="Arial"/>
          <w:color w:val="333333"/>
          <w:spacing w:val="-1"/>
        </w:rPr>
        <w:t>residence.</w:t>
      </w:r>
      <w:r w:rsidRPr="00137D1E">
        <w:rPr>
          <w:rFonts w:ascii="Arial" w:hAnsi="Arial" w:cs="Arial"/>
          <w:color w:val="333333"/>
        </w:rPr>
        <w:t xml:space="preserve"> </w:t>
      </w:r>
      <w:r w:rsidRPr="00137D1E">
        <w:rPr>
          <w:rFonts w:ascii="Arial" w:hAnsi="Arial" w:cs="Arial"/>
          <w:color w:val="333333"/>
          <w:spacing w:val="3"/>
        </w:rPr>
        <w:t xml:space="preserve"> </w:t>
      </w:r>
      <w:r w:rsidRPr="00137D1E">
        <w:rPr>
          <w:rFonts w:ascii="Arial" w:hAnsi="Arial" w:cs="Arial"/>
          <w:color w:val="333333"/>
          <w:spacing w:val="-1"/>
        </w:rPr>
        <w:t>Both</w:t>
      </w:r>
      <w:r w:rsidRPr="00137D1E">
        <w:rPr>
          <w:rFonts w:ascii="Arial" w:hAnsi="Arial" w:cs="Arial"/>
          <w:color w:val="333333"/>
          <w:spacing w:val="-9"/>
        </w:rPr>
        <w:t xml:space="preserve"> </w:t>
      </w:r>
      <w:r w:rsidRPr="00137D1E">
        <w:rPr>
          <w:rFonts w:ascii="Arial" w:hAnsi="Arial" w:cs="Arial"/>
          <w:color w:val="333333"/>
          <w:spacing w:val="-2"/>
        </w:rPr>
        <w:t>men</w:t>
      </w:r>
      <w:r w:rsidRPr="00137D1E">
        <w:rPr>
          <w:rFonts w:ascii="Arial" w:hAnsi="Arial" w:cs="Arial"/>
          <w:color w:val="333333"/>
          <w:spacing w:val="-9"/>
        </w:rPr>
        <w:t xml:space="preserve"> </w:t>
      </w:r>
      <w:r w:rsidRPr="00137D1E">
        <w:rPr>
          <w:rFonts w:ascii="Arial" w:hAnsi="Arial" w:cs="Arial"/>
          <w:color w:val="333333"/>
          <w:spacing w:val="-3"/>
        </w:rPr>
        <w:t>answered</w:t>
      </w:r>
      <w:r w:rsidRPr="00137D1E">
        <w:rPr>
          <w:rFonts w:ascii="Arial" w:hAnsi="Arial" w:cs="Arial"/>
          <w:color w:val="333333"/>
          <w:spacing w:val="6"/>
        </w:rPr>
        <w:t xml:space="preserve"> </w:t>
      </w:r>
      <w:r w:rsidRPr="00137D1E">
        <w:rPr>
          <w:rFonts w:ascii="Arial" w:hAnsi="Arial" w:cs="Arial"/>
          <w:color w:val="333333"/>
          <w:spacing w:val="-2"/>
        </w:rPr>
        <w:t>"no"</w:t>
      </w:r>
      <w:r w:rsidRPr="00137D1E">
        <w:rPr>
          <w:rFonts w:ascii="Arial" w:hAnsi="Arial" w:cs="Arial"/>
          <w:color w:val="333333"/>
          <w:spacing w:val="10"/>
        </w:rPr>
        <w:t xml:space="preserve"> </w:t>
      </w:r>
      <w:r w:rsidRPr="00137D1E">
        <w:rPr>
          <w:rFonts w:ascii="Arial" w:hAnsi="Arial" w:cs="Arial"/>
          <w:color w:val="333333"/>
          <w:spacing w:val="-3"/>
        </w:rPr>
        <w:t>to</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3"/>
        </w:rPr>
        <w:t>questions.</w:t>
      </w:r>
      <w:r w:rsidRPr="00137D1E">
        <w:rPr>
          <w:rFonts w:ascii="Arial" w:hAnsi="Arial" w:cs="Arial"/>
          <w:color w:val="333333"/>
        </w:rPr>
        <w:t xml:space="preserve"> </w:t>
      </w:r>
      <w:r w:rsidRPr="00137D1E">
        <w:rPr>
          <w:rFonts w:ascii="Arial" w:hAnsi="Arial" w:cs="Arial"/>
          <w:color w:val="333333"/>
          <w:spacing w:val="3"/>
        </w:rPr>
        <w:t xml:space="preserve"> </w:t>
      </w:r>
    </w:p>
    <w:p w:rsidR="00137D1E" w:rsidRPr="00137D1E" w:rsidRDefault="00137D1E" w:rsidP="00137D1E">
      <w:pPr>
        <w:kinsoku w:val="0"/>
        <w:overflowPunct w:val="0"/>
        <w:autoSpaceDE w:val="0"/>
        <w:autoSpaceDN w:val="0"/>
        <w:adjustRightInd w:val="0"/>
        <w:spacing w:before="134" w:after="0" w:line="253" w:lineRule="auto"/>
        <w:ind w:left="39" w:right="115"/>
        <w:rPr>
          <w:rFonts w:ascii="Arial" w:hAnsi="Arial" w:cs="Arial"/>
          <w:color w:val="000000"/>
        </w:rPr>
      </w:pPr>
      <w:r w:rsidRPr="00137D1E">
        <w:rPr>
          <w:rFonts w:ascii="Arial" w:hAnsi="Arial" w:cs="Arial"/>
          <w:color w:val="333333"/>
          <w:spacing w:val="-6"/>
        </w:rPr>
        <w:t>To</w:t>
      </w:r>
      <w:r w:rsidRPr="00137D1E">
        <w:rPr>
          <w:rFonts w:ascii="Arial" w:hAnsi="Arial" w:cs="Arial"/>
          <w:color w:val="333333"/>
          <w:spacing w:val="6"/>
        </w:rPr>
        <w:t xml:space="preserve"> </w:t>
      </w:r>
      <w:r w:rsidRPr="00137D1E">
        <w:rPr>
          <w:rFonts w:ascii="Arial" w:hAnsi="Arial" w:cs="Arial"/>
          <w:color w:val="333333"/>
          <w:spacing w:val="-1"/>
        </w:rPr>
        <w:t>make</w:t>
      </w:r>
      <w:r w:rsidRPr="00137D1E">
        <w:rPr>
          <w:rFonts w:ascii="Arial" w:hAnsi="Arial" w:cs="Arial"/>
          <w:color w:val="333333"/>
          <w:spacing w:val="6"/>
        </w:rPr>
        <w:t xml:space="preserve"> </w:t>
      </w:r>
      <w:r w:rsidRPr="00137D1E">
        <w:rPr>
          <w:rFonts w:ascii="Arial" w:hAnsi="Arial" w:cs="Arial"/>
          <w:color w:val="333333"/>
          <w:spacing w:val="-5"/>
        </w:rPr>
        <w:t>sure</w:t>
      </w:r>
      <w:r w:rsidRPr="00137D1E">
        <w:rPr>
          <w:rFonts w:ascii="Arial" w:hAnsi="Arial" w:cs="Arial"/>
          <w:color w:val="333333"/>
          <w:spacing w:val="7"/>
        </w:rPr>
        <w:t xml:space="preserve"> </w:t>
      </w:r>
      <w:r w:rsidRPr="00137D1E">
        <w:rPr>
          <w:rFonts w:ascii="Arial" w:hAnsi="Arial" w:cs="Arial"/>
          <w:color w:val="333333"/>
          <w:spacing w:val="-5"/>
        </w:rPr>
        <w:t>they</w:t>
      </w:r>
      <w:r w:rsidRPr="00137D1E">
        <w:rPr>
          <w:rFonts w:ascii="Arial" w:hAnsi="Arial" w:cs="Arial"/>
          <w:color w:val="333333"/>
          <w:spacing w:val="-12"/>
        </w:rPr>
        <w:t xml:space="preserve"> </w:t>
      </w:r>
      <w:r w:rsidRPr="00137D1E">
        <w:rPr>
          <w:rFonts w:ascii="Arial" w:hAnsi="Arial" w:cs="Arial"/>
          <w:color w:val="333333"/>
          <w:spacing w:val="-3"/>
        </w:rPr>
        <w:t>were</w:t>
      </w:r>
      <w:r w:rsidRPr="00137D1E">
        <w:rPr>
          <w:rFonts w:ascii="Arial" w:hAnsi="Arial" w:cs="Arial"/>
          <w:color w:val="333333"/>
          <w:spacing w:val="6"/>
        </w:rPr>
        <w:t xml:space="preserve"> </w:t>
      </w:r>
      <w:r w:rsidRPr="00137D1E">
        <w:rPr>
          <w:rFonts w:ascii="Arial" w:hAnsi="Arial" w:cs="Arial"/>
          <w:color w:val="333333"/>
          <w:spacing w:val="-4"/>
        </w:rPr>
        <w:t>not</w:t>
      </w:r>
      <w:r w:rsidRPr="00137D1E">
        <w:rPr>
          <w:rFonts w:ascii="Arial" w:hAnsi="Arial" w:cs="Arial"/>
          <w:color w:val="333333"/>
          <w:spacing w:val="-2"/>
        </w:rPr>
        <w:t xml:space="preserve"> armed, </w:t>
      </w:r>
      <w:r w:rsidRPr="00137D1E">
        <w:rPr>
          <w:rFonts w:ascii="Arial" w:hAnsi="Arial" w:cs="Arial"/>
          <w:color w:val="333333"/>
          <w:spacing w:val="-7"/>
        </w:rPr>
        <w:t>Humphreys</w:t>
      </w:r>
      <w:r w:rsidRPr="00137D1E">
        <w:rPr>
          <w:rFonts w:ascii="Arial" w:hAnsi="Arial" w:cs="Arial"/>
          <w:color w:val="333333"/>
          <w:spacing w:val="5"/>
        </w:rPr>
        <w:t xml:space="preserve"> </w:t>
      </w:r>
      <w:r w:rsidRPr="00137D1E">
        <w:rPr>
          <w:rFonts w:ascii="Arial" w:hAnsi="Arial" w:cs="Arial"/>
          <w:color w:val="333333"/>
          <w:spacing w:val="-7"/>
        </w:rPr>
        <w:t>the</w:t>
      </w:r>
      <w:r w:rsidRPr="00137D1E">
        <w:rPr>
          <w:rFonts w:ascii="Arial" w:hAnsi="Arial" w:cs="Arial"/>
          <w:color w:val="333333"/>
          <w:spacing w:val="73"/>
          <w:w w:val="102"/>
        </w:rPr>
        <w:t xml:space="preserve"> </w:t>
      </w:r>
      <w:r w:rsidRPr="00137D1E">
        <w:rPr>
          <w:rFonts w:ascii="Arial" w:hAnsi="Arial" w:cs="Arial"/>
          <w:color w:val="333333"/>
        </w:rPr>
        <w:t>asked</w:t>
      </w:r>
      <w:r w:rsidRPr="00137D1E">
        <w:rPr>
          <w:rFonts w:ascii="Arial" w:hAnsi="Arial" w:cs="Arial"/>
          <w:color w:val="333333"/>
          <w:spacing w:val="6"/>
        </w:rPr>
        <w:t xml:space="preserve"> </w:t>
      </w:r>
      <w:r w:rsidRPr="00137D1E">
        <w:rPr>
          <w:rFonts w:ascii="Arial" w:hAnsi="Arial" w:cs="Arial"/>
          <w:color w:val="333333"/>
          <w:spacing w:val="-5"/>
        </w:rPr>
        <w:t>them</w:t>
      </w:r>
      <w:r w:rsidRPr="00137D1E">
        <w:rPr>
          <w:rFonts w:ascii="Arial" w:hAnsi="Arial" w:cs="Arial"/>
          <w:color w:val="333333"/>
          <w:spacing w:val="-1"/>
        </w:rPr>
        <w:t xml:space="preserve"> </w:t>
      </w:r>
      <w:r w:rsidRPr="00137D1E">
        <w:rPr>
          <w:rFonts w:ascii="Arial" w:hAnsi="Arial" w:cs="Arial"/>
          <w:color w:val="333333"/>
          <w:spacing w:val="-3"/>
        </w:rPr>
        <w:t>to</w:t>
      </w:r>
      <w:r w:rsidRPr="00137D1E">
        <w:rPr>
          <w:rFonts w:ascii="Arial" w:hAnsi="Arial" w:cs="Arial"/>
          <w:color w:val="333333"/>
          <w:spacing w:val="6"/>
        </w:rPr>
        <w:t xml:space="preserve"> </w:t>
      </w:r>
      <w:r w:rsidRPr="00137D1E">
        <w:rPr>
          <w:rFonts w:ascii="Arial" w:hAnsi="Arial" w:cs="Arial"/>
          <w:color w:val="333333"/>
        </w:rPr>
        <w:t>raise</w:t>
      </w:r>
      <w:r w:rsidRPr="00137D1E">
        <w:rPr>
          <w:rFonts w:ascii="Arial" w:hAnsi="Arial" w:cs="Arial"/>
          <w:color w:val="333333"/>
          <w:spacing w:val="7"/>
        </w:rPr>
        <w:t xml:space="preserve"> </w:t>
      </w:r>
      <w:r w:rsidRPr="00137D1E">
        <w:rPr>
          <w:rFonts w:ascii="Arial" w:hAnsi="Arial" w:cs="Arial"/>
          <w:color w:val="333333"/>
          <w:spacing w:val="-3"/>
        </w:rPr>
        <w:t>their</w:t>
      </w:r>
      <w:r w:rsidRPr="00137D1E">
        <w:rPr>
          <w:rFonts w:ascii="Arial" w:hAnsi="Arial" w:cs="Arial"/>
          <w:color w:val="333333"/>
          <w:spacing w:val="-1"/>
        </w:rPr>
        <w:t xml:space="preserve"> </w:t>
      </w:r>
      <w:r w:rsidRPr="00137D1E">
        <w:rPr>
          <w:rFonts w:ascii="Arial" w:hAnsi="Arial" w:cs="Arial"/>
          <w:color w:val="333333"/>
          <w:spacing w:val="-4"/>
        </w:rPr>
        <w:t>shirts</w:t>
      </w:r>
      <w:r w:rsidRPr="00137D1E">
        <w:rPr>
          <w:rFonts w:ascii="Arial" w:hAnsi="Arial" w:cs="Arial"/>
          <w:color w:val="333333"/>
          <w:spacing w:val="5"/>
        </w:rPr>
        <w:t xml:space="preserve"> </w:t>
      </w:r>
      <w:r w:rsidRPr="00137D1E">
        <w:rPr>
          <w:rFonts w:ascii="Arial" w:hAnsi="Arial" w:cs="Arial"/>
          <w:color w:val="333333"/>
          <w:spacing w:val="-3"/>
        </w:rPr>
        <w:t>to</w:t>
      </w:r>
      <w:r w:rsidRPr="00137D1E">
        <w:rPr>
          <w:rFonts w:ascii="Arial" w:hAnsi="Arial" w:cs="Arial"/>
          <w:color w:val="333333"/>
          <w:spacing w:val="7"/>
        </w:rPr>
        <w:t xml:space="preserve"> </w:t>
      </w:r>
      <w:r w:rsidRPr="00137D1E">
        <w:rPr>
          <w:rFonts w:ascii="Arial" w:hAnsi="Arial" w:cs="Arial"/>
          <w:color w:val="333333"/>
          <w:spacing w:val="-3"/>
        </w:rPr>
        <w:t>reveal</w:t>
      </w:r>
      <w:r w:rsidRPr="00137D1E">
        <w:rPr>
          <w:rFonts w:ascii="Arial" w:hAnsi="Arial" w:cs="Arial"/>
          <w:color w:val="333333"/>
          <w:spacing w:val="-5"/>
        </w:rPr>
        <w:t xml:space="preserve"> </w:t>
      </w:r>
      <w:r w:rsidRPr="00137D1E">
        <w:rPr>
          <w:rFonts w:ascii="Arial" w:hAnsi="Arial" w:cs="Arial"/>
          <w:color w:val="333333"/>
          <w:spacing w:val="-3"/>
        </w:rPr>
        <w:t>their</w:t>
      </w:r>
      <w:r w:rsidRPr="00137D1E">
        <w:rPr>
          <w:rFonts w:ascii="Arial" w:hAnsi="Arial" w:cs="Arial"/>
          <w:color w:val="333333"/>
          <w:spacing w:val="-1"/>
        </w:rPr>
        <w:t xml:space="preserve"> </w:t>
      </w:r>
      <w:r w:rsidRPr="00137D1E">
        <w:rPr>
          <w:rFonts w:ascii="Arial" w:hAnsi="Arial" w:cs="Arial"/>
          <w:color w:val="333333"/>
          <w:spacing w:val="-2"/>
        </w:rPr>
        <w:t>waistbands,</w:t>
      </w:r>
      <w:r w:rsidRPr="00137D1E">
        <w:rPr>
          <w:rFonts w:ascii="Arial" w:hAnsi="Arial" w:cs="Arial"/>
          <w:color w:val="333333"/>
          <w:spacing w:val="-1"/>
        </w:rPr>
        <w:t xml:space="preserve"> </w:t>
      </w:r>
      <w:r w:rsidRPr="00137D1E">
        <w:rPr>
          <w:rFonts w:ascii="Arial" w:hAnsi="Arial" w:cs="Arial"/>
          <w:color w:val="333333"/>
          <w:spacing w:val="-4"/>
        </w:rPr>
        <w:t>and</w:t>
      </w:r>
      <w:r w:rsidRPr="00137D1E">
        <w:rPr>
          <w:rFonts w:ascii="Arial" w:hAnsi="Arial" w:cs="Arial"/>
          <w:color w:val="333333"/>
          <w:spacing w:val="6"/>
        </w:rPr>
        <w:t xml:space="preserve"> </w:t>
      </w:r>
      <w:r w:rsidRPr="00137D1E">
        <w:rPr>
          <w:rFonts w:ascii="Arial" w:hAnsi="Arial" w:cs="Arial"/>
          <w:color w:val="333333"/>
          <w:spacing w:val="-5"/>
        </w:rPr>
        <w:t>they</w:t>
      </w:r>
      <w:r w:rsidRPr="00137D1E">
        <w:rPr>
          <w:rFonts w:ascii="Arial" w:hAnsi="Arial" w:cs="Arial"/>
          <w:color w:val="333333"/>
          <w:spacing w:val="-12"/>
        </w:rPr>
        <w:t xml:space="preserve"> </w:t>
      </w:r>
      <w:r w:rsidRPr="00137D1E">
        <w:rPr>
          <w:rFonts w:ascii="Arial" w:hAnsi="Arial" w:cs="Arial"/>
          <w:color w:val="333333"/>
          <w:spacing w:val="-1"/>
        </w:rPr>
        <w:t>complied.</w:t>
      </w:r>
      <w:r w:rsidRPr="00137D1E">
        <w:rPr>
          <w:rFonts w:ascii="Arial" w:hAnsi="Arial" w:cs="Arial"/>
          <w:color w:val="333333"/>
        </w:rPr>
        <w:t xml:space="preserve"> </w:t>
      </w:r>
      <w:r w:rsidRPr="00137D1E">
        <w:rPr>
          <w:rFonts w:ascii="Arial" w:hAnsi="Arial" w:cs="Arial"/>
          <w:color w:val="333333"/>
          <w:spacing w:val="4"/>
        </w:rPr>
        <w:t xml:space="preserve"> </w:t>
      </w:r>
      <w:r w:rsidRPr="00137D1E">
        <w:rPr>
          <w:rFonts w:ascii="Arial" w:hAnsi="Arial" w:cs="Arial"/>
          <w:color w:val="333333"/>
          <w:spacing w:val="-3"/>
        </w:rPr>
        <w:t>Neither</w:t>
      </w:r>
      <w:r w:rsidRPr="00137D1E">
        <w:rPr>
          <w:rFonts w:ascii="Arial" w:hAnsi="Arial" w:cs="Arial"/>
          <w:color w:val="333333"/>
          <w:spacing w:val="-1"/>
        </w:rPr>
        <w:t xml:space="preserve"> </w:t>
      </w:r>
      <w:r w:rsidRPr="00137D1E">
        <w:rPr>
          <w:rFonts w:ascii="Arial" w:hAnsi="Arial" w:cs="Arial"/>
          <w:color w:val="333333"/>
          <w:spacing w:val="-4"/>
        </w:rPr>
        <w:t>had</w:t>
      </w:r>
      <w:r w:rsidRPr="00137D1E">
        <w:rPr>
          <w:rFonts w:ascii="Arial" w:hAnsi="Arial" w:cs="Arial"/>
          <w:color w:val="333333"/>
          <w:spacing w:val="6"/>
        </w:rPr>
        <w:t xml:space="preserve"> </w:t>
      </w:r>
      <w:r w:rsidRPr="00137D1E">
        <w:rPr>
          <w:rFonts w:ascii="Arial" w:hAnsi="Arial" w:cs="Arial"/>
          <w:color w:val="333333"/>
        </w:rPr>
        <w:t>a</w:t>
      </w:r>
      <w:r w:rsidRPr="00137D1E">
        <w:rPr>
          <w:rFonts w:ascii="Arial" w:hAnsi="Arial" w:cs="Arial"/>
          <w:color w:val="333333"/>
          <w:spacing w:val="7"/>
        </w:rPr>
        <w:t xml:space="preserve"> </w:t>
      </w:r>
      <w:r w:rsidRPr="00137D1E">
        <w:rPr>
          <w:rFonts w:ascii="Arial" w:hAnsi="Arial" w:cs="Arial"/>
          <w:color w:val="333333"/>
          <w:spacing w:val="-3"/>
        </w:rPr>
        <w:t>weapon.</w:t>
      </w:r>
      <w:r w:rsidRPr="00137D1E">
        <w:rPr>
          <w:rFonts w:ascii="Arial" w:hAnsi="Arial" w:cs="Arial"/>
          <w:color w:val="333333"/>
        </w:rPr>
        <w:t xml:space="preserve"> </w:t>
      </w:r>
      <w:r w:rsidRPr="00137D1E">
        <w:rPr>
          <w:rFonts w:ascii="Arial" w:hAnsi="Arial" w:cs="Arial"/>
          <w:color w:val="333333"/>
          <w:spacing w:val="3"/>
        </w:rPr>
        <w:t xml:space="preserve"> </w:t>
      </w:r>
      <w:r w:rsidRPr="00137D1E">
        <w:rPr>
          <w:rFonts w:ascii="Arial" w:hAnsi="Arial" w:cs="Arial"/>
          <w:color w:val="333333"/>
          <w:spacing w:val="-7"/>
        </w:rPr>
        <w:t>Humphr</w:t>
      </w:r>
      <w:r w:rsidR="000A4750">
        <w:rPr>
          <w:rFonts w:ascii="Arial" w:hAnsi="Arial" w:cs="Arial"/>
          <w:color w:val="333333"/>
          <w:spacing w:val="-7"/>
        </w:rPr>
        <w:t>eys</w:t>
      </w:r>
      <w:r w:rsidRPr="00137D1E">
        <w:rPr>
          <w:rFonts w:ascii="Arial" w:hAnsi="Arial" w:cs="Arial"/>
          <w:color w:val="333333"/>
          <w:spacing w:val="73"/>
          <w:w w:val="102"/>
        </w:rPr>
        <w:t xml:space="preserve"> </w:t>
      </w:r>
      <w:r w:rsidRPr="00137D1E">
        <w:rPr>
          <w:rFonts w:ascii="Arial" w:hAnsi="Arial" w:cs="Arial"/>
          <w:color w:val="333333"/>
          <w:spacing w:val="-1"/>
        </w:rPr>
        <w:t>directed</w:t>
      </w:r>
      <w:r w:rsidRPr="00137D1E">
        <w:rPr>
          <w:rFonts w:ascii="Arial" w:hAnsi="Arial" w:cs="Arial"/>
          <w:color w:val="333333"/>
          <w:spacing w:val="7"/>
        </w:rPr>
        <w:t xml:space="preserve"> </w:t>
      </w:r>
      <w:r w:rsidRPr="00137D1E">
        <w:rPr>
          <w:rFonts w:ascii="Arial" w:hAnsi="Arial" w:cs="Arial"/>
          <w:color w:val="333333"/>
          <w:spacing w:val="-4"/>
        </w:rPr>
        <w:t>Luna-Encinas</w:t>
      </w:r>
      <w:r w:rsidRPr="00137D1E">
        <w:rPr>
          <w:rFonts w:ascii="Arial" w:hAnsi="Arial" w:cs="Arial"/>
          <w:color w:val="333333"/>
          <w:spacing w:val="7"/>
        </w:rPr>
        <w:t xml:space="preserve"> </w:t>
      </w:r>
      <w:r w:rsidRPr="00137D1E">
        <w:rPr>
          <w:rFonts w:ascii="Arial" w:hAnsi="Arial" w:cs="Arial"/>
          <w:color w:val="333333"/>
          <w:spacing w:val="-4"/>
        </w:rPr>
        <w:t>and</w:t>
      </w:r>
      <w:r w:rsidRPr="00137D1E">
        <w:rPr>
          <w:rFonts w:ascii="Arial" w:hAnsi="Arial" w:cs="Arial"/>
          <w:color w:val="333333"/>
          <w:spacing w:val="8"/>
        </w:rPr>
        <w:t xml:space="preserve"> </w:t>
      </w:r>
      <w:r w:rsidRPr="00137D1E">
        <w:rPr>
          <w:rFonts w:ascii="Arial" w:hAnsi="Arial" w:cs="Arial"/>
          <w:color w:val="333333"/>
        </w:rPr>
        <w:t>Jose</w:t>
      </w:r>
      <w:r w:rsidRPr="00137D1E">
        <w:rPr>
          <w:rFonts w:ascii="Arial" w:hAnsi="Arial" w:cs="Arial"/>
          <w:color w:val="333333"/>
          <w:spacing w:val="7"/>
        </w:rPr>
        <w:t xml:space="preserve"> </w:t>
      </w:r>
      <w:r w:rsidRPr="00137D1E">
        <w:rPr>
          <w:rFonts w:ascii="Arial" w:hAnsi="Arial" w:cs="Arial"/>
          <w:color w:val="333333"/>
          <w:spacing w:val="-3"/>
        </w:rPr>
        <w:t>to</w:t>
      </w:r>
      <w:r w:rsidRPr="00137D1E">
        <w:rPr>
          <w:rFonts w:ascii="Arial" w:hAnsi="Arial" w:cs="Arial"/>
          <w:color w:val="333333"/>
          <w:spacing w:val="8"/>
        </w:rPr>
        <w:t xml:space="preserve"> </w:t>
      </w:r>
      <w:r w:rsidRPr="00137D1E">
        <w:rPr>
          <w:rFonts w:ascii="Arial" w:hAnsi="Arial" w:cs="Arial"/>
          <w:color w:val="333333"/>
        </w:rPr>
        <w:t>sit</w:t>
      </w:r>
      <w:r w:rsidRPr="00137D1E">
        <w:rPr>
          <w:rFonts w:ascii="Arial" w:hAnsi="Arial" w:cs="Arial"/>
          <w:color w:val="333333"/>
          <w:spacing w:val="-1"/>
        </w:rPr>
        <w:t xml:space="preserve"> </w:t>
      </w:r>
      <w:r w:rsidRPr="00137D1E">
        <w:rPr>
          <w:rFonts w:ascii="Arial" w:hAnsi="Arial" w:cs="Arial"/>
          <w:color w:val="333333"/>
          <w:spacing w:val="-2"/>
        </w:rPr>
        <w:t>down</w:t>
      </w:r>
      <w:r w:rsidRPr="00137D1E">
        <w:rPr>
          <w:rFonts w:ascii="Arial" w:hAnsi="Arial" w:cs="Arial"/>
          <w:color w:val="333333"/>
          <w:spacing w:val="-8"/>
        </w:rPr>
        <w:t xml:space="preserve"> </w:t>
      </w:r>
      <w:r w:rsidRPr="00137D1E">
        <w:rPr>
          <w:rFonts w:ascii="Arial" w:hAnsi="Arial" w:cs="Arial"/>
          <w:color w:val="333333"/>
          <w:spacing w:val="-6"/>
        </w:rPr>
        <w:t>until</w:t>
      </w:r>
      <w:r w:rsidRPr="00137D1E">
        <w:rPr>
          <w:rFonts w:ascii="Arial" w:hAnsi="Arial" w:cs="Arial"/>
          <w:color w:val="333333"/>
          <w:spacing w:val="-3"/>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2"/>
        </w:rPr>
        <w:t>residence</w:t>
      </w:r>
      <w:r w:rsidRPr="00137D1E">
        <w:rPr>
          <w:rFonts w:ascii="Arial" w:hAnsi="Arial" w:cs="Arial"/>
          <w:color w:val="333333"/>
          <w:spacing w:val="8"/>
        </w:rPr>
        <w:t xml:space="preserve"> </w:t>
      </w:r>
      <w:r w:rsidRPr="00137D1E">
        <w:rPr>
          <w:rFonts w:ascii="Arial" w:hAnsi="Arial" w:cs="Arial"/>
          <w:color w:val="333333"/>
          <w:spacing w:val="-4"/>
        </w:rPr>
        <w:t>had</w:t>
      </w:r>
      <w:r w:rsidRPr="00137D1E">
        <w:rPr>
          <w:rFonts w:ascii="Arial" w:hAnsi="Arial" w:cs="Arial"/>
          <w:color w:val="333333"/>
          <w:spacing w:val="7"/>
        </w:rPr>
        <w:t xml:space="preserve"> </w:t>
      </w:r>
      <w:r w:rsidRPr="00137D1E">
        <w:rPr>
          <w:rFonts w:ascii="Arial" w:hAnsi="Arial" w:cs="Arial"/>
          <w:color w:val="333333"/>
        </w:rPr>
        <w:t>been</w:t>
      </w:r>
      <w:r w:rsidRPr="00137D1E">
        <w:rPr>
          <w:rFonts w:ascii="Arial" w:hAnsi="Arial" w:cs="Arial"/>
          <w:color w:val="333333"/>
          <w:spacing w:val="-8"/>
        </w:rPr>
        <w:t xml:space="preserve"> </w:t>
      </w:r>
      <w:r w:rsidRPr="00137D1E">
        <w:rPr>
          <w:rFonts w:ascii="Arial" w:hAnsi="Arial" w:cs="Arial"/>
          <w:color w:val="333333"/>
          <w:spacing w:val="-2"/>
        </w:rPr>
        <w:t>secured,</w:t>
      </w:r>
      <w:r w:rsidRPr="00137D1E">
        <w:rPr>
          <w:rFonts w:ascii="Arial" w:hAnsi="Arial" w:cs="Arial"/>
          <w:color w:val="333333"/>
        </w:rPr>
        <w:t xml:space="preserve"> </w:t>
      </w:r>
      <w:r w:rsidRPr="00137D1E">
        <w:rPr>
          <w:rFonts w:ascii="Arial" w:hAnsi="Arial" w:cs="Arial"/>
          <w:color w:val="333333"/>
          <w:spacing w:val="-5"/>
        </w:rPr>
        <w:t>telling</w:t>
      </w:r>
      <w:r w:rsidRPr="00137D1E">
        <w:rPr>
          <w:rFonts w:ascii="Arial" w:hAnsi="Arial" w:cs="Arial"/>
          <w:color w:val="333333"/>
          <w:spacing w:val="7"/>
        </w:rPr>
        <w:t xml:space="preserve"> </w:t>
      </w:r>
      <w:r w:rsidRPr="00137D1E">
        <w:rPr>
          <w:rFonts w:ascii="Arial" w:hAnsi="Arial" w:cs="Arial"/>
          <w:color w:val="333333"/>
          <w:spacing w:val="-5"/>
        </w:rPr>
        <w:t>them</w:t>
      </w:r>
      <w:r w:rsidRPr="00137D1E">
        <w:rPr>
          <w:rFonts w:ascii="Arial" w:hAnsi="Arial" w:cs="Arial"/>
          <w:color w:val="333333"/>
          <w:spacing w:val="1"/>
        </w:rPr>
        <w:t xml:space="preserve"> </w:t>
      </w:r>
      <w:r w:rsidRPr="00137D1E">
        <w:rPr>
          <w:rFonts w:ascii="Arial" w:hAnsi="Arial" w:cs="Arial"/>
          <w:color w:val="333333"/>
          <w:spacing w:val="-5"/>
        </w:rPr>
        <w:t>that</w:t>
      </w:r>
      <w:r w:rsidRPr="00137D1E">
        <w:rPr>
          <w:rFonts w:ascii="Arial" w:hAnsi="Arial" w:cs="Arial"/>
          <w:color w:val="333333"/>
          <w:spacing w:val="-1"/>
        </w:rPr>
        <w:t xml:space="preserve"> </w:t>
      </w:r>
      <w:r w:rsidRPr="00137D1E">
        <w:rPr>
          <w:rFonts w:ascii="Arial" w:hAnsi="Arial" w:cs="Arial"/>
          <w:color w:val="333333"/>
          <w:spacing w:val="-7"/>
        </w:rPr>
        <w:t>the</w:t>
      </w:r>
      <w:r w:rsidRPr="00137D1E">
        <w:rPr>
          <w:rFonts w:ascii="Arial" w:hAnsi="Arial" w:cs="Arial"/>
          <w:color w:val="333333"/>
          <w:spacing w:val="85"/>
          <w:w w:val="102"/>
        </w:rPr>
        <w:t xml:space="preserve"> </w:t>
      </w:r>
      <w:r w:rsidRPr="00137D1E">
        <w:rPr>
          <w:rFonts w:ascii="Arial" w:hAnsi="Arial" w:cs="Arial"/>
          <w:color w:val="333333"/>
          <w:spacing w:val="-2"/>
        </w:rPr>
        <w:t>investigation</w:t>
      </w:r>
      <w:r w:rsidRPr="00137D1E">
        <w:rPr>
          <w:rFonts w:ascii="Arial" w:hAnsi="Arial" w:cs="Arial"/>
          <w:color w:val="333333"/>
          <w:spacing w:val="-8"/>
        </w:rPr>
        <w:t xml:space="preserve"> </w:t>
      </w:r>
      <w:r w:rsidRPr="00137D1E">
        <w:rPr>
          <w:rFonts w:ascii="Arial" w:hAnsi="Arial" w:cs="Arial"/>
          <w:color w:val="333333"/>
          <w:spacing w:val="-6"/>
        </w:rPr>
        <w:t>would</w:t>
      </w:r>
      <w:r w:rsidRPr="00137D1E">
        <w:rPr>
          <w:rFonts w:ascii="Arial" w:hAnsi="Arial" w:cs="Arial"/>
          <w:color w:val="333333"/>
          <w:spacing w:val="8"/>
        </w:rPr>
        <w:t xml:space="preserve"> </w:t>
      </w:r>
      <w:r w:rsidRPr="00137D1E">
        <w:rPr>
          <w:rFonts w:ascii="Arial" w:hAnsi="Arial" w:cs="Arial"/>
          <w:color w:val="333333"/>
          <w:spacing w:val="-4"/>
        </w:rPr>
        <w:t>not</w:t>
      </w:r>
      <w:r w:rsidRPr="00137D1E">
        <w:rPr>
          <w:rFonts w:ascii="Arial" w:hAnsi="Arial" w:cs="Arial"/>
          <w:color w:val="333333"/>
        </w:rPr>
        <w:t xml:space="preserve"> </w:t>
      </w:r>
      <w:r w:rsidRPr="00137D1E">
        <w:rPr>
          <w:rFonts w:ascii="Arial" w:hAnsi="Arial" w:cs="Arial"/>
          <w:color w:val="333333"/>
          <w:spacing w:val="-2"/>
        </w:rPr>
        <w:t>take</w:t>
      </w:r>
      <w:r w:rsidRPr="00137D1E">
        <w:rPr>
          <w:rFonts w:ascii="Arial" w:hAnsi="Arial" w:cs="Arial"/>
          <w:color w:val="333333"/>
          <w:spacing w:val="8"/>
        </w:rPr>
        <w:t xml:space="preserve"> </w:t>
      </w:r>
      <w:r w:rsidRPr="00137D1E">
        <w:rPr>
          <w:rFonts w:ascii="Arial" w:hAnsi="Arial" w:cs="Arial"/>
          <w:color w:val="333333"/>
          <w:spacing w:val="-4"/>
        </w:rPr>
        <w:t>long.</w:t>
      </w:r>
      <w:r w:rsidRPr="00137D1E">
        <w:rPr>
          <w:rFonts w:ascii="Arial" w:hAnsi="Arial" w:cs="Arial"/>
          <w:color w:val="333333"/>
        </w:rPr>
        <w:t xml:space="preserve"> </w:t>
      </w:r>
      <w:r w:rsidRPr="00137D1E">
        <w:rPr>
          <w:rFonts w:ascii="Arial" w:hAnsi="Arial" w:cs="Arial"/>
          <w:color w:val="333333"/>
          <w:spacing w:val="6"/>
        </w:rPr>
        <w:t xml:space="preserve"> </w:t>
      </w:r>
      <w:r w:rsidRPr="00137D1E">
        <w:rPr>
          <w:rFonts w:ascii="Arial" w:hAnsi="Arial" w:cs="Arial"/>
          <w:color w:val="333333"/>
          <w:spacing w:val="-1"/>
        </w:rPr>
        <w:t>Again,</w:t>
      </w:r>
      <w:r w:rsidRPr="00137D1E">
        <w:rPr>
          <w:rFonts w:ascii="Arial" w:hAnsi="Arial" w:cs="Arial"/>
          <w:color w:val="333333"/>
        </w:rPr>
        <w:t xml:space="preserve"> </w:t>
      </w:r>
      <w:r w:rsidRPr="00137D1E">
        <w:rPr>
          <w:rFonts w:ascii="Arial" w:hAnsi="Arial" w:cs="Arial"/>
          <w:color w:val="333333"/>
          <w:spacing w:val="-5"/>
        </w:rPr>
        <w:t>they</w:t>
      </w:r>
      <w:r w:rsidRPr="00137D1E">
        <w:rPr>
          <w:rFonts w:ascii="Arial" w:hAnsi="Arial" w:cs="Arial"/>
          <w:color w:val="333333"/>
          <w:spacing w:val="-10"/>
        </w:rPr>
        <w:t xml:space="preserve"> </w:t>
      </w:r>
      <w:r w:rsidRPr="00137D1E">
        <w:rPr>
          <w:rFonts w:ascii="Arial" w:hAnsi="Arial" w:cs="Arial"/>
          <w:color w:val="333333"/>
          <w:spacing w:val="-1"/>
        </w:rPr>
        <w:t xml:space="preserve">complied, </w:t>
      </w:r>
      <w:r w:rsidRPr="00137D1E">
        <w:rPr>
          <w:rFonts w:ascii="Arial" w:hAnsi="Arial" w:cs="Arial"/>
          <w:color w:val="333333"/>
          <w:spacing w:val="-4"/>
        </w:rPr>
        <w:t>and</w:t>
      </w:r>
      <w:r w:rsidRPr="00137D1E">
        <w:rPr>
          <w:rFonts w:ascii="Arial" w:hAnsi="Arial" w:cs="Arial"/>
          <w:color w:val="333333"/>
          <w:spacing w:val="8"/>
        </w:rPr>
        <w:t xml:space="preserve"> </w:t>
      </w:r>
      <w:r w:rsidRPr="00137D1E">
        <w:rPr>
          <w:rFonts w:ascii="Arial" w:hAnsi="Arial" w:cs="Arial"/>
          <w:color w:val="333333"/>
          <w:spacing w:val="-2"/>
        </w:rPr>
        <w:t>for</w:t>
      </w:r>
      <w:r w:rsidRPr="00137D1E">
        <w:rPr>
          <w:rFonts w:ascii="Arial" w:hAnsi="Arial" w:cs="Arial"/>
          <w:color w:val="333333"/>
          <w:spacing w:val="1"/>
        </w:rPr>
        <w:t xml:space="preserve"> </w:t>
      </w:r>
      <w:r w:rsidRPr="00137D1E">
        <w:rPr>
          <w:rFonts w:ascii="Arial" w:hAnsi="Arial" w:cs="Arial"/>
          <w:color w:val="333333"/>
          <w:spacing w:val="-2"/>
        </w:rPr>
        <w:t>ten</w:t>
      </w:r>
      <w:r w:rsidRPr="00137D1E">
        <w:rPr>
          <w:rFonts w:ascii="Arial" w:hAnsi="Arial" w:cs="Arial"/>
          <w:color w:val="333333"/>
          <w:spacing w:val="-8"/>
        </w:rPr>
        <w:t xml:space="preserve"> </w:t>
      </w:r>
      <w:r w:rsidRPr="00137D1E">
        <w:rPr>
          <w:rFonts w:ascii="Arial" w:hAnsi="Arial" w:cs="Arial"/>
          <w:color w:val="333333"/>
          <w:spacing w:val="-4"/>
        </w:rPr>
        <w:t>minutes,</w:t>
      </w:r>
      <w:r w:rsidRPr="00137D1E">
        <w:rPr>
          <w:rFonts w:ascii="Arial" w:hAnsi="Arial" w:cs="Arial"/>
          <w:color w:val="333333"/>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5"/>
        </w:rPr>
        <w:t>two</w:t>
      </w:r>
      <w:r w:rsidRPr="00137D1E">
        <w:rPr>
          <w:rFonts w:ascii="Arial" w:hAnsi="Arial" w:cs="Arial"/>
          <w:color w:val="333333"/>
          <w:spacing w:val="8"/>
        </w:rPr>
        <w:t xml:space="preserve"> </w:t>
      </w:r>
      <w:r w:rsidRPr="00137D1E">
        <w:rPr>
          <w:rFonts w:ascii="Arial" w:hAnsi="Arial" w:cs="Arial"/>
          <w:color w:val="333333"/>
          <w:spacing w:val="-2"/>
        </w:rPr>
        <w:t>officers,</w:t>
      </w:r>
      <w:r w:rsidRPr="00137D1E">
        <w:rPr>
          <w:rFonts w:ascii="Arial" w:hAnsi="Arial" w:cs="Arial"/>
          <w:color w:val="333333"/>
        </w:rPr>
        <w:t xml:space="preserve"> </w:t>
      </w:r>
      <w:r w:rsidRPr="00137D1E">
        <w:rPr>
          <w:rFonts w:ascii="Arial" w:hAnsi="Arial" w:cs="Arial"/>
          <w:color w:val="333333"/>
          <w:spacing w:val="-4"/>
        </w:rPr>
        <w:t>Luna-Encinas,</w:t>
      </w:r>
      <w:r w:rsidRPr="00137D1E">
        <w:rPr>
          <w:rFonts w:ascii="Arial" w:hAnsi="Arial" w:cs="Arial"/>
          <w:color w:val="333333"/>
          <w:spacing w:val="-1"/>
        </w:rPr>
        <w:t xml:space="preserve"> </w:t>
      </w:r>
      <w:r w:rsidRPr="00137D1E">
        <w:rPr>
          <w:rFonts w:ascii="Arial" w:hAnsi="Arial" w:cs="Arial"/>
          <w:color w:val="333333"/>
        </w:rPr>
        <w:t>a</w:t>
      </w:r>
      <w:r w:rsidRPr="00137D1E">
        <w:rPr>
          <w:rFonts w:ascii="Arial" w:hAnsi="Arial" w:cs="Arial"/>
          <w:color w:val="333333"/>
          <w:spacing w:val="89"/>
          <w:w w:val="102"/>
        </w:rPr>
        <w:t xml:space="preserve"> </w:t>
      </w:r>
      <w:r w:rsidRPr="00137D1E">
        <w:rPr>
          <w:rFonts w:ascii="Arial" w:hAnsi="Arial" w:cs="Arial"/>
          <w:color w:val="333333"/>
        </w:rPr>
        <w:t>Jose</w:t>
      </w:r>
      <w:r w:rsidRPr="00137D1E">
        <w:rPr>
          <w:rFonts w:ascii="Arial" w:hAnsi="Arial" w:cs="Arial"/>
          <w:color w:val="333333"/>
          <w:spacing w:val="9"/>
        </w:rPr>
        <w:t xml:space="preserve"> </w:t>
      </w:r>
      <w:r w:rsidRPr="00137D1E">
        <w:rPr>
          <w:rFonts w:ascii="Arial" w:hAnsi="Arial" w:cs="Arial"/>
          <w:color w:val="333333"/>
          <w:spacing w:val="-2"/>
        </w:rPr>
        <w:t>remained</w:t>
      </w:r>
      <w:r w:rsidRPr="00137D1E">
        <w:rPr>
          <w:rFonts w:ascii="Arial" w:hAnsi="Arial" w:cs="Arial"/>
          <w:color w:val="333333"/>
          <w:spacing w:val="9"/>
        </w:rPr>
        <w:t xml:space="preserve"> </w:t>
      </w:r>
      <w:r w:rsidRPr="00137D1E">
        <w:rPr>
          <w:rFonts w:ascii="Arial" w:hAnsi="Arial" w:cs="Arial"/>
          <w:color w:val="333333"/>
          <w:spacing w:val="1"/>
        </w:rPr>
        <w:t>in</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2"/>
        </w:rPr>
        <w:t>backyard</w:t>
      </w:r>
      <w:r w:rsidRPr="00137D1E">
        <w:rPr>
          <w:rFonts w:ascii="Arial" w:hAnsi="Arial" w:cs="Arial"/>
          <w:color w:val="333333"/>
          <w:spacing w:val="10"/>
        </w:rPr>
        <w:t xml:space="preserve"> </w:t>
      </w:r>
      <w:r w:rsidRPr="00137D1E">
        <w:rPr>
          <w:rFonts w:ascii="Arial" w:hAnsi="Arial" w:cs="Arial"/>
          <w:color w:val="333333"/>
          <w:spacing w:val="-2"/>
        </w:rPr>
        <w:t>making</w:t>
      </w:r>
      <w:r w:rsidRPr="00137D1E">
        <w:rPr>
          <w:rFonts w:ascii="Arial" w:hAnsi="Arial" w:cs="Arial"/>
          <w:color w:val="333333"/>
          <w:spacing w:val="9"/>
        </w:rPr>
        <w:t xml:space="preserve"> </w:t>
      </w:r>
      <w:r w:rsidRPr="00137D1E">
        <w:rPr>
          <w:rFonts w:ascii="Arial" w:hAnsi="Arial" w:cs="Arial"/>
          <w:color w:val="333333"/>
          <w:spacing w:val="-3"/>
        </w:rPr>
        <w:t>small</w:t>
      </w:r>
      <w:r w:rsidRPr="00137D1E">
        <w:rPr>
          <w:rFonts w:ascii="Arial" w:hAnsi="Arial" w:cs="Arial"/>
          <w:color w:val="333333"/>
          <w:spacing w:val="-2"/>
        </w:rPr>
        <w:t xml:space="preserve"> </w:t>
      </w:r>
      <w:r w:rsidRPr="00137D1E">
        <w:rPr>
          <w:rFonts w:ascii="Arial" w:hAnsi="Arial" w:cs="Arial"/>
          <w:color w:val="333333"/>
          <w:spacing w:val="-4"/>
        </w:rPr>
        <w:t>talk</w:t>
      </w:r>
      <w:r w:rsidRPr="00137D1E">
        <w:rPr>
          <w:rFonts w:ascii="Arial" w:hAnsi="Arial" w:cs="Arial"/>
          <w:color w:val="333333"/>
          <w:spacing w:val="9"/>
        </w:rPr>
        <w:t xml:space="preserve"> </w:t>
      </w:r>
      <w:r w:rsidRPr="00137D1E">
        <w:rPr>
          <w:rFonts w:ascii="Arial" w:hAnsi="Arial" w:cs="Arial"/>
          <w:color w:val="333333"/>
        </w:rPr>
        <w:t>as</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2"/>
        </w:rPr>
        <w:t>investigation</w:t>
      </w:r>
      <w:r w:rsidRPr="00137D1E">
        <w:rPr>
          <w:rFonts w:ascii="Arial" w:hAnsi="Arial" w:cs="Arial"/>
          <w:color w:val="333333"/>
          <w:spacing w:val="-6"/>
        </w:rPr>
        <w:t xml:space="preserve"> </w:t>
      </w:r>
      <w:r w:rsidRPr="00137D1E">
        <w:rPr>
          <w:rFonts w:ascii="Arial" w:hAnsi="Arial" w:cs="Arial"/>
          <w:color w:val="333333"/>
        </w:rPr>
        <w:t>proceeded.</w:t>
      </w:r>
    </w:p>
    <w:p w:rsidR="00774C3A" w:rsidRDefault="00137D1E" w:rsidP="00137D1E">
      <w:pPr>
        <w:kinsoku w:val="0"/>
        <w:overflowPunct w:val="0"/>
        <w:autoSpaceDE w:val="0"/>
        <w:autoSpaceDN w:val="0"/>
        <w:adjustRightInd w:val="0"/>
        <w:spacing w:before="134" w:after="0" w:line="253" w:lineRule="auto"/>
        <w:ind w:left="39" w:right="115"/>
        <w:rPr>
          <w:rFonts w:ascii="Arial" w:hAnsi="Arial" w:cs="Arial"/>
          <w:color w:val="333333"/>
          <w:spacing w:val="4"/>
        </w:rPr>
      </w:pPr>
      <w:r w:rsidRPr="00137D1E">
        <w:rPr>
          <w:rFonts w:ascii="Arial" w:hAnsi="Arial" w:cs="Arial"/>
          <w:color w:val="333333"/>
          <w:spacing w:val="-10"/>
        </w:rPr>
        <w:t>In</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3"/>
        </w:rPr>
        <w:t>meantime,</w:t>
      </w:r>
      <w:r w:rsidRPr="00137D1E">
        <w:rPr>
          <w:rFonts w:ascii="Arial" w:hAnsi="Arial" w:cs="Arial"/>
          <w:color w:val="333333"/>
          <w:spacing w:val="-2"/>
        </w:rPr>
        <w:t xml:space="preserve"> officers</w:t>
      </w:r>
      <w:r w:rsidRPr="00137D1E">
        <w:rPr>
          <w:rFonts w:ascii="Arial" w:hAnsi="Arial" w:cs="Arial"/>
          <w:color w:val="333333"/>
          <w:spacing w:val="6"/>
        </w:rPr>
        <w:t xml:space="preserve"> </w:t>
      </w:r>
      <w:r w:rsidRPr="00137D1E">
        <w:rPr>
          <w:rFonts w:ascii="Arial" w:hAnsi="Arial" w:cs="Arial"/>
          <w:color w:val="333333"/>
          <w:spacing w:val="-4"/>
        </w:rPr>
        <w:t>had</w:t>
      </w:r>
      <w:r w:rsidRPr="00137D1E">
        <w:rPr>
          <w:rFonts w:ascii="Arial" w:hAnsi="Arial" w:cs="Arial"/>
          <w:color w:val="333333"/>
          <w:spacing w:val="7"/>
        </w:rPr>
        <w:t xml:space="preserve"> </w:t>
      </w:r>
      <w:r w:rsidRPr="00137D1E">
        <w:rPr>
          <w:rFonts w:ascii="Arial" w:hAnsi="Arial" w:cs="Arial"/>
          <w:color w:val="333333"/>
          <w:spacing w:val="-2"/>
        </w:rPr>
        <w:t>approached</w:t>
      </w:r>
      <w:r w:rsidRPr="00137D1E">
        <w:rPr>
          <w:rFonts w:ascii="Arial" w:hAnsi="Arial" w:cs="Arial"/>
          <w:color w:val="333333"/>
          <w:spacing w:val="7"/>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5"/>
        </w:rPr>
        <w:t>front</w:t>
      </w:r>
      <w:r w:rsidRPr="00137D1E">
        <w:rPr>
          <w:rFonts w:ascii="Arial" w:hAnsi="Arial" w:cs="Arial"/>
          <w:color w:val="333333"/>
          <w:spacing w:val="-1"/>
        </w:rPr>
        <w:t xml:space="preserve"> </w:t>
      </w:r>
      <w:r w:rsidRPr="00137D1E">
        <w:rPr>
          <w:rFonts w:ascii="Arial" w:hAnsi="Arial" w:cs="Arial"/>
          <w:color w:val="333333"/>
        </w:rPr>
        <w:t>of</w:t>
      </w:r>
      <w:r w:rsidRPr="00137D1E">
        <w:rPr>
          <w:rFonts w:ascii="Arial" w:hAnsi="Arial" w:cs="Arial"/>
          <w:color w:val="333333"/>
          <w:spacing w:val="-2"/>
        </w:rPr>
        <w:t xml:space="preserve"> </w:t>
      </w:r>
      <w:r w:rsidRPr="00137D1E">
        <w:rPr>
          <w:rFonts w:ascii="Arial" w:hAnsi="Arial" w:cs="Arial"/>
          <w:color w:val="333333"/>
          <w:spacing w:val="-7"/>
        </w:rPr>
        <w:t>Townhouse</w:t>
      </w:r>
      <w:r w:rsidRPr="00137D1E">
        <w:rPr>
          <w:rFonts w:ascii="Arial" w:hAnsi="Arial" w:cs="Arial"/>
          <w:color w:val="333333"/>
          <w:spacing w:val="7"/>
        </w:rPr>
        <w:t xml:space="preserve"> </w:t>
      </w:r>
      <w:r w:rsidRPr="00137D1E">
        <w:rPr>
          <w:rFonts w:ascii="Arial" w:hAnsi="Arial" w:cs="Arial"/>
          <w:color w:val="333333"/>
          <w:spacing w:val="1"/>
        </w:rPr>
        <w:t>A.</w:t>
      </w:r>
      <w:r w:rsidRPr="00137D1E">
        <w:rPr>
          <w:rFonts w:ascii="Arial" w:hAnsi="Arial" w:cs="Arial"/>
          <w:color w:val="333333"/>
        </w:rPr>
        <w:t xml:space="preserve"> </w:t>
      </w:r>
      <w:r w:rsidRPr="00137D1E">
        <w:rPr>
          <w:rFonts w:ascii="Arial" w:hAnsi="Arial" w:cs="Arial"/>
          <w:color w:val="333333"/>
          <w:spacing w:val="5"/>
        </w:rPr>
        <w:t xml:space="preserve"> </w:t>
      </w:r>
      <w:r w:rsidRPr="00137D1E">
        <w:rPr>
          <w:rFonts w:ascii="Arial" w:hAnsi="Arial" w:cs="Arial"/>
          <w:color w:val="333333"/>
        </w:rPr>
        <w:t>Caceres</w:t>
      </w:r>
      <w:r w:rsidRPr="00137D1E">
        <w:rPr>
          <w:rFonts w:ascii="Arial" w:hAnsi="Arial" w:cs="Arial"/>
          <w:color w:val="333333"/>
          <w:spacing w:val="6"/>
        </w:rPr>
        <w:t xml:space="preserve"> </w:t>
      </w:r>
      <w:r w:rsidRPr="00137D1E">
        <w:rPr>
          <w:rFonts w:ascii="Arial" w:hAnsi="Arial" w:cs="Arial"/>
          <w:color w:val="333333"/>
          <w:spacing w:val="-3"/>
        </w:rPr>
        <w:t>answered</w:t>
      </w:r>
      <w:r w:rsidRPr="00137D1E">
        <w:rPr>
          <w:rFonts w:ascii="Arial" w:hAnsi="Arial" w:cs="Arial"/>
          <w:color w:val="333333"/>
          <w:spacing w:val="7"/>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1"/>
        </w:rPr>
        <w:t>door</w:t>
      </w:r>
      <w:r w:rsidR="00774C3A">
        <w:rPr>
          <w:rFonts w:ascii="Arial" w:hAnsi="Arial" w:cs="Arial"/>
          <w:color w:val="333333"/>
          <w:spacing w:val="-1"/>
        </w:rPr>
        <w:t xml:space="preserve"> </w:t>
      </w:r>
      <w:r w:rsidR="00DA43DC">
        <w:rPr>
          <w:rFonts w:ascii="Arial" w:hAnsi="Arial" w:cs="Arial"/>
          <w:color w:val="333333"/>
          <w:spacing w:val="-1"/>
        </w:rPr>
        <w:t xml:space="preserve">and </w:t>
      </w:r>
      <w:r w:rsidR="00DA43DC" w:rsidRPr="00137D1E">
        <w:rPr>
          <w:rFonts w:ascii="Arial" w:hAnsi="Arial" w:cs="Arial"/>
          <w:color w:val="333333"/>
          <w:spacing w:val="6"/>
        </w:rPr>
        <w:t>permitted</w:t>
      </w:r>
      <w:r w:rsidRPr="00137D1E">
        <w:rPr>
          <w:rFonts w:ascii="Arial" w:hAnsi="Arial" w:cs="Arial"/>
          <w:color w:val="333333"/>
          <w:spacing w:val="8"/>
        </w:rPr>
        <w:t xml:space="preserve"> </w:t>
      </w:r>
      <w:r w:rsidRPr="00137D1E">
        <w:rPr>
          <w:rFonts w:ascii="Arial" w:hAnsi="Arial" w:cs="Arial"/>
          <w:color w:val="333333"/>
          <w:spacing w:val="-2"/>
        </w:rPr>
        <w:t>officers</w:t>
      </w:r>
      <w:r w:rsidRPr="00137D1E">
        <w:rPr>
          <w:rFonts w:ascii="Arial" w:hAnsi="Arial" w:cs="Arial"/>
          <w:color w:val="333333"/>
          <w:spacing w:val="6"/>
        </w:rPr>
        <w:t xml:space="preserve"> </w:t>
      </w:r>
      <w:r w:rsidRPr="00137D1E">
        <w:rPr>
          <w:rFonts w:ascii="Arial" w:hAnsi="Arial" w:cs="Arial"/>
          <w:color w:val="333333"/>
          <w:spacing w:val="-3"/>
        </w:rPr>
        <w:t>to</w:t>
      </w:r>
      <w:r w:rsidRPr="00137D1E">
        <w:rPr>
          <w:rFonts w:ascii="Arial" w:hAnsi="Arial" w:cs="Arial"/>
          <w:color w:val="333333"/>
          <w:spacing w:val="8"/>
        </w:rPr>
        <w:t xml:space="preserve"> </w:t>
      </w:r>
      <w:r w:rsidRPr="00137D1E">
        <w:rPr>
          <w:rFonts w:ascii="Arial" w:hAnsi="Arial" w:cs="Arial"/>
          <w:color w:val="333333"/>
          <w:spacing w:val="-4"/>
        </w:rPr>
        <w:t>enter</w:t>
      </w:r>
      <w:r w:rsidR="00A713D8">
        <w:rPr>
          <w:rFonts w:ascii="Arial" w:hAnsi="Arial" w:cs="Arial"/>
          <w:color w:val="333333"/>
          <w:spacing w:val="-4"/>
        </w:rPr>
        <w:t xml:space="preserve"> and conduct a search.</w:t>
      </w:r>
      <w:r w:rsidRPr="00137D1E">
        <w:rPr>
          <w:rFonts w:ascii="Arial" w:hAnsi="Arial" w:cs="Arial"/>
          <w:color w:val="333333"/>
        </w:rPr>
        <w:t xml:space="preserve"> </w:t>
      </w:r>
      <w:r w:rsidRPr="00137D1E">
        <w:rPr>
          <w:rFonts w:ascii="Arial" w:hAnsi="Arial" w:cs="Arial"/>
          <w:color w:val="333333"/>
          <w:spacing w:val="5"/>
        </w:rPr>
        <w:t xml:space="preserve"> </w:t>
      </w:r>
      <w:r w:rsidRPr="00137D1E">
        <w:rPr>
          <w:rFonts w:ascii="Arial" w:hAnsi="Arial" w:cs="Arial"/>
          <w:color w:val="333333"/>
          <w:spacing w:val="1"/>
        </w:rPr>
        <w:t>Cac</w:t>
      </w:r>
      <w:r w:rsidR="000A4750">
        <w:rPr>
          <w:rFonts w:ascii="Arial" w:hAnsi="Arial" w:cs="Arial"/>
          <w:color w:val="333333"/>
          <w:spacing w:val="1"/>
        </w:rPr>
        <w:t>eras</w:t>
      </w:r>
      <w:r w:rsidRPr="00137D1E">
        <w:rPr>
          <w:rFonts w:ascii="Arial" w:hAnsi="Arial" w:cs="Arial"/>
          <w:color w:val="333333"/>
          <w:spacing w:val="83"/>
          <w:w w:val="102"/>
        </w:rPr>
        <w:t xml:space="preserve"> </w:t>
      </w:r>
      <w:r w:rsidRPr="00137D1E">
        <w:rPr>
          <w:rFonts w:ascii="Arial" w:hAnsi="Arial" w:cs="Arial"/>
          <w:color w:val="333333"/>
          <w:spacing w:val="-4"/>
        </w:rPr>
        <w:t>told</w:t>
      </w:r>
      <w:r w:rsidRPr="00137D1E">
        <w:rPr>
          <w:rFonts w:ascii="Arial" w:hAnsi="Arial" w:cs="Arial"/>
          <w:color w:val="333333"/>
          <w:spacing w:val="5"/>
        </w:rPr>
        <w:t xml:space="preserve"> </w:t>
      </w:r>
      <w:r w:rsidRPr="00137D1E">
        <w:rPr>
          <w:rFonts w:ascii="Arial" w:hAnsi="Arial" w:cs="Arial"/>
          <w:color w:val="333333"/>
          <w:spacing w:val="-7"/>
        </w:rPr>
        <w:t>the</w:t>
      </w:r>
      <w:r w:rsidRPr="00137D1E">
        <w:rPr>
          <w:rFonts w:ascii="Arial" w:hAnsi="Arial" w:cs="Arial"/>
          <w:color w:val="333333"/>
          <w:spacing w:val="6"/>
        </w:rPr>
        <w:t xml:space="preserve"> </w:t>
      </w:r>
      <w:r w:rsidRPr="00137D1E">
        <w:rPr>
          <w:rFonts w:ascii="Arial" w:hAnsi="Arial" w:cs="Arial"/>
          <w:color w:val="333333"/>
          <w:spacing w:val="-2"/>
        </w:rPr>
        <w:t>officers</w:t>
      </w:r>
      <w:r w:rsidRPr="00137D1E">
        <w:rPr>
          <w:rFonts w:ascii="Arial" w:hAnsi="Arial" w:cs="Arial"/>
          <w:color w:val="333333"/>
          <w:spacing w:val="4"/>
        </w:rPr>
        <w:t xml:space="preserve"> </w:t>
      </w:r>
      <w:r w:rsidRPr="00137D1E">
        <w:rPr>
          <w:rFonts w:ascii="Arial" w:hAnsi="Arial" w:cs="Arial"/>
          <w:color w:val="333333"/>
          <w:spacing w:val="-5"/>
        </w:rPr>
        <w:t>that</w:t>
      </w:r>
      <w:r w:rsidRPr="00137D1E">
        <w:rPr>
          <w:rFonts w:ascii="Arial" w:hAnsi="Arial" w:cs="Arial"/>
          <w:color w:val="333333"/>
          <w:spacing w:val="-3"/>
        </w:rPr>
        <w:t xml:space="preserve"> several</w:t>
      </w:r>
      <w:r w:rsidRPr="00137D1E">
        <w:rPr>
          <w:rFonts w:ascii="Arial" w:hAnsi="Arial" w:cs="Arial"/>
          <w:color w:val="333333"/>
          <w:spacing w:val="-5"/>
        </w:rPr>
        <w:t xml:space="preserve"> </w:t>
      </w:r>
      <w:r w:rsidRPr="00137D1E">
        <w:rPr>
          <w:rFonts w:ascii="Arial" w:hAnsi="Arial" w:cs="Arial"/>
          <w:color w:val="333333"/>
          <w:spacing w:val="-1"/>
        </w:rPr>
        <w:t>people</w:t>
      </w:r>
      <w:r w:rsidRPr="00137D1E">
        <w:rPr>
          <w:rFonts w:ascii="Arial" w:hAnsi="Arial" w:cs="Arial"/>
          <w:color w:val="333333"/>
          <w:spacing w:val="6"/>
        </w:rPr>
        <w:t xml:space="preserve"> </w:t>
      </w:r>
      <w:r w:rsidRPr="00137D1E">
        <w:rPr>
          <w:rFonts w:ascii="Arial" w:hAnsi="Arial" w:cs="Arial"/>
          <w:color w:val="333333"/>
          <w:spacing w:val="-3"/>
        </w:rPr>
        <w:t>were</w:t>
      </w:r>
      <w:r w:rsidRPr="00137D1E">
        <w:rPr>
          <w:rFonts w:ascii="Arial" w:hAnsi="Arial" w:cs="Arial"/>
          <w:color w:val="333333"/>
          <w:spacing w:val="5"/>
        </w:rPr>
        <w:t xml:space="preserve"> </w:t>
      </w:r>
      <w:r w:rsidRPr="00137D1E">
        <w:rPr>
          <w:rFonts w:ascii="Arial" w:hAnsi="Arial" w:cs="Arial"/>
          <w:color w:val="333333"/>
          <w:spacing w:val="-3"/>
        </w:rPr>
        <w:t>upstairs</w:t>
      </w:r>
      <w:r w:rsidRPr="00137D1E">
        <w:rPr>
          <w:rFonts w:ascii="Arial" w:hAnsi="Arial" w:cs="Arial"/>
          <w:color w:val="333333"/>
          <w:spacing w:val="5"/>
        </w:rPr>
        <w:t xml:space="preserve"> </w:t>
      </w:r>
      <w:r w:rsidRPr="00137D1E">
        <w:rPr>
          <w:rFonts w:ascii="Arial" w:hAnsi="Arial" w:cs="Arial"/>
          <w:color w:val="333333"/>
          <w:spacing w:val="-4"/>
        </w:rPr>
        <w:t>and</w:t>
      </w:r>
      <w:r w:rsidRPr="00137D1E">
        <w:rPr>
          <w:rFonts w:ascii="Arial" w:hAnsi="Arial" w:cs="Arial"/>
          <w:color w:val="333333"/>
          <w:spacing w:val="5"/>
        </w:rPr>
        <w:t xml:space="preserve"> </w:t>
      </w:r>
      <w:r w:rsidRPr="00137D1E">
        <w:rPr>
          <w:rFonts w:ascii="Arial" w:hAnsi="Arial" w:cs="Arial"/>
          <w:color w:val="333333"/>
          <w:spacing w:val="-3"/>
        </w:rPr>
        <w:t>upon</w:t>
      </w:r>
      <w:r w:rsidRPr="00137D1E">
        <w:rPr>
          <w:rFonts w:ascii="Arial" w:hAnsi="Arial" w:cs="Arial"/>
          <w:color w:val="333333"/>
          <w:spacing w:val="-9"/>
        </w:rPr>
        <w:t xml:space="preserve"> </w:t>
      </w:r>
      <w:r w:rsidRPr="00137D1E">
        <w:rPr>
          <w:rFonts w:ascii="Arial" w:hAnsi="Arial" w:cs="Arial"/>
          <w:color w:val="333333"/>
          <w:spacing w:val="-3"/>
        </w:rPr>
        <w:t xml:space="preserve">request, </w:t>
      </w:r>
      <w:r w:rsidRPr="00137D1E">
        <w:rPr>
          <w:rFonts w:ascii="Arial" w:hAnsi="Arial" w:cs="Arial"/>
          <w:color w:val="333333"/>
        </w:rPr>
        <w:t>asked</w:t>
      </w:r>
      <w:r w:rsidRPr="00137D1E">
        <w:rPr>
          <w:rFonts w:ascii="Arial" w:hAnsi="Arial" w:cs="Arial"/>
          <w:color w:val="333333"/>
          <w:spacing w:val="6"/>
        </w:rPr>
        <w:t xml:space="preserve"> </w:t>
      </w:r>
      <w:r w:rsidRPr="00137D1E">
        <w:rPr>
          <w:rFonts w:ascii="Arial" w:hAnsi="Arial" w:cs="Arial"/>
          <w:color w:val="333333"/>
          <w:spacing w:val="-5"/>
        </w:rPr>
        <w:t>them</w:t>
      </w:r>
      <w:r w:rsidRPr="00137D1E">
        <w:rPr>
          <w:rFonts w:ascii="Arial" w:hAnsi="Arial" w:cs="Arial"/>
          <w:color w:val="333333"/>
          <w:spacing w:val="-2"/>
        </w:rPr>
        <w:t xml:space="preserve"> </w:t>
      </w:r>
      <w:r w:rsidRPr="00137D1E">
        <w:rPr>
          <w:rFonts w:ascii="Arial" w:hAnsi="Arial" w:cs="Arial"/>
          <w:color w:val="333333"/>
          <w:spacing w:val="-3"/>
        </w:rPr>
        <w:t>to</w:t>
      </w:r>
      <w:r w:rsidRPr="00137D1E">
        <w:rPr>
          <w:rFonts w:ascii="Arial" w:hAnsi="Arial" w:cs="Arial"/>
          <w:color w:val="333333"/>
          <w:spacing w:val="6"/>
        </w:rPr>
        <w:t xml:space="preserve"> </w:t>
      </w:r>
      <w:r w:rsidRPr="00137D1E">
        <w:rPr>
          <w:rFonts w:ascii="Arial" w:hAnsi="Arial" w:cs="Arial"/>
          <w:color w:val="333333"/>
          <w:spacing w:val="-1"/>
        </w:rPr>
        <w:t>come</w:t>
      </w:r>
      <w:r w:rsidRPr="00137D1E">
        <w:rPr>
          <w:rFonts w:ascii="Arial" w:hAnsi="Arial" w:cs="Arial"/>
          <w:color w:val="333333"/>
          <w:spacing w:val="5"/>
        </w:rPr>
        <w:t xml:space="preserve"> </w:t>
      </w:r>
      <w:r w:rsidRPr="00137D1E">
        <w:rPr>
          <w:rFonts w:ascii="Arial" w:hAnsi="Arial" w:cs="Arial"/>
          <w:color w:val="333333"/>
          <w:spacing w:val="-4"/>
        </w:rPr>
        <w:t>down.</w:t>
      </w:r>
      <w:r w:rsidRPr="00137D1E">
        <w:rPr>
          <w:rFonts w:ascii="Arial" w:hAnsi="Arial" w:cs="Arial"/>
          <w:color w:val="333333"/>
        </w:rPr>
        <w:t xml:space="preserve"> </w:t>
      </w:r>
      <w:r w:rsidRPr="00137D1E">
        <w:rPr>
          <w:rFonts w:ascii="Arial" w:hAnsi="Arial" w:cs="Arial"/>
          <w:color w:val="333333"/>
          <w:spacing w:val="2"/>
        </w:rPr>
        <w:t xml:space="preserve"> </w:t>
      </w:r>
      <w:r w:rsidRPr="00137D1E">
        <w:rPr>
          <w:rFonts w:ascii="Arial" w:hAnsi="Arial" w:cs="Arial"/>
          <w:color w:val="333333"/>
          <w:spacing w:val="-7"/>
        </w:rPr>
        <w:t>One</w:t>
      </w:r>
      <w:r w:rsidRPr="00137D1E">
        <w:rPr>
          <w:rFonts w:ascii="Arial" w:hAnsi="Arial" w:cs="Arial"/>
          <w:color w:val="333333"/>
          <w:spacing w:val="6"/>
        </w:rPr>
        <w:t xml:space="preserve"> </w:t>
      </w:r>
      <w:r w:rsidRPr="00137D1E">
        <w:rPr>
          <w:rFonts w:ascii="Arial" w:hAnsi="Arial" w:cs="Arial"/>
          <w:color w:val="333333"/>
        </w:rPr>
        <w:t>of</w:t>
      </w:r>
      <w:r w:rsidRPr="00137D1E">
        <w:rPr>
          <w:rFonts w:ascii="Arial" w:hAnsi="Arial" w:cs="Arial"/>
          <w:color w:val="333333"/>
          <w:spacing w:val="-3"/>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rPr>
        <w:t>m</w:t>
      </w:r>
      <w:r w:rsidRPr="00137D1E">
        <w:rPr>
          <w:rFonts w:ascii="Arial" w:hAnsi="Arial" w:cs="Arial"/>
          <w:color w:val="333333"/>
          <w:spacing w:val="83"/>
          <w:w w:val="102"/>
        </w:rPr>
        <w:t xml:space="preserve"> </w:t>
      </w:r>
      <w:r w:rsidRPr="00137D1E">
        <w:rPr>
          <w:rFonts w:ascii="Arial" w:hAnsi="Arial" w:cs="Arial"/>
          <w:color w:val="333333"/>
          <w:spacing w:val="-2"/>
        </w:rPr>
        <w:t>descending</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1"/>
        </w:rPr>
        <w:t>stairs</w:t>
      </w:r>
      <w:r w:rsidRPr="00137D1E">
        <w:rPr>
          <w:rFonts w:ascii="Arial" w:hAnsi="Arial" w:cs="Arial"/>
          <w:color w:val="333333"/>
          <w:spacing w:val="5"/>
        </w:rPr>
        <w:t xml:space="preserve"> </w:t>
      </w:r>
      <w:r w:rsidRPr="00137D1E">
        <w:rPr>
          <w:rFonts w:ascii="Arial" w:hAnsi="Arial" w:cs="Arial"/>
          <w:color w:val="333333"/>
          <w:spacing w:val="-3"/>
        </w:rPr>
        <w:t>was</w:t>
      </w:r>
      <w:r w:rsidRPr="00137D1E">
        <w:rPr>
          <w:rFonts w:ascii="Arial" w:hAnsi="Arial" w:cs="Arial"/>
          <w:color w:val="333333"/>
          <w:spacing w:val="6"/>
        </w:rPr>
        <w:t xml:space="preserve"> </w:t>
      </w:r>
      <w:r w:rsidRPr="00137D1E">
        <w:rPr>
          <w:rFonts w:ascii="Arial" w:hAnsi="Arial" w:cs="Arial"/>
          <w:color w:val="333333"/>
          <w:spacing w:val="-1"/>
        </w:rPr>
        <w:t>identified</w:t>
      </w:r>
      <w:r w:rsidRPr="00137D1E">
        <w:rPr>
          <w:rFonts w:ascii="Arial" w:hAnsi="Arial" w:cs="Arial"/>
          <w:color w:val="333333"/>
          <w:spacing w:val="6"/>
        </w:rPr>
        <w:t xml:space="preserve"> </w:t>
      </w:r>
      <w:r w:rsidRPr="00137D1E">
        <w:rPr>
          <w:rFonts w:ascii="Arial" w:hAnsi="Arial" w:cs="Arial"/>
          <w:color w:val="333333"/>
        </w:rPr>
        <w:t>as</w:t>
      </w:r>
      <w:r w:rsidRPr="00137D1E">
        <w:rPr>
          <w:rFonts w:ascii="Arial" w:hAnsi="Arial" w:cs="Arial"/>
          <w:color w:val="333333"/>
          <w:spacing w:val="6"/>
        </w:rPr>
        <w:t xml:space="preserve"> </w:t>
      </w:r>
      <w:r w:rsidRPr="00137D1E">
        <w:rPr>
          <w:rFonts w:ascii="Arial" w:hAnsi="Arial" w:cs="Arial"/>
          <w:color w:val="333333"/>
          <w:spacing w:val="-2"/>
        </w:rPr>
        <w:t xml:space="preserve">Pulido; </w:t>
      </w:r>
      <w:r w:rsidRPr="00137D1E">
        <w:rPr>
          <w:rFonts w:ascii="Arial" w:hAnsi="Arial" w:cs="Arial"/>
          <w:color w:val="333333"/>
          <w:spacing w:val="-7"/>
        </w:rPr>
        <w:t>he</w:t>
      </w:r>
      <w:r w:rsidRPr="00137D1E">
        <w:rPr>
          <w:rFonts w:ascii="Arial" w:hAnsi="Arial" w:cs="Arial"/>
          <w:color w:val="333333"/>
          <w:spacing w:val="6"/>
        </w:rPr>
        <w:t xml:space="preserve"> </w:t>
      </w:r>
      <w:r w:rsidRPr="00137D1E">
        <w:rPr>
          <w:rFonts w:ascii="Arial" w:hAnsi="Arial" w:cs="Arial"/>
          <w:color w:val="333333"/>
          <w:spacing w:val="-3"/>
        </w:rPr>
        <w:t>was</w:t>
      </w:r>
      <w:r w:rsidRPr="00137D1E">
        <w:rPr>
          <w:rFonts w:ascii="Arial" w:hAnsi="Arial" w:cs="Arial"/>
          <w:color w:val="333333"/>
          <w:spacing w:val="6"/>
        </w:rPr>
        <w:t xml:space="preserve"> </w:t>
      </w:r>
      <w:r w:rsidRPr="00137D1E">
        <w:rPr>
          <w:rFonts w:ascii="Arial" w:hAnsi="Arial" w:cs="Arial"/>
          <w:color w:val="333333"/>
          <w:spacing w:val="-2"/>
        </w:rPr>
        <w:t>arrested</w:t>
      </w:r>
      <w:r w:rsidRPr="00137D1E">
        <w:rPr>
          <w:rFonts w:ascii="Arial" w:hAnsi="Arial" w:cs="Arial"/>
          <w:color w:val="333333"/>
          <w:spacing w:val="6"/>
        </w:rPr>
        <w:t xml:space="preserve"> </w:t>
      </w:r>
      <w:r w:rsidRPr="00137D1E">
        <w:rPr>
          <w:rFonts w:ascii="Arial" w:hAnsi="Arial" w:cs="Arial"/>
          <w:color w:val="333333"/>
          <w:spacing w:val="-4"/>
        </w:rPr>
        <w:t>and</w:t>
      </w:r>
      <w:r w:rsidRPr="00137D1E">
        <w:rPr>
          <w:rFonts w:ascii="Arial" w:hAnsi="Arial" w:cs="Arial"/>
          <w:color w:val="333333"/>
          <w:spacing w:val="7"/>
        </w:rPr>
        <w:t xml:space="preserve"> </w:t>
      </w:r>
      <w:r w:rsidRPr="00137D1E">
        <w:rPr>
          <w:rFonts w:ascii="Arial" w:hAnsi="Arial" w:cs="Arial"/>
          <w:color w:val="333333"/>
          <w:spacing w:val="-1"/>
        </w:rPr>
        <w:t>placed</w:t>
      </w:r>
      <w:r w:rsidRPr="00137D1E">
        <w:rPr>
          <w:rFonts w:ascii="Arial" w:hAnsi="Arial" w:cs="Arial"/>
          <w:color w:val="333333"/>
          <w:spacing w:val="7"/>
        </w:rPr>
        <w:t xml:space="preserve"> </w:t>
      </w:r>
      <w:r w:rsidRPr="00137D1E">
        <w:rPr>
          <w:rFonts w:ascii="Arial" w:hAnsi="Arial" w:cs="Arial"/>
          <w:color w:val="333333"/>
          <w:spacing w:val="1"/>
        </w:rPr>
        <w:t>in</w:t>
      </w:r>
      <w:r w:rsidRPr="00137D1E">
        <w:rPr>
          <w:rFonts w:ascii="Arial" w:hAnsi="Arial" w:cs="Arial"/>
          <w:color w:val="333333"/>
          <w:spacing w:val="-9"/>
        </w:rPr>
        <w:t xml:space="preserve"> </w:t>
      </w:r>
      <w:r w:rsidRPr="00137D1E">
        <w:rPr>
          <w:rFonts w:ascii="Arial" w:hAnsi="Arial" w:cs="Arial"/>
          <w:color w:val="333333"/>
        </w:rPr>
        <w:t>a</w:t>
      </w:r>
      <w:r w:rsidRPr="00137D1E">
        <w:rPr>
          <w:rFonts w:ascii="Arial" w:hAnsi="Arial" w:cs="Arial"/>
          <w:color w:val="333333"/>
          <w:spacing w:val="6"/>
        </w:rPr>
        <w:t xml:space="preserve"> </w:t>
      </w:r>
      <w:r w:rsidRPr="00137D1E">
        <w:rPr>
          <w:rFonts w:ascii="Arial" w:hAnsi="Arial" w:cs="Arial"/>
          <w:color w:val="333333"/>
          <w:spacing w:val="-3"/>
        </w:rPr>
        <w:t>squad</w:t>
      </w:r>
      <w:r w:rsidRPr="00137D1E">
        <w:rPr>
          <w:rFonts w:ascii="Arial" w:hAnsi="Arial" w:cs="Arial"/>
          <w:color w:val="333333"/>
          <w:spacing w:val="7"/>
        </w:rPr>
        <w:t xml:space="preserve"> </w:t>
      </w:r>
      <w:r w:rsidRPr="00137D1E">
        <w:rPr>
          <w:rFonts w:ascii="Arial" w:hAnsi="Arial" w:cs="Arial"/>
          <w:color w:val="333333"/>
          <w:spacing w:val="-1"/>
        </w:rPr>
        <w:t>car.</w:t>
      </w:r>
      <w:r w:rsidRPr="00137D1E">
        <w:rPr>
          <w:rFonts w:ascii="Arial" w:hAnsi="Arial" w:cs="Arial"/>
          <w:color w:val="333333"/>
        </w:rPr>
        <w:t xml:space="preserve"> </w:t>
      </w:r>
      <w:r w:rsidRPr="00137D1E">
        <w:rPr>
          <w:rFonts w:ascii="Arial" w:hAnsi="Arial" w:cs="Arial"/>
          <w:color w:val="333333"/>
          <w:spacing w:val="4"/>
        </w:rPr>
        <w:t xml:space="preserve"> </w:t>
      </w:r>
    </w:p>
    <w:p w:rsidR="000A4750" w:rsidRDefault="00137D1E" w:rsidP="00137D1E">
      <w:pPr>
        <w:kinsoku w:val="0"/>
        <w:overflowPunct w:val="0"/>
        <w:autoSpaceDE w:val="0"/>
        <w:autoSpaceDN w:val="0"/>
        <w:adjustRightInd w:val="0"/>
        <w:spacing w:before="134" w:after="0" w:line="253" w:lineRule="auto"/>
        <w:ind w:left="39" w:right="115"/>
        <w:rPr>
          <w:rFonts w:ascii="Arial" w:hAnsi="Arial" w:cs="Arial"/>
          <w:color w:val="333333"/>
        </w:rPr>
      </w:pPr>
      <w:r w:rsidRPr="00137D1E">
        <w:rPr>
          <w:rFonts w:ascii="Arial" w:hAnsi="Arial" w:cs="Arial"/>
          <w:color w:val="333333"/>
        </w:rPr>
        <w:t>Caceres</w:t>
      </w:r>
      <w:r w:rsidRPr="00137D1E">
        <w:rPr>
          <w:rFonts w:ascii="Arial" w:hAnsi="Arial" w:cs="Arial"/>
          <w:color w:val="333333"/>
          <w:spacing w:val="5"/>
        </w:rPr>
        <w:t xml:space="preserve"> </w:t>
      </w:r>
      <w:r w:rsidRPr="00137D1E">
        <w:rPr>
          <w:rFonts w:ascii="Arial" w:hAnsi="Arial" w:cs="Arial"/>
          <w:color w:val="333333"/>
          <w:spacing w:val="-4"/>
        </w:rPr>
        <w:t>consente</w:t>
      </w:r>
      <w:r w:rsidR="000A4750">
        <w:rPr>
          <w:rFonts w:ascii="Arial" w:hAnsi="Arial" w:cs="Arial"/>
          <w:color w:val="333333"/>
          <w:spacing w:val="-4"/>
        </w:rPr>
        <w:t>d</w:t>
      </w:r>
      <w:r w:rsidRPr="00137D1E">
        <w:rPr>
          <w:rFonts w:ascii="Arial" w:hAnsi="Arial" w:cs="Arial"/>
          <w:color w:val="333333"/>
          <w:spacing w:val="67"/>
          <w:w w:val="102"/>
        </w:rPr>
        <w:t xml:space="preserve"> </w:t>
      </w:r>
      <w:r w:rsidR="000A4750">
        <w:rPr>
          <w:rFonts w:ascii="Arial" w:hAnsi="Arial" w:cs="Arial"/>
          <w:color w:val="333333"/>
          <w:spacing w:val="67"/>
          <w:w w:val="102"/>
        </w:rPr>
        <w:t xml:space="preserve">to </w:t>
      </w:r>
      <w:r w:rsidRPr="00137D1E">
        <w:rPr>
          <w:rFonts w:ascii="Arial" w:hAnsi="Arial" w:cs="Arial"/>
          <w:color w:val="333333"/>
        </w:rPr>
        <w:t>a</w:t>
      </w:r>
      <w:r w:rsidRPr="00137D1E">
        <w:rPr>
          <w:rFonts w:ascii="Arial" w:hAnsi="Arial" w:cs="Arial"/>
          <w:color w:val="333333"/>
          <w:spacing w:val="7"/>
        </w:rPr>
        <w:t xml:space="preserve"> </w:t>
      </w:r>
      <w:r w:rsidRPr="00137D1E">
        <w:rPr>
          <w:rFonts w:ascii="Arial" w:hAnsi="Arial" w:cs="Arial"/>
          <w:color w:val="333333"/>
          <w:spacing w:val="-1"/>
        </w:rPr>
        <w:t>search</w:t>
      </w:r>
      <w:r w:rsidRPr="00137D1E">
        <w:rPr>
          <w:rFonts w:ascii="Arial" w:hAnsi="Arial" w:cs="Arial"/>
          <w:color w:val="333333"/>
          <w:spacing w:val="-9"/>
        </w:rPr>
        <w:t xml:space="preserve"> </w:t>
      </w:r>
      <w:r w:rsidRPr="00137D1E">
        <w:rPr>
          <w:rFonts w:ascii="Arial" w:hAnsi="Arial" w:cs="Arial"/>
          <w:color w:val="333333"/>
        </w:rPr>
        <w:t>of</w:t>
      </w:r>
      <w:r w:rsidRPr="00137D1E">
        <w:rPr>
          <w:rFonts w:ascii="Arial" w:hAnsi="Arial" w:cs="Arial"/>
          <w:color w:val="333333"/>
          <w:spacing w:val="-1"/>
        </w:rPr>
        <w:t xml:space="preserve"> </w:t>
      </w:r>
      <w:r w:rsidRPr="00137D1E">
        <w:rPr>
          <w:rFonts w:ascii="Arial" w:hAnsi="Arial" w:cs="Arial"/>
          <w:color w:val="333333"/>
          <w:spacing w:val="-4"/>
        </w:rPr>
        <w:t>her</w:t>
      </w:r>
      <w:r w:rsidRPr="00137D1E">
        <w:rPr>
          <w:rFonts w:ascii="Arial" w:hAnsi="Arial" w:cs="Arial"/>
          <w:color w:val="333333"/>
        </w:rPr>
        <w:t xml:space="preserve"> </w:t>
      </w:r>
      <w:r w:rsidRPr="00137D1E">
        <w:rPr>
          <w:rFonts w:ascii="Arial" w:hAnsi="Arial" w:cs="Arial"/>
          <w:color w:val="333333"/>
          <w:spacing w:val="-4"/>
        </w:rPr>
        <w:t>home,</w:t>
      </w:r>
      <w:r w:rsidRPr="00137D1E">
        <w:rPr>
          <w:rFonts w:ascii="Arial" w:hAnsi="Arial" w:cs="Arial"/>
          <w:color w:val="333333"/>
          <w:spacing w:val="-1"/>
        </w:rPr>
        <w:t xml:space="preserve"> </w:t>
      </w:r>
      <w:r w:rsidRPr="00137D1E">
        <w:rPr>
          <w:rFonts w:ascii="Arial" w:hAnsi="Arial" w:cs="Arial"/>
          <w:color w:val="333333"/>
          <w:spacing w:val="-5"/>
        </w:rPr>
        <w:t>where</w:t>
      </w:r>
      <w:r w:rsidRPr="00137D1E">
        <w:rPr>
          <w:rFonts w:ascii="Arial" w:hAnsi="Arial" w:cs="Arial"/>
          <w:color w:val="333333"/>
          <w:spacing w:val="7"/>
        </w:rPr>
        <w:t xml:space="preserve"> </w:t>
      </w:r>
      <w:r w:rsidRPr="00137D1E">
        <w:rPr>
          <w:rFonts w:ascii="Arial" w:hAnsi="Arial" w:cs="Arial"/>
          <w:color w:val="333333"/>
          <w:spacing w:val="-2"/>
        </w:rPr>
        <w:t>officers</w:t>
      </w:r>
      <w:r w:rsidRPr="00137D1E">
        <w:rPr>
          <w:rFonts w:ascii="Arial" w:hAnsi="Arial" w:cs="Arial"/>
          <w:color w:val="333333"/>
          <w:spacing w:val="6"/>
        </w:rPr>
        <w:t xml:space="preserve"> </w:t>
      </w:r>
      <w:r w:rsidRPr="00137D1E">
        <w:rPr>
          <w:rFonts w:ascii="Arial" w:hAnsi="Arial" w:cs="Arial"/>
          <w:color w:val="333333"/>
          <w:spacing w:val="-7"/>
        </w:rPr>
        <w:t>found</w:t>
      </w:r>
      <w:r w:rsidRPr="00137D1E">
        <w:rPr>
          <w:rFonts w:ascii="Arial" w:hAnsi="Arial" w:cs="Arial"/>
          <w:color w:val="333333"/>
          <w:spacing w:val="7"/>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6"/>
        </w:rPr>
        <w:t>handgun</w:t>
      </w:r>
      <w:r w:rsidRPr="00137D1E">
        <w:rPr>
          <w:rFonts w:ascii="Arial" w:hAnsi="Arial" w:cs="Arial"/>
          <w:color w:val="333333"/>
          <w:spacing w:val="-9"/>
        </w:rPr>
        <w:t xml:space="preserve"> </w:t>
      </w:r>
      <w:r w:rsidRPr="00137D1E">
        <w:rPr>
          <w:rFonts w:ascii="Arial" w:hAnsi="Arial" w:cs="Arial"/>
          <w:color w:val="333333"/>
        </w:rPr>
        <w:t>box</w:t>
      </w:r>
      <w:r w:rsidRPr="00137D1E">
        <w:rPr>
          <w:rFonts w:ascii="Arial" w:hAnsi="Arial" w:cs="Arial"/>
          <w:color w:val="333333"/>
          <w:spacing w:val="-11"/>
        </w:rPr>
        <w:t xml:space="preserve"> </w:t>
      </w:r>
      <w:r w:rsidRPr="00137D1E">
        <w:rPr>
          <w:rFonts w:ascii="Arial" w:hAnsi="Arial" w:cs="Arial"/>
          <w:color w:val="333333"/>
          <w:spacing w:val="1"/>
        </w:rPr>
        <w:t>in</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rPr>
        <w:t xml:space="preserve">bedroom </w:t>
      </w:r>
      <w:r w:rsidRPr="00137D1E">
        <w:rPr>
          <w:rFonts w:ascii="Arial" w:hAnsi="Arial" w:cs="Arial"/>
          <w:color w:val="333333"/>
          <w:spacing w:val="-2"/>
        </w:rPr>
        <w:t>closet.</w:t>
      </w:r>
      <w:r w:rsidR="00C31845">
        <w:rPr>
          <w:rFonts w:ascii="Arial" w:hAnsi="Arial" w:cs="Arial"/>
          <w:color w:val="333333"/>
          <w:spacing w:val="-2"/>
        </w:rPr>
        <w:t xml:space="preserve"> </w:t>
      </w:r>
      <w:r w:rsidRPr="00137D1E">
        <w:rPr>
          <w:rFonts w:ascii="Arial" w:hAnsi="Arial" w:cs="Arial"/>
          <w:color w:val="333333"/>
          <w:spacing w:val="-2"/>
        </w:rPr>
        <w:t>Several</w:t>
      </w:r>
      <w:r w:rsidRPr="00137D1E">
        <w:rPr>
          <w:rFonts w:ascii="Arial" w:hAnsi="Arial" w:cs="Arial"/>
          <w:color w:val="333333"/>
          <w:spacing w:val="-3"/>
        </w:rPr>
        <w:t xml:space="preserve"> </w:t>
      </w:r>
      <w:r w:rsidRPr="00137D1E">
        <w:rPr>
          <w:rFonts w:ascii="Arial" w:hAnsi="Arial" w:cs="Arial"/>
          <w:color w:val="333333"/>
          <w:spacing w:val="-5"/>
        </w:rPr>
        <w:t>minutes</w:t>
      </w:r>
      <w:r w:rsidRPr="00137D1E">
        <w:rPr>
          <w:rFonts w:ascii="Arial" w:hAnsi="Arial" w:cs="Arial"/>
          <w:color w:val="333333"/>
          <w:spacing w:val="7"/>
        </w:rPr>
        <w:t xml:space="preserve"> </w:t>
      </w:r>
      <w:r w:rsidRPr="00137D1E">
        <w:rPr>
          <w:rFonts w:ascii="Arial" w:hAnsi="Arial" w:cs="Arial"/>
          <w:color w:val="333333"/>
          <w:spacing w:val="-3"/>
        </w:rPr>
        <w:t>later,</w:t>
      </w:r>
      <w:r w:rsidRPr="00137D1E">
        <w:rPr>
          <w:rFonts w:ascii="Arial" w:hAnsi="Arial" w:cs="Arial"/>
          <w:color w:val="333333"/>
        </w:rPr>
        <w:t xml:space="preserve"> </w:t>
      </w:r>
      <w:r w:rsidRPr="00137D1E">
        <w:rPr>
          <w:rFonts w:ascii="Arial" w:hAnsi="Arial" w:cs="Arial"/>
          <w:color w:val="333333"/>
          <w:spacing w:val="-5"/>
        </w:rPr>
        <w:t>while</w:t>
      </w:r>
      <w:r w:rsidRPr="00137D1E">
        <w:rPr>
          <w:rFonts w:ascii="Arial" w:hAnsi="Arial" w:cs="Arial"/>
          <w:color w:val="333333"/>
          <w:spacing w:val="9"/>
        </w:rPr>
        <w:t xml:space="preserve"> </w:t>
      </w:r>
      <w:r w:rsidRPr="00137D1E">
        <w:rPr>
          <w:rFonts w:ascii="Arial" w:hAnsi="Arial" w:cs="Arial"/>
          <w:color w:val="333333"/>
        </w:rPr>
        <w:t>Caceras</w:t>
      </w:r>
      <w:r w:rsidRPr="00137D1E">
        <w:rPr>
          <w:rFonts w:ascii="Arial" w:hAnsi="Arial" w:cs="Arial"/>
          <w:color w:val="333333"/>
          <w:spacing w:val="7"/>
        </w:rPr>
        <w:t xml:space="preserve"> </w:t>
      </w:r>
      <w:r w:rsidRPr="00137D1E">
        <w:rPr>
          <w:rFonts w:ascii="Arial" w:hAnsi="Arial" w:cs="Arial"/>
          <w:color w:val="333333"/>
          <w:spacing w:val="-3"/>
        </w:rPr>
        <w:t>was</w:t>
      </w:r>
      <w:r w:rsidRPr="00137D1E">
        <w:rPr>
          <w:rFonts w:ascii="Arial" w:hAnsi="Arial" w:cs="Arial"/>
          <w:color w:val="333333"/>
          <w:spacing w:val="7"/>
        </w:rPr>
        <w:t xml:space="preserve"> </w:t>
      </w:r>
      <w:r w:rsidRPr="00137D1E">
        <w:rPr>
          <w:rFonts w:ascii="Arial" w:hAnsi="Arial" w:cs="Arial"/>
          <w:color w:val="333333"/>
          <w:spacing w:val="-3"/>
        </w:rPr>
        <w:t>signing</w:t>
      </w:r>
      <w:r w:rsidRPr="00137D1E">
        <w:rPr>
          <w:rFonts w:ascii="Arial" w:hAnsi="Arial" w:cs="Arial"/>
          <w:color w:val="333333"/>
          <w:spacing w:val="8"/>
        </w:rPr>
        <w:t xml:space="preserve"> </w:t>
      </w:r>
      <w:r w:rsidRPr="00137D1E">
        <w:rPr>
          <w:rFonts w:ascii="Arial" w:hAnsi="Arial" w:cs="Arial"/>
          <w:color w:val="333333"/>
        </w:rPr>
        <w:t>a</w:t>
      </w:r>
      <w:r w:rsidRPr="00137D1E">
        <w:rPr>
          <w:rFonts w:ascii="Arial" w:hAnsi="Arial" w:cs="Arial"/>
          <w:color w:val="333333"/>
          <w:spacing w:val="9"/>
        </w:rPr>
        <w:t xml:space="preserve"> </w:t>
      </w:r>
      <w:r w:rsidRPr="00137D1E">
        <w:rPr>
          <w:rFonts w:ascii="Arial" w:hAnsi="Arial" w:cs="Arial"/>
          <w:color w:val="333333"/>
          <w:spacing w:val="-4"/>
        </w:rPr>
        <w:t>consent</w:t>
      </w:r>
      <w:r w:rsidRPr="00137D1E">
        <w:rPr>
          <w:rFonts w:ascii="Arial" w:hAnsi="Arial" w:cs="Arial"/>
          <w:color w:val="333333"/>
        </w:rPr>
        <w:t xml:space="preserve"> </w:t>
      </w:r>
      <w:r w:rsidRPr="00137D1E">
        <w:rPr>
          <w:rFonts w:ascii="Arial" w:hAnsi="Arial" w:cs="Arial"/>
          <w:color w:val="333333"/>
          <w:spacing w:val="-3"/>
        </w:rPr>
        <w:t>form,</w:t>
      </w:r>
      <w:r w:rsidRPr="00137D1E">
        <w:rPr>
          <w:rFonts w:ascii="Arial" w:hAnsi="Arial" w:cs="Arial"/>
          <w:color w:val="333333"/>
        </w:rPr>
        <w:t xml:space="preserve"> </w:t>
      </w:r>
      <w:r w:rsidRPr="00137D1E">
        <w:rPr>
          <w:rFonts w:ascii="Arial" w:hAnsi="Arial" w:cs="Arial"/>
          <w:color w:val="333333"/>
          <w:spacing w:val="-7"/>
        </w:rPr>
        <w:t>Humphreys</w:t>
      </w:r>
      <w:r w:rsidRPr="00137D1E">
        <w:rPr>
          <w:rFonts w:ascii="Arial" w:hAnsi="Arial" w:cs="Arial"/>
          <w:color w:val="333333"/>
          <w:spacing w:val="7"/>
        </w:rPr>
        <w:t xml:space="preserve"> </w:t>
      </w:r>
      <w:r w:rsidRPr="00137D1E">
        <w:rPr>
          <w:rFonts w:ascii="Arial" w:hAnsi="Arial" w:cs="Arial"/>
          <w:color w:val="333333"/>
          <w:spacing w:val="-4"/>
        </w:rPr>
        <w:t>and</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4"/>
        </w:rPr>
        <w:t>other</w:t>
      </w:r>
      <w:r w:rsidRPr="00137D1E">
        <w:rPr>
          <w:rFonts w:ascii="Arial" w:hAnsi="Arial" w:cs="Arial"/>
          <w:color w:val="333333"/>
          <w:spacing w:val="1"/>
        </w:rPr>
        <w:t xml:space="preserve"> </w:t>
      </w:r>
      <w:r w:rsidRPr="00137D1E">
        <w:rPr>
          <w:rFonts w:ascii="Arial" w:hAnsi="Arial" w:cs="Arial"/>
          <w:color w:val="333333"/>
          <w:spacing w:val="-1"/>
        </w:rPr>
        <w:t>officer</w:t>
      </w:r>
      <w:r w:rsidRPr="00137D1E">
        <w:rPr>
          <w:rFonts w:ascii="Arial" w:hAnsi="Arial" w:cs="Arial"/>
          <w:color w:val="333333"/>
          <w:spacing w:val="1"/>
        </w:rPr>
        <w:t xml:space="preserve"> </w:t>
      </w:r>
      <w:r w:rsidRPr="00137D1E">
        <w:rPr>
          <w:rFonts w:ascii="Arial" w:hAnsi="Arial" w:cs="Arial"/>
          <w:color w:val="333333"/>
          <w:spacing w:val="-4"/>
        </w:rPr>
        <w:t>brought</w:t>
      </w:r>
      <w:r w:rsidRPr="00137D1E">
        <w:rPr>
          <w:rFonts w:ascii="Arial" w:hAnsi="Arial" w:cs="Arial"/>
          <w:color w:val="333333"/>
        </w:rPr>
        <w:t xml:space="preserve"> </w:t>
      </w:r>
      <w:r w:rsidRPr="00137D1E">
        <w:rPr>
          <w:rFonts w:ascii="Arial" w:hAnsi="Arial" w:cs="Arial"/>
          <w:color w:val="333333"/>
          <w:spacing w:val="-4"/>
        </w:rPr>
        <w:t>Lun</w:t>
      </w:r>
      <w:r w:rsidR="000A4750">
        <w:rPr>
          <w:rFonts w:ascii="Arial" w:hAnsi="Arial" w:cs="Arial"/>
          <w:color w:val="333333"/>
          <w:spacing w:val="-4"/>
        </w:rPr>
        <w:t>a-Encinas</w:t>
      </w:r>
      <w:r w:rsidRPr="00137D1E">
        <w:rPr>
          <w:rFonts w:ascii="Arial" w:hAnsi="Arial" w:cs="Arial"/>
          <w:color w:val="333333"/>
          <w:spacing w:val="3"/>
        </w:rPr>
        <w:t xml:space="preserve"> </w:t>
      </w:r>
      <w:r w:rsidRPr="00137D1E">
        <w:rPr>
          <w:rFonts w:ascii="Arial" w:hAnsi="Arial" w:cs="Arial"/>
          <w:color w:val="333333"/>
          <w:spacing w:val="-4"/>
        </w:rPr>
        <w:t>and</w:t>
      </w:r>
      <w:r w:rsidRPr="00137D1E">
        <w:rPr>
          <w:rFonts w:ascii="Arial" w:hAnsi="Arial" w:cs="Arial"/>
          <w:color w:val="333333"/>
          <w:spacing w:val="6"/>
        </w:rPr>
        <w:t xml:space="preserve"> </w:t>
      </w:r>
      <w:r w:rsidRPr="00137D1E">
        <w:rPr>
          <w:rFonts w:ascii="Arial" w:hAnsi="Arial" w:cs="Arial"/>
          <w:color w:val="333333"/>
        </w:rPr>
        <w:t>Jose</w:t>
      </w:r>
      <w:r w:rsidRPr="00137D1E">
        <w:rPr>
          <w:rFonts w:ascii="Arial" w:hAnsi="Arial" w:cs="Arial"/>
          <w:color w:val="333333"/>
          <w:spacing w:val="5"/>
        </w:rPr>
        <w:t xml:space="preserve"> </w:t>
      </w:r>
      <w:r w:rsidRPr="00137D1E">
        <w:rPr>
          <w:rFonts w:ascii="Arial" w:hAnsi="Arial" w:cs="Arial"/>
          <w:color w:val="333333"/>
          <w:spacing w:val="-3"/>
        </w:rPr>
        <w:t>to</w:t>
      </w:r>
      <w:r w:rsidRPr="00137D1E">
        <w:rPr>
          <w:rFonts w:ascii="Arial" w:hAnsi="Arial" w:cs="Arial"/>
          <w:color w:val="333333"/>
          <w:spacing w:val="5"/>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5"/>
        </w:rPr>
        <w:t>front</w:t>
      </w:r>
      <w:r w:rsidRPr="00137D1E">
        <w:rPr>
          <w:rFonts w:ascii="Arial" w:hAnsi="Arial" w:cs="Arial"/>
          <w:color w:val="333333"/>
          <w:spacing w:val="-3"/>
        </w:rPr>
        <w:t xml:space="preserve"> </w:t>
      </w:r>
      <w:r w:rsidRPr="00137D1E">
        <w:rPr>
          <w:rFonts w:ascii="Arial" w:hAnsi="Arial" w:cs="Arial"/>
          <w:color w:val="333333"/>
          <w:spacing w:val="-5"/>
        </w:rPr>
        <w:t>yard</w:t>
      </w:r>
      <w:r w:rsidRPr="00137D1E">
        <w:rPr>
          <w:rFonts w:ascii="Arial" w:hAnsi="Arial" w:cs="Arial"/>
          <w:color w:val="333333"/>
          <w:spacing w:val="5"/>
        </w:rPr>
        <w:t xml:space="preserve"> </w:t>
      </w:r>
      <w:r w:rsidRPr="00137D1E">
        <w:rPr>
          <w:rFonts w:ascii="Arial" w:hAnsi="Arial" w:cs="Arial"/>
          <w:color w:val="333333"/>
        </w:rPr>
        <w:t>of</w:t>
      </w:r>
      <w:r w:rsidRPr="00137D1E">
        <w:rPr>
          <w:rFonts w:ascii="Arial" w:hAnsi="Arial" w:cs="Arial"/>
          <w:color w:val="333333"/>
          <w:spacing w:val="-3"/>
        </w:rPr>
        <w:t xml:space="preserve"> </w:t>
      </w:r>
      <w:r w:rsidRPr="00137D1E">
        <w:rPr>
          <w:rFonts w:ascii="Arial" w:hAnsi="Arial" w:cs="Arial"/>
          <w:color w:val="333333"/>
          <w:spacing w:val="-7"/>
        </w:rPr>
        <w:t>Townhouse</w:t>
      </w:r>
      <w:r w:rsidRPr="00137D1E">
        <w:rPr>
          <w:rFonts w:ascii="Arial" w:hAnsi="Arial" w:cs="Arial"/>
          <w:color w:val="333333"/>
          <w:spacing w:val="5"/>
        </w:rPr>
        <w:t xml:space="preserve"> </w:t>
      </w:r>
      <w:r w:rsidRPr="00137D1E">
        <w:rPr>
          <w:rFonts w:ascii="Arial" w:hAnsi="Arial" w:cs="Arial"/>
          <w:color w:val="333333"/>
          <w:spacing w:val="1"/>
        </w:rPr>
        <w:t>A.</w:t>
      </w:r>
      <w:r w:rsidRPr="00137D1E">
        <w:rPr>
          <w:rFonts w:ascii="Arial" w:hAnsi="Arial" w:cs="Arial"/>
          <w:color w:val="333333"/>
        </w:rPr>
        <w:t xml:space="preserve"> </w:t>
      </w:r>
      <w:r w:rsidRPr="00137D1E">
        <w:rPr>
          <w:rFonts w:ascii="Arial" w:hAnsi="Arial" w:cs="Arial"/>
          <w:color w:val="333333"/>
          <w:spacing w:val="1"/>
        </w:rPr>
        <w:t xml:space="preserve"> At</w:t>
      </w:r>
      <w:r w:rsidRPr="00137D1E">
        <w:rPr>
          <w:rFonts w:ascii="Arial" w:hAnsi="Arial" w:cs="Arial"/>
          <w:color w:val="333333"/>
          <w:spacing w:val="-3"/>
        </w:rPr>
        <w:t xml:space="preserve"> </w:t>
      </w:r>
      <w:r w:rsidRPr="00137D1E">
        <w:rPr>
          <w:rFonts w:ascii="Arial" w:hAnsi="Arial" w:cs="Arial"/>
          <w:color w:val="333333"/>
          <w:spacing w:val="-7"/>
        </w:rPr>
        <w:t>no</w:t>
      </w:r>
      <w:r w:rsidRPr="00137D1E">
        <w:rPr>
          <w:rFonts w:ascii="Arial" w:hAnsi="Arial" w:cs="Arial"/>
          <w:color w:val="333333"/>
          <w:spacing w:val="5"/>
        </w:rPr>
        <w:t xml:space="preserve"> </w:t>
      </w:r>
      <w:r w:rsidRPr="00137D1E">
        <w:rPr>
          <w:rFonts w:ascii="Arial" w:hAnsi="Arial" w:cs="Arial"/>
          <w:color w:val="333333"/>
          <w:spacing w:val="-2"/>
        </w:rPr>
        <w:t>point</w:t>
      </w:r>
      <w:r w:rsidRPr="00137D1E">
        <w:rPr>
          <w:rFonts w:ascii="Arial" w:hAnsi="Arial" w:cs="Arial"/>
          <w:color w:val="333333"/>
          <w:spacing w:val="-3"/>
        </w:rPr>
        <w:t xml:space="preserve"> </w:t>
      </w:r>
      <w:r w:rsidRPr="00137D1E">
        <w:rPr>
          <w:rFonts w:ascii="Arial" w:hAnsi="Arial" w:cs="Arial"/>
          <w:color w:val="333333"/>
          <w:spacing w:val="-4"/>
        </w:rPr>
        <w:t>had</w:t>
      </w:r>
      <w:r w:rsidRPr="00137D1E">
        <w:rPr>
          <w:rFonts w:ascii="Arial" w:hAnsi="Arial" w:cs="Arial"/>
          <w:color w:val="333333"/>
          <w:spacing w:val="5"/>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5"/>
        </w:rPr>
        <w:t>two</w:t>
      </w:r>
      <w:r w:rsidRPr="00137D1E">
        <w:rPr>
          <w:rFonts w:ascii="Arial" w:hAnsi="Arial" w:cs="Arial"/>
          <w:color w:val="333333"/>
          <w:spacing w:val="5"/>
        </w:rPr>
        <w:t xml:space="preserve"> </w:t>
      </w:r>
      <w:r w:rsidRPr="00137D1E">
        <w:rPr>
          <w:rFonts w:ascii="Arial" w:hAnsi="Arial" w:cs="Arial"/>
          <w:color w:val="333333"/>
          <w:spacing w:val="-2"/>
        </w:rPr>
        <w:t>men</w:t>
      </w:r>
      <w:r w:rsidRPr="00137D1E">
        <w:rPr>
          <w:rFonts w:ascii="Arial" w:hAnsi="Arial" w:cs="Arial"/>
          <w:color w:val="333333"/>
          <w:spacing w:val="-10"/>
        </w:rPr>
        <w:t xml:space="preserve"> </w:t>
      </w:r>
      <w:r w:rsidRPr="00137D1E">
        <w:rPr>
          <w:rFonts w:ascii="Arial" w:hAnsi="Arial" w:cs="Arial"/>
          <w:color w:val="333333"/>
        </w:rPr>
        <w:t>been</w:t>
      </w:r>
      <w:r w:rsidRPr="00137D1E">
        <w:rPr>
          <w:rFonts w:ascii="Arial" w:hAnsi="Arial" w:cs="Arial"/>
          <w:color w:val="333333"/>
          <w:spacing w:val="-10"/>
        </w:rPr>
        <w:t xml:space="preserve"> </w:t>
      </w:r>
      <w:r w:rsidRPr="00137D1E">
        <w:rPr>
          <w:rFonts w:ascii="Arial" w:hAnsi="Arial" w:cs="Arial"/>
          <w:color w:val="333333"/>
          <w:spacing w:val="-5"/>
        </w:rPr>
        <w:t>handcuffed</w:t>
      </w:r>
      <w:r w:rsidR="00A713D8">
        <w:rPr>
          <w:rFonts w:ascii="Arial" w:hAnsi="Arial" w:cs="Arial"/>
          <w:color w:val="333333"/>
          <w:spacing w:val="-5"/>
        </w:rPr>
        <w:t xml:space="preserve">  T</w:t>
      </w:r>
      <w:r w:rsidRPr="00137D1E">
        <w:rPr>
          <w:rFonts w:ascii="Arial" w:hAnsi="Arial" w:cs="Arial"/>
          <w:color w:val="333333"/>
          <w:spacing w:val="-7"/>
        </w:rPr>
        <w:t>he</w:t>
      </w:r>
      <w:r w:rsidRPr="00137D1E">
        <w:rPr>
          <w:rFonts w:ascii="Arial" w:hAnsi="Arial" w:cs="Arial"/>
          <w:color w:val="333333"/>
          <w:spacing w:val="87"/>
          <w:w w:val="102"/>
        </w:rPr>
        <w:t xml:space="preserve"> </w:t>
      </w:r>
      <w:r w:rsidRPr="00137D1E">
        <w:rPr>
          <w:rFonts w:ascii="Arial" w:hAnsi="Arial" w:cs="Arial"/>
          <w:color w:val="333333"/>
          <w:spacing w:val="-2"/>
        </w:rPr>
        <w:t>officers,</w:t>
      </w:r>
      <w:r w:rsidRPr="00137D1E">
        <w:rPr>
          <w:rFonts w:ascii="Arial" w:hAnsi="Arial" w:cs="Arial"/>
          <w:color w:val="333333"/>
          <w:spacing w:val="-1"/>
        </w:rPr>
        <w:t xml:space="preserve"> </w:t>
      </w:r>
      <w:r w:rsidRPr="00137D1E">
        <w:rPr>
          <w:rFonts w:ascii="Arial" w:hAnsi="Arial" w:cs="Arial"/>
          <w:color w:val="333333"/>
          <w:spacing w:val="-3"/>
        </w:rPr>
        <w:t>with</w:t>
      </w:r>
      <w:r w:rsidRPr="00137D1E">
        <w:rPr>
          <w:rFonts w:ascii="Arial" w:hAnsi="Arial" w:cs="Arial"/>
          <w:color w:val="333333"/>
          <w:spacing w:val="-8"/>
        </w:rPr>
        <w:t xml:space="preserve"> </w:t>
      </w:r>
      <w:r w:rsidRPr="00137D1E">
        <w:rPr>
          <w:rFonts w:ascii="Arial" w:hAnsi="Arial" w:cs="Arial"/>
          <w:color w:val="333333"/>
          <w:spacing w:val="-3"/>
        </w:rPr>
        <w:t>their</w:t>
      </w:r>
      <w:r w:rsidRPr="00137D1E">
        <w:rPr>
          <w:rFonts w:ascii="Arial" w:hAnsi="Arial" w:cs="Arial"/>
          <w:color w:val="333333"/>
        </w:rPr>
        <w:t xml:space="preserve"> </w:t>
      </w:r>
      <w:r w:rsidRPr="00137D1E">
        <w:rPr>
          <w:rFonts w:ascii="Arial" w:hAnsi="Arial" w:cs="Arial"/>
          <w:color w:val="333333"/>
          <w:spacing w:val="-3"/>
        </w:rPr>
        <w:t>weapons</w:t>
      </w:r>
      <w:r w:rsidRPr="00137D1E">
        <w:rPr>
          <w:rFonts w:ascii="Arial" w:hAnsi="Arial" w:cs="Arial"/>
          <w:color w:val="333333"/>
          <w:spacing w:val="7"/>
        </w:rPr>
        <w:t xml:space="preserve"> </w:t>
      </w:r>
      <w:r w:rsidRPr="00137D1E">
        <w:rPr>
          <w:rFonts w:ascii="Arial" w:hAnsi="Arial" w:cs="Arial"/>
          <w:color w:val="333333"/>
          <w:spacing w:val="-3"/>
        </w:rPr>
        <w:t>holstered,</w:t>
      </w:r>
      <w:r w:rsidRPr="00137D1E">
        <w:rPr>
          <w:rFonts w:ascii="Arial" w:hAnsi="Arial" w:cs="Arial"/>
          <w:color w:val="333333"/>
          <w:spacing w:val="-1"/>
        </w:rPr>
        <w:t xml:space="preserve"> </w:t>
      </w:r>
      <w:r w:rsidRPr="00137D1E">
        <w:rPr>
          <w:rFonts w:ascii="Arial" w:hAnsi="Arial" w:cs="Arial"/>
          <w:color w:val="333333"/>
          <w:spacing w:val="-3"/>
        </w:rPr>
        <w:t>walked</w:t>
      </w:r>
      <w:r w:rsidRPr="00137D1E">
        <w:rPr>
          <w:rFonts w:ascii="Arial" w:hAnsi="Arial" w:cs="Arial"/>
          <w:color w:val="333333"/>
          <w:spacing w:val="8"/>
        </w:rPr>
        <w:t xml:space="preserve"> </w:t>
      </w:r>
      <w:r w:rsidRPr="00137D1E">
        <w:rPr>
          <w:rFonts w:ascii="Arial" w:hAnsi="Arial" w:cs="Arial"/>
          <w:color w:val="333333"/>
          <w:spacing w:val="-4"/>
        </w:rPr>
        <w:t>behind</w:t>
      </w:r>
      <w:r w:rsidRPr="00137D1E">
        <w:rPr>
          <w:rFonts w:ascii="Arial" w:hAnsi="Arial" w:cs="Arial"/>
          <w:color w:val="333333"/>
          <w:spacing w:val="8"/>
        </w:rPr>
        <w:t xml:space="preserve"> </w:t>
      </w:r>
      <w:r w:rsidRPr="00137D1E">
        <w:rPr>
          <w:rFonts w:ascii="Arial" w:hAnsi="Arial" w:cs="Arial"/>
          <w:color w:val="333333"/>
          <w:spacing w:val="-5"/>
        </w:rPr>
        <w:t>them</w:t>
      </w:r>
      <w:r w:rsidRPr="00137D1E">
        <w:rPr>
          <w:rFonts w:ascii="Arial" w:hAnsi="Arial" w:cs="Arial"/>
          <w:color w:val="333333"/>
          <w:spacing w:val="1"/>
        </w:rPr>
        <w:t xml:space="preserve"> </w:t>
      </w:r>
      <w:r w:rsidRPr="00137D1E">
        <w:rPr>
          <w:rFonts w:ascii="Arial" w:hAnsi="Arial" w:cs="Arial"/>
          <w:color w:val="333333"/>
        </w:rPr>
        <w:t>as</w:t>
      </w:r>
      <w:r w:rsidRPr="00137D1E">
        <w:rPr>
          <w:rFonts w:ascii="Arial" w:hAnsi="Arial" w:cs="Arial"/>
          <w:color w:val="333333"/>
          <w:spacing w:val="6"/>
        </w:rPr>
        <w:t xml:space="preserve"> </w:t>
      </w:r>
      <w:r w:rsidRPr="00137D1E">
        <w:rPr>
          <w:rFonts w:ascii="Arial" w:hAnsi="Arial" w:cs="Arial"/>
          <w:color w:val="333333"/>
          <w:spacing w:val="-5"/>
        </w:rPr>
        <w:t>they</w:t>
      </w:r>
      <w:r w:rsidRPr="00137D1E">
        <w:rPr>
          <w:rFonts w:ascii="Arial" w:hAnsi="Arial" w:cs="Arial"/>
          <w:color w:val="333333"/>
          <w:spacing w:val="-10"/>
        </w:rPr>
        <w:t xml:space="preserve"> </w:t>
      </w:r>
      <w:r w:rsidRPr="00137D1E">
        <w:rPr>
          <w:rFonts w:ascii="Arial" w:hAnsi="Arial" w:cs="Arial"/>
          <w:color w:val="333333"/>
          <w:spacing w:val="-3"/>
        </w:rPr>
        <w:t xml:space="preserve">all </w:t>
      </w:r>
      <w:r w:rsidRPr="00137D1E">
        <w:rPr>
          <w:rFonts w:ascii="Arial" w:hAnsi="Arial" w:cs="Arial"/>
          <w:color w:val="333333"/>
          <w:spacing w:val="-4"/>
        </w:rPr>
        <w:t>traveled</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rPr>
        <w:t>30</w:t>
      </w:r>
      <w:r w:rsidRPr="00137D1E">
        <w:rPr>
          <w:rFonts w:ascii="Arial" w:hAnsi="Arial" w:cs="Arial"/>
          <w:color w:val="333333"/>
          <w:spacing w:val="7"/>
        </w:rPr>
        <w:t xml:space="preserve"> </w:t>
      </w:r>
      <w:r w:rsidRPr="00137D1E">
        <w:rPr>
          <w:rFonts w:ascii="Arial" w:hAnsi="Arial" w:cs="Arial"/>
          <w:color w:val="333333"/>
          <w:spacing w:val="-1"/>
        </w:rPr>
        <w:t>feet</w:t>
      </w:r>
      <w:r w:rsidRPr="00137D1E">
        <w:rPr>
          <w:rFonts w:ascii="Arial" w:hAnsi="Arial" w:cs="Arial"/>
          <w:color w:val="333333"/>
        </w:rPr>
        <w:t xml:space="preserve"> </w:t>
      </w:r>
      <w:r w:rsidRPr="00137D1E">
        <w:rPr>
          <w:rFonts w:ascii="Arial" w:hAnsi="Arial" w:cs="Arial"/>
          <w:color w:val="333333"/>
          <w:spacing w:val="-2"/>
        </w:rPr>
        <w:t>separating</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rPr>
        <w:t>backy</w:t>
      </w:r>
      <w:r w:rsidR="000A4750">
        <w:rPr>
          <w:rFonts w:ascii="Arial" w:hAnsi="Arial" w:cs="Arial"/>
          <w:color w:val="333333"/>
        </w:rPr>
        <w:t>ard</w:t>
      </w:r>
      <w:r w:rsidRPr="00137D1E">
        <w:rPr>
          <w:rFonts w:ascii="Arial" w:hAnsi="Arial" w:cs="Arial"/>
          <w:color w:val="333333"/>
          <w:spacing w:val="99"/>
          <w:w w:val="102"/>
        </w:rPr>
        <w:t xml:space="preserve"> </w:t>
      </w:r>
      <w:r w:rsidRPr="00137D1E">
        <w:rPr>
          <w:rFonts w:ascii="Arial" w:hAnsi="Arial" w:cs="Arial"/>
          <w:color w:val="333333"/>
          <w:spacing w:val="-3"/>
        </w:rPr>
        <w:t>from</w:t>
      </w:r>
      <w:r w:rsidRPr="00137D1E">
        <w:rPr>
          <w:rFonts w:ascii="Arial" w:hAnsi="Arial" w:cs="Arial"/>
          <w:color w:val="333333"/>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5"/>
        </w:rPr>
        <w:t>front</w:t>
      </w:r>
      <w:r w:rsidRPr="00137D1E">
        <w:rPr>
          <w:rFonts w:ascii="Arial" w:hAnsi="Arial" w:cs="Arial"/>
          <w:color w:val="333333"/>
        </w:rPr>
        <w:t xml:space="preserve"> of</w:t>
      </w:r>
      <w:r w:rsidRPr="00137D1E">
        <w:rPr>
          <w:rFonts w:ascii="Arial" w:hAnsi="Arial" w:cs="Arial"/>
          <w:color w:val="333333"/>
          <w:spacing w:val="-1"/>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4"/>
        </w:rPr>
        <w:t>house.</w:t>
      </w:r>
      <w:r w:rsidRPr="00137D1E">
        <w:rPr>
          <w:rFonts w:ascii="Arial" w:hAnsi="Arial" w:cs="Arial"/>
          <w:color w:val="333333"/>
        </w:rPr>
        <w:t xml:space="preserve"> </w:t>
      </w:r>
      <w:r w:rsidRPr="00137D1E">
        <w:rPr>
          <w:rFonts w:ascii="Arial" w:hAnsi="Arial" w:cs="Arial"/>
          <w:color w:val="333333"/>
          <w:spacing w:val="6"/>
        </w:rPr>
        <w:t xml:space="preserve"> </w:t>
      </w:r>
      <w:r w:rsidRPr="00137D1E">
        <w:rPr>
          <w:rFonts w:ascii="Arial" w:hAnsi="Arial" w:cs="Arial"/>
          <w:color w:val="333333"/>
          <w:spacing w:val="-8"/>
        </w:rPr>
        <w:t>The</w:t>
      </w:r>
      <w:r w:rsidRPr="00137D1E">
        <w:rPr>
          <w:rFonts w:ascii="Arial" w:hAnsi="Arial" w:cs="Arial"/>
          <w:color w:val="333333"/>
          <w:spacing w:val="7"/>
        </w:rPr>
        <w:t xml:space="preserve"> </w:t>
      </w:r>
      <w:r w:rsidRPr="00137D1E">
        <w:rPr>
          <w:rFonts w:ascii="Arial" w:hAnsi="Arial" w:cs="Arial"/>
          <w:color w:val="333333"/>
          <w:spacing w:val="-2"/>
        </w:rPr>
        <w:t>officers</w:t>
      </w:r>
      <w:r w:rsidRPr="00137D1E">
        <w:rPr>
          <w:rFonts w:ascii="Arial" w:hAnsi="Arial" w:cs="Arial"/>
          <w:color w:val="333333"/>
          <w:spacing w:val="7"/>
        </w:rPr>
        <w:t xml:space="preserve"> </w:t>
      </w:r>
      <w:r w:rsidRPr="00137D1E">
        <w:rPr>
          <w:rFonts w:ascii="Arial" w:hAnsi="Arial" w:cs="Arial"/>
          <w:color w:val="333333"/>
          <w:spacing w:val="1"/>
        </w:rPr>
        <w:t>did</w:t>
      </w:r>
      <w:r w:rsidRPr="00137D1E">
        <w:rPr>
          <w:rFonts w:ascii="Arial" w:hAnsi="Arial" w:cs="Arial"/>
          <w:color w:val="333333"/>
          <w:spacing w:val="7"/>
        </w:rPr>
        <w:t xml:space="preserve"> </w:t>
      </w:r>
      <w:r w:rsidRPr="00137D1E">
        <w:rPr>
          <w:rFonts w:ascii="Arial" w:hAnsi="Arial" w:cs="Arial"/>
          <w:color w:val="333333"/>
          <w:spacing w:val="-4"/>
        </w:rPr>
        <w:t>not</w:t>
      </w:r>
      <w:r w:rsidRPr="00137D1E">
        <w:rPr>
          <w:rFonts w:ascii="Arial" w:hAnsi="Arial" w:cs="Arial"/>
          <w:color w:val="333333"/>
        </w:rPr>
        <w:t xml:space="preserve"> </w:t>
      </w:r>
      <w:r w:rsidRPr="00137D1E">
        <w:rPr>
          <w:rFonts w:ascii="Arial" w:hAnsi="Arial" w:cs="Arial"/>
          <w:color w:val="333333"/>
          <w:spacing w:val="-4"/>
        </w:rPr>
        <w:t>physically</w:t>
      </w:r>
      <w:r w:rsidRPr="00137D1E">
        <w:rPr>
          <w:rFonts w:ascii="Arial" w:hAnsi="Arial" w:cs="Arial"/>
          <w:color w:val="333333"/>
          <w:spacing w:val="-11"/>
        </w:rPr>
        <w:t xml:space="preserve"> </w:t>
      </w:r>
      <w:r w:rsidRPr="00137D1E">
        <w:rPr>
          <w:rFonts w:ascii="Arial" w:hAnsi="Arial" w:cs="Arial"/>
          <w:color w:val="333333"/>
          <w:spacing w:val="-4"/>
        </w:rPr>
        <w:t>touch</w:t>
      </w:r>
      <w:r w:rsidRPr="00137D1E">
        <w:rPr>
          <w:rFonts w:ascii="Arial" w:hAnsi="Arial" w:cs="Arial"/>
          <w:color w:val="333333"/>
          <w:spacing w:val="-8"/>
        </w:rPr>
        <w:t xml:space="preserve"> </w:t>
      </w:r>
      <w:r w:rsidRPr="00137D1E">
        <w:rPr>
          <w:rFonts w:ascii="Arial" w:hAnsi="Arial" w:cs="Arial"/>
          <w:color w:val="333333"/>
        </w:rPr>
        <w:t xml:space="preserve">or </w:t>
      </w:r>
      <w:r w:rsidRPr="00137D1E">
        <w:rPr>
          <w:rFonts w:ascii="Arial" w:hAnsi="Arial" w:cs="Arial"/>
          <w:color w:val="333333"/>
          <w:spacing w:val="-3"/>
        </w:rPr>
        <w:t>otherwise</w:t>
      </w:r>
      <w:r w:rsidRPr="00137D1E">
        <w:rPr>
          <w:rFonts w:ascii="Arial" w:hAnsi="Arial" w:cs="Arial"/>
          <w:color w:val="333333"/>
          <w:spacing w:val="8"/>
        </w:rPr>
        <w:t xml:space="preserve"> </w:t>
      </w:r>
      <w:r w:rsidRPr="00137D1E">
        <w:rPr>
          <w:rFonts w:ascii="Arial" w:hAnsi="Arial" w:cs="Arial"/>
          <w:color w:val="333333"/>
          <w:spacing w:val="-2"/>
        </w:rPr>
        <w:t>restrain</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3"/>
        </w:rPr>
        <w:t>defendant</w:t>
      </w:r>
      <w:r w:rsidRPr="00137D1E">
        <w:rPr>
          <w:rFonts w:ascii="Arial" w:hAnsi="Arial" w:cs="Arial"/>
          <w:color w:val="333333"/>
          <w:spacing w:val="-1"/>
        </w:rPr>
        <w:t xml:space="preserve"> </w:t>
      </w:r>
      <w:r w:rsidRPr="00137D1E">
        <w:rPr>
          <w:rFonts w:ascii="Arial" w:hAnsi="Arial" w:cs="Arial"/>
          <w:color w:val="333333"/>
          <w:spacing w:val="-4"/>
        </w:rPr>
        <w:t>Luna-Encin</w:t>
      </w:r>
      <w:r w:rsidR="000A4750">
        <w:rPr>
          <w:rFonts w:ascii="Arial" w:hAnsi="Arial" w:cs="Arial"/>
          <w:color w:val="333333"/>
          <w:spacing w:val="-4"/>
        </w:rPr>
        <w:t>as</w:t>
      </w:r>
      <w:r w:rsidRPr="00137D1E">
        <w:rPr>
          <w:rFonts w:ascii="Arial" w:hAnsi="Arial" w:cs="Arial"/>
          <w:color w:val="333333"/>
          <w:spacing w:val="81"/>
          <w:w w:val="102"/>
        </w:rPr>
        <w:t xml:space="preserve"> </w:t>
      </w:r>
      <w:r w:rsidRPr="00137D1E">
        <w:rPr>
          <w:rFonts w:ascii="Arial" w:hAnsi="Arial" w:cs="Arial"/>
          <w:color w:val="333333"/>
        </w:rPr>
        <w:t>or</w:t>
      </w:r>
      <w:r w:rsidRPr="00137D1E">
        <w:rPr>
          <w:rFonts w:ascii="Arial" w:hAnsi="Arial" w:cs="Arial"/>
          <w:color w:val="333333"/>
          <w:spacing w:val="-3"/>
        </w:rPr>
        <w:t xml:space="preserve"> </w:t>
      </w:r>
      <w:r w:rsidRPr="00137D1E">
        <w:rPr>
          <w:rFonts w:ascii="Arial" w:hAnsi="Arial" w:cs="Arial"/>
          <w:color w:val="333333"/>
        </w:rPr>
        <w:t xml:space="preserve">Jose. </w:t>
      </w:r>
    </w:p>
    <w:p w:rsidR="00137D1E" w:rsidRDefault="00137D1E" w:rsidP="004F7D3E">
      <w:pPr>
        <w:kinsoku w:val="0"/>
        <w:overflowPunct w:val="0"/>
        <w:autoSpaceDE w:val="0"/>
        <w:autoSpaceDN w:val="0"/>
        <w:adjustRightInd w:val="0"/>
        <w:spacing w:before="134" w:after="0" w:line="253" w:lineRule="auto"/>
        <w:ind w:left="39" w:right="115"/>
        <w:rPr>
          <w:rFonts w:ascii="Arial" w:hAnsi="Arial" w:cs="Arial"/>
          <w:color w:val="333333"/>
          <w:spacing w:val="-2"/>
        </w:rPr>
      </w:pPr>
      <w:r w:rsidRPr="00137D1E">
        <w:rPr>
          <w:rFonts w:ascii="Arial" w:hAnsi="Arial" w:cs="Arial"/>
          <w:color w:val="333333"/>
          <w:spacing w:val="-4"/>
        </w:rPr>
        <w:t>When</w:t>
      </w:r>
      <w:r w:rsidRPr="00137D1E">
        <w:rPr>
          <w:rFonts w:ascii="Arial" w:hAnsi="Arial" w:cs="Arial"/>
          <w:color w:val="333333"/>
          <w:spacing w:val="-11"/>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5"/>
        </w:rPr>
        <w:t>four</w:t>
      </w:r>
      <w:r w:rsidRPr="00137D1E">
        <w:rPr>
          <w:rFonts w:ascii="Arial" w:hAnsi="Arial" w:cs="Arial"/>
          <w:color w:val="333333"/>
          <w:spacing w:val="-2"/>
        </w:rPr>
        <w:t xml:space="preserve"> men</w:t>
      </w:r>
      <w:r w:rsidRPr="00137D1E">
        <w:rPr>
          <w:rFonts w:ascii="Arial" w:hAnsi="Arial" w:cs="Arial"/>
          <w:color w:val="333333"/>
          <w:spacing w:val="-11"/>
        </w:rPr>
        <w:t xml:space="preserve"> </w:t>
      </w:r>
      <w:r w:rsidRPr="00137D1E">
        <w:rPr>
          <w:rFonts w:ascii="Arial" w:hAnsi="Arial" w:cs="Arial"/>
          <w:color w:val="333333"/>
          <w:spacing w:val="-3"/>
        </w:rPr>
        <w:t>arrived</w:t>
      </w:r>
      <w:r w:rsidRPr="00137D1E">
        <w:rPr>
          <w:rFonts w:ascii="Arial" w:hAnsi="Arial" w:cs="Arial"/>
          <w:color w:val="333333"/>
          <w:spacing w:val="5"/>
        </w:rPr>
        <w:t xml:space="preserve"> </w:t>
      </w:r>
      <w:r w:rsidRPr="00137D1E">
        <w:rPr>
          <w:rFonts w:ascii="Arial" w:hAnsi="Arial" w:cs="Arial"/>
          <w:color w:val="333333"/>
          <w:spacing w:val="1"/>
        </w:rPr>
        <w:t>in</w:t>
      </w:r>
      <w:r w:rsidRPr="00137D1E">
        <w:rPr>
          <w:rFonts w:ascii="Arial" w:hAnsi="Arial" w:cs="Arial"/>
          <w:color w:val="333333"/>
          <w:spacing w:val="-10"/>
        </w:rPr>
        <w:t xml:space="preserve"> </w:t>
      </w:r>
      <w:r w:rsidRPr="00137D1E">
        <w:rPr>
          <w:rFonts w:ascii="Arial" w:hAnsi="Arial" w:cs="Arial"/>
          <w:color w:val="333333"/>
          <w:spacing w:val="-7"/>
        </w:rPr>
        <w:t>the</w:t>
      </w:r>
      <w:r w:rsidRPr="00137D1E">
        <w:rPr>
          <w:rFonts w:ascii="Arial" w:hAnsi="Arial" w:cs="Arial"/>
          <w:color w:val="333333"/>
          <w:spacing w:val="4"/>
        </w:rPr>
        <w:t xml:space="preserve"> </w:t>
      </w:r>
      <w:r w:rsidRPr="00137D1E">
        <w:rPr>
          <w:rFonts w:ascii="Arial" w:hAnsi="Arial" w:cs="Arial"/>
          <w:color w:val="333333"/>
          <w:spacing w:val="-5"/>
        </w:rPr>
        <w:t>front</w:t>
      </w:r>
      <w:r w:rsidRPr="00137D1E">
        <w:rPr>
          <w:rFonts w:ascii="Arial" w:hAnsi="Arial" w:cs="Arial"/>
          <w:color w:val="333333"/>
          <w:spacing w:val="-3"/>
        </w:rPr>
        <w:t xml:space="preserve"> </w:t>
      </w:r>
      <w:r w:rsidRPr="00137D1E">
        <w:rPr>
          <w:rFonts w:ascii="Arial" w:hAnsi="Arial" w:cs="Arial"/>
          <w:color w:val="333333"/>
          <w:spacing w:val="-4"/>
        </w:rPr>
        <w:t>yard,</w:t>
      </w:r>
      <w:r w:rsidRPr="00137D1E">
        <w:rPr>
          <w:rFonts w:ascii="Arial" w:hAnsi="Arial" w:cs="Arial"/>
          <w:color w:val="333333"/>
          <w:spacing w:val="-3"/>
        </w:rPr>
        <w:t xml:space="preserve"> </w:t>
      </w:r>
      <w:r w:rsidRPr="00137D1E">
        <w:rPr>
          <w:rFonts w:ascii="Arial" w:hAnsi="Arial" w:cs="Arial"/>
          <w:color w:val="333333"/>
          <w:spacing w:val="-4"/>
        </w:rPr>
        <w:t>one</w:t>
      </w:r>
      <w:r w:rsidRPr="00137D1E">
        <w:rPr>
          <w:rFonts w:ascii="Arial" w:hAnsi="Arial" w:cs="Arial"/>
          <w:color w:val="333333"/>
          <w:spacing w:val="4"/>
        </w:rPr>
        <w:t xml:space="preserve"> </w:t>
      </w:r>
      <w:r w:rsidRPr="00137D1E">
        <w:rPr>
          <w:rFonts w:ascii="Arial" w:hAnsi="Arial" w:cs="Arial"/>
          <w:color w:val="333333"/>
        </w:rPr>
        <w:t>of</w:t>
      </w:r>
      <w:r w:rsidRPr="00137D1E">
        <w:rPr>
          <w:rFonts w:ascii="Arial" w:hAnsi="Arial" w:cs="Arial"/>
          <w:color w:val="333333"/>
          <w:spacing w:val="-3"/>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2"/>
        </w:rPr>
        <w:t>officers</w:t>
      </w:r>
      <w:r w:rsidRPr="00137D1E">
        <w:rPr>
          <w:rFonts w:ascii="Arial" w:hAnsi="Arial" w:cs="Arial"/>
          <w:color w:val="333333"/>
          <w:spacing w:val="3"/>
        </w:rPr>
        <w:t xml:space="preserve"> </w:t>
      </w:r>
      <w:r w:rsidRPr="00137D1E">
        <w:rPr>
          <w:rFonts w:ascii="Arial" w:hAnsi="Arial" w:cs="Arial"/>
          <w:color w:val="333333"/>
          <w:spacing w:val="-4"/>
        </w:rPr>
        <w:t>told</w:t>
      </w:r>
      <w:r w:rsidRPr="00137D1E">
        <w:rPr>
          <w:rFonts w:ascii="Arial" w:hAnsi="Arial" w:cs="Arial"/>
          <w:color w:val="333333"/>
          <w:spacing w:val="5"/>
        </w:rPr>
        <w:t xml:space="preserve"> </w:t>
      </w:r>
      <w:r w:rsidRPr="00137D1E">
        <w:rPr>
          <w:rFonts w:ascii="Arial" w:hAnsi="Arial" w:cs="Arial"/>
          <w:color w:val="333333"/>
          <w:spacing w:val="-4"/>
        </w:rPr>
        <w:t>Luna-Encinas</w:t>
      </w:r>
      <w:r w:rsidRPr="00137D1E">
        <w:rPr>
          <w:rFonts w:ascii="Arial" w:hAnsi="Arial" w:cs="Arial"/>
          <w:color w:val="333333"/>
          <w:spacing w:val="4"/>
        </w:rPr>
        <w:t xml:space="preserve"> </w:t>
      </w:r>
      <w:r w:rsidRPr="00137D1E">
        <w:rPr>
          <w:rFonts w:ascii="Arial" w:hAnsi="Arial" w:cs="Arial"/>
          <w:color w:val="333333"/>
          <w:spacing w:val="-4"/>
        </w:rPr>
        <w:t>and</w:t>
      </w:r>
      <w:r w:rsidRPr="00137D1E">
        <w:rPr>
          <w:rFonts w:ascii="Arial" w:hAnsi="Arial" w:cs="Arial"/>
          <w:color w:val="333333"/>
          <w:spacing w:val="5"/>
        </w:rPr>
        <w:t xml:space="preserve"> </w:t>
      </w:r>
      <w:r w:rsidRPr="00137D1E">
        <w:rPr>
          <w:rFonts w:ascii="Arial" w:hAnsi="Arial" w:cs="Arial"/>
          <w:color w:val="333333"/>
        </w:rPr>
        <w:t>Jose</w:t>
      </w:r>
      <w:r w:rsidRPr="00137D1E">
        <w:rPr>
          <w:rFonts w:ascii="Arial" w:hAnsi="Arial" w:cs="Arial"/>
          <w:color w:val="333333"/>
          <w:spacing w:val="4"/>
        </w:rPr>
        <w:t xml:space="preserve"> </w:t>
      </w:r>
      <w:r w:rsidRPr="00137D1E">
        <w:rPr>
          <w:rFonts w:ascii="Arial" w:hAnsi="Arial" w:cs="Arial"/>
          <w:color w:val="333333"/>
          <w:spacing w:val="-3"/>
        </w:rPr>
        <w:t>to</w:t>
      </w:r>
      <w:r w:rsidRPr="00137D1E">
        <w:rPr>
          <w:rFonts w:ascii="Arial" w:hAnsi="Arial" w:cs="Arial"/>
          <w:color w:val="333333"/>
          <w:spacing w:val="5"/>
        </w:rPr>
        <w:t xml:space="preserve"> </w:t>
      </w:r>
      <w:r w:rsidRPr="00137D1E">
        <w:rPr>
          <w:rFonts w:ascii="Arial" w:hAnsi="Arial" w:cs="Arial"/>
          <w:color w:val="333333"/>
        </w:rPr>
        <w:t>sit</w:t>
      </w:r>
      <w:r w:rsidRPr="00137D1E">
        <w:rPr>
          <w:rFonts w:ascii="Arial" w:hAnsi="Arial" w:cs="Arial"/>
          <w:color w:val="333333"/>
          <w:spacing w:val="-3"/>
        </w:rPr>
        <w:t xml:space="preserve"> </w:t>
      </w:r>
      <w:r w:rsidRPr="00137D1E">
        <w:rPr>
          <w:rFonts w:ascii="Arial" w:hAnsi="Arial" w:cs="Arial"/>
          <w:color w:val="333333"/>
        </w:rPr>
        <w:t>on</w:t>
      </w:r>
      <w:r w:rsidRPr="00137D1E">
        <w:rPr>
          <w:rFonts w:ascii="Arial" w:hAnsi="Arial" w:cs="Arial"/>
          <w:color w:val="333333"/>
          <w:spacing w:val="-11"/>
        </w:rPr>
        <w:t xml:space="preserve"> </w:t>
      </w:r>
      <w:r w:rsidR="000A4750" w:rsidRPr="00137D1E">
        <w:rPr>
          <w:rFonts w:ascii="Arial" w:hAnsi="Arial" w:cs="Arial"/>
          <w:color w:val="333333"/>
          <w:spacing w:val="-3"/>
        </w:rPr>
        <w:t>the</w:t>
      </w:r>
      <w:r w:rsidRPr="00137D1E">
        <w:rPr>
          <w:rFonts w:ascii="Arial" w:hAnsi="Arial" w:cs="Arial"/>
          <w:color w:val="333333"/>
          <w:spacing w:val="85"/>
          <w:w w:val="102"/>
        </w:rPr>
        <w:t xml:space="preserve"> </w:t>
      </w:r>
      <w:r w:rsidRPr="00137D1E">
        <w:rPr>
          <w:rFonts w:ascii="Arial" w:hAnsi="Arial" w:cs="Arial"/>
          <w:color w:val="333333"/>
          <w:spacing w:val="-4"/>
        </w:rPr>
        <w:t>ground.</w:t>
      </w:r>
      <w:r w:rsidRPr="00137D1E">
        <w:rPr>
          <w:rFonts w:ascii="Arial" w:hAnsi="Arial" w:cs="Arial"/>
          <w:color w:val="333333"/>
        </w:rPr>
        <w:t xml:space="preserve"> </w:t>
      </w:r>
      <w:r w:rsidRPr="00137D1E">
        <w:rPr>
          <w:rFonts w:ascii="Arial" w:hAnsi="Arial" w:cs="Arial"/>
          <w:color w:val="333333"/>
          <w:spacing w:val="4"/>
        </w:rPr>
        <w:t xml:space="preserve"> </w:t>
      </w:r>
      <w:r w:rsidRPr="00137D1E">
        <w:rPr>
          <w:rFonts w:ascii="Arial" w:hAnsi="Arial" w:cs="Arial"/>
          <w:color w:val="333333"/>
          <w:spacing w:val="-4"/>
        </w:rPr>
        <w:t>Luna-Encinas</w:t>
      </w:r>
      <w:r w:rsidRPr="00137D1E">
        <w:rPr>
          <w:rFonts w:ascii="Arial" w:hAnsi="Arial" w:cs="Arial"/>
          <w:color w:val="333333"/>
          <w:spacing w:val="5"/>
        </w:rPr>
        <w:t xml:space="preserve"> </w:t>
      </w:r>
      <w:r w:rsidRPr="00137D1E">
        <w:rPr>
          <w:rFonts w:ascii="Arial" w:hAnsi="Arial" w:cs="Arial"/>
          <w:color w:val="333333"/>
          <w:spacing w:val="-3"/>
        </w:rPr>
        <w:t>attempted</w:t>
      </w:r>
      <w:r w:rsidRPr="00137D1E">
        <w:rPr>
          <w:rFonts w:ascii="Arial" w:hAnsi="Arial" w:cs="Arial"/>
          <w:color w:val="333333"/>
          <w:spacing w:val="7"/>
        </w:rPr>
        <w:t xml:space="preserve"> </w:t>
      </w:r>
      <w:r w:rsidRPr="00137D1E">
        <w:rPr>
          <w:rFonts w:ascii="Arial" w:hAnsi="Arial" w:cs="Arial"/>
          <w:color w:val="333333"/>
          <w:spacing w:val="-3"/>
        </w:rPr>
        <w:t>to</w:t>
      </w:r>
      <w:r w:rsidRPr="00137D1E">
        <w:rPr>
          <w:rFonts w:ascii="Arial" w:hAnsi="Arial" w:cs="Arial"/>
          <w:color w:val="333333"/>
          <w:spacing w:val="7"/>
        </w:rPr>
        <w:t xml:space="preserve"> </w:t>
      </w:r>
      <w:r w:rsidRPr="00137D1E">
        <w:rPr>
          <w:rFonts w:ascii="Arial" w:hAnsi="Arial" w:cs="Arial"/>
          <w:color w:val="333333"/>
        </w:rPr>
        <w:t>speak</w:t>
      </w:r>
      <w:r w:rsidRPr="00137D1E">
        <w:rPr>
          <w:rFonts w:ascii="Arial" w:hAnsi="Arial" w:cs="Arial"/>
          <w:color w:val="333333"/>
          <w:spacing w:val="6"/>
        </w:rPr>
        <w:t xml:space="preserve"> </w:t>
      </w:r>
      <w:r w:rsidRPr="00137D1E">
        <w:rPr>
          <w:rFonts w:ascii="Arial" w:hAnsi="Arial" w:cs="Arial"/>
          <w:color w:val="333333"/>
          <w:spacing w:val="-3"/>
        </w:rPr>
        <w:t>to</w:t>
      </w:r>
      <w:r w:rsidRPr="00137D1E">
        <w:rPr>
          <w:rFonts w:ascii="Arial" w:hAnsi="Arial" w:cs="Arial"/>
          <w:color w:val="333333"/>
          <w:spacing w:val="7"/>
        </w:rPr>
        <w:t xml:space="preserve"> </w:t>
      </w:r>
      <w:r w:rsidRPr="00137D1E">
        <w:rPr>
          <w:rFonts w:ascii="Arial" w:hAnsi="Arial" w:cs="Arial"/>
          <w:color w:val="333333"/>
        </w:rPr>
        <w:t>Jose,</w:t>
      </w:r>
      <w:r w:rsidRPr="00137D1E">
        <w:rPr>
          <w:rFonts w:ascii="Arial" w:hAnsi="Arial" w:cs="Arial"/>
          <w:color w:val="333333"/>
          <w:spacing w:val="-2"/>
        </w:rPr>
        <w:t xml:space="preserve"> </w:t>
      </w:r>
      <w:r w:rsidRPr="00137D1E">
        <w:rPr>
          <w:rFonts w:ascii="Arial" w:hAnsi="Arial" w:cs="Arial"/>
          <w:color w:val="333333"/>
          <w:spacing w:val="-4"/>
        </w:rPr>
        <w:t>but</w:t>
      </w:r>
      <w:r w:rsidRPr="00137D1E">
        <w:rPr>
          <w:rFonts w:ascii="Arial" w:hAnsi="Arial" w:cs="Arial"/>
          <w:color w:val="333333"/>
          <w:spacing w:val="-1"/>
        </w:rPr>
        <w:t xml:space="preserve"> </w:t>
      </w:r>
      <w:r w:rsidRPr="00137D1E">
        <w:rPr>
          <w:rFonts w:ascii="Arial" w:hAnsi="Arial" w:cs="Arial"/>
          <w:color w:val="333333"/>
          <w:spacing w:val="-3"/>
        </w:rPr>
        <w:t>was</w:t>
      </w:r>
      <w:r w:rsidRPr="00137D1E">
        <w:rPr>
          <w:rFonts w:ascii="Arial" w:hAnsi="Arial" w:cs="Arial"/>
          <w:color w:val="333333"/>
          <w:spacing w:val="6"/>
        </w:rPr>
        <w:t xml:space="preserve"> </w:t>
      </w:r>
      <w:r w:rsidRPr="00137D1E">
        <w:rPr>
          <w:rFonts w:ascii="Arial" w:hAnsi="Arial" w:cs="Arial"/>
          <w:color w:val="333333"/>
          <w:spacing w:val="-4"/>
        </w:rPr>
        <w:t>told</w:t>
      </w:r>
      <w:r w:rsidRPr="00137D1E">
        <w:rPr>
          <w:rFonts w:ascii="Arial" w:hAnsi="Arial" w:cs="Arial"/>
          <w:color w:val="333333"/>
          <w:spacing w:val="7"/>
        </w:rPr>
        <w:t xml:space="preserve"> </w:t>
      </w:r>
      <w:r w:rsidRPr="00137D1E">
        <w:rPr>
          <w:rFonts w:ascii="Arial" w:hAnsi="Arial" w:cs="Arial"/>
          <w:color w:val="333333"/>
          <w:spacing w:val="-4"/>
        </w:rPr>
        <w:t>not</w:t>
      </w:r>
      <w:r w:rsidRPr="00137D1E">
        <w:rPr>
          <w:rFonts w:ascii="Arial" w:hAnsi="Arial" w:cs="Arial"/>
          <w:color w:val="333333"/>
          <w:spacing w:val="-2"/>
        </w:rPr>
        <w:t xml:space="preserve"> to.</w:t>
      </w:r>
      <w:r w:rsidRPr="00137D1E">
        <w:rPr>
          <w:rFonts w:ascii="Arial" w:hAnsi="Arial" w:cs="Arial"/>
          <w:color w:val="333333"/>
        </w:rPr>
        <w:t xml:space="preserve"> </w:t>
      </w:r>
      <w:r w:rsidRPr="00137D1E">
        <w:rPr>
          <w:rFonts w:ascii="Arial" w:hAnsi="Arial" w:cs="Arial"/>
          <w:color w:val="333333"/>
          <w:spacing w:val="4"/>
        </w:rPr>
        <w:t xml:space="preserve"> </w:t>
      </w:r>
      <w:r w:rsidRPr="00137D1E">
        <w:rPr>
          <w:rFonts w:ascii="Arial" w:hAnsi="Arial" w:cs="Arial"/>
          <w:color w:val="333333"/>
          <w:spacing w:val="1"/>
        </w:rPr>
        <w:t>An</w:t>
      </w:r>
      <w:r w:rsidRPr="00137D1E">
        <w:rPr>
          <w:rFonts w:ascii="Arial" w:hAnsi="Arial" w:cs="Arial"/>
          <w:color w:val="333333"/>
          <w:spacing w:val="-8"/>
        </w:rPr>
        <w:t xml:space="preserve"> </w:t>
      </w:r>
      <w:r w:rsidRPr="00137D1E">
        <w:rPr>
          <w:rFonts w:ascii="Arial" w:hAnsi="Arial" w:cs="Arial"/>
          <w:color w:val="333333"/>
          <w:spacing w:val="-1"/>
        </w:rPr>
        <w:t xml:space="preserve">officer </w:t>
      </w:r>
      <w:r w:rsidRPr="00137D1E">
        <w:rPr>
          <w:rFonts w:ascii="Arial" w:hAnsi="Arial" w:cs="Arial"/>
          <w:color w:val="333333"/>
        </w:rPr>
        <w:t>asked</w:t>
      </w:r>
      <w:r w:rsidRPr="00137D1E">
        <w:rPr>
          <w:rFonts w:ascii="Arial" w:hAnsi="Arial" w:cs="Arial"/>
          <w:color w:val="333333"/>
          <w:spacing w:val="7"/>
        </w:rPr>
        <w:t xml:space="preserve"> </w:t>
      </w:r>
      <w:r w:rsidRPr="00137D1E">
        <w:rPr>
          <w:rFonts w:ascii="Arial" w:hAnsi="Arial" w:cs="Arial"/>
          <w:color w:val="333333"/>
          <w:spacing w:val="-4"/>
        </w:rPr>
        <w:t>Luna-Encinas</w:t>
      </w:r>
      <w:r w:rsidRPr="00137D1E">
        <w:rPr>
          <w:rFonts w:ascii="Arial" w:hAnsi="Arial" w:cs="Arial"/>
          <w:color w:val="333333"/>
          <w:spacing w:val="6"/>
        </w:rPr>
        <w:t xml:space="preserve"> </w:t>
      </w:r>
      <w:r w:rsidRPr="00137D1E">
        <w:rPr>
          <w:rFonts w:ascii="Arial" w:hAnsi="Arial" w:cs="Arial"/>
          <w:color w:val="333333"/>
          <w:spacing w:val="-5"/>
        </w:rPr>
        <w:t>where</w:t>
      </w:r>
      <w:r w:rsidR="004F7D3E">
        <w:rPr>
          <w:rFonts w:ascii="Arial" w:hAnsi="Arial" w:cs="Arial"/>
          <w:color w:val="333333"/>
          <w:spacing w:val="-5"/>
        </w:rPr>
        <w:t xml:space="preserve"> </w:t>
      </w:r>
      <w:r w:rsidR="000A4750">
        <w:rPr>
          <w:rFonts w:ascii="Arial" w:hAnsi="Arial" w:cs="Arial"/>
          <w:color w:val="333333"/>
          <w:spacing w:val="-6"/>
        </w:rPr>
        <w:t xml:space="preserve">the </w:t>
      </w:r>
      <w:r w:rsidRPr="00137D1E">
        <w:rPr>
          <w:rFonts w:ascii="Arial" w:hAnsi="Arial" w:cs="Arial"/>
          <w:color w:val="333333"/>
          <w:spacing w:val="-6"/>
        </w:rPr>
        <w:t>handgun</w:t>
      </w:r>
      <w:r w:rsidRPr="00137D1E">
        <w:rPr>
          <w:rFonts w:ascii="Arial" w:hAnsi="Arial" w:cs="Arial"/>
          <w:color w:val="333333"/>
          <w:spacing w:val="-7"/>
        </w:rPr>
        <w:t xml:space="preserve"> </w:t>
      </w:r>
      <w:r w:rsidRPr="00137D1E">
        <w:rPr>
          <w:rFonts w:ascii="Arial" w:hAnsi="Arial" w:cs="Arial"/>
          <w:color w:val="333333"/>
          <w:spacing w:val="-3"/>
        </w:rPr>
        <w:t>was</w:t>
      </w:r>
      <w:r w:rsidRPr="00137D1E">
        <w:rPr>
          <w:rFonts w:ascii="Arial" w:hAnsi="Arial" w:cs="Arial"/>
          <w:color w:val="333333"/>
          <w:spacing w:val="8"/>
        </w:rPr>
        <w:t xml:space="preserve"> </w:t>
      </w:r>
      <w:r w:rsidRPr="00137D1E">
        <w:rPr>
          <w:rFonts w:ascii="Arial" w:hAnsi="Arial" w:cs="Arial"/>
          <w:color w:val="333333"/>
          <w:spacing w:val="-2"/>
        </w:rPr>
        <w:t>located,</w:t>
      </w:r>
      <w:r w:rsidRPr="00137D1E">
        <w:rPr>
          <w:rFonts w:ascii="Arial" w:hAnsi="Arial" w:cs="Arial"/>
          <w:color w:val="333333"/>
        </w:rPr>
        <w:t xml:space="preserve"> </w:t>
      </w:r>
      <w:r w:rsidRPr="00137D1E">
        <w:rPr>
          <w:rFonts w:ascii="Arial" w:hAnsi="Arial" w:cs="Arial"/>
          <w:color w:val="333333"/>
          <w:spacing w:val="-4"/>
        </w:rPr>
        <w:t>and</w:t>
      </w:r>
      <w:r w:rsidRPr="00137D1E">
        <w:rPr>
          <w:rFonts w:ascii="Arial" w:hAnsi="Arial" w:cs="Arial"/>
          <w:color w:val="333333"/>
          <w:spacing w:val="9"/>
        </w:rPr>
        <w:t xml:space="preserve"> </w:t>
      </w:r>
      <w:r w:rsidRPr="00137D1E">
        <w:rPr>
          <w:rFonts w:ascii="Arial" w:hAnsi="Arial" w:cs="Arial"/>
          <w:color w:val="333333"/>
          <w:spacing w:val="-3"/>
        </w:rPr>
        <w:t>via</w:t>
      </w:r>
      <w:r w:rsidRPr="00137D1E">
        <w:rPr>
          <w:rFonts w:ascii="Arial" w:hAnsi="Arial" w:cs="Arial"/>
          <w:color w:val="333333"/>
          <w:spacing w:val="9"/>
        </w:rPr>
        <w:t xml:space="preserve"> </w:t>
      </w:r>
      <w:r w:rsidRPr="00137D1E">
        <w:rPr>
          <w:rFonts w:ascii="Arial" w:hAnsi="Arial" w:cs="Arial"/>
          <w:color w:val="333333"/>
        </w:rPr>
        <w:t>Caceras'</w:t>
      </w:r>
      <w:r w:rsidRPr="00137D1E">
        <w:rPr>
          <w:rFonts w:ascii="Arial" w:hAnsi="Arial" w:cs="Arial"/>
          <w:color w:val="333333"/>
          <w:spacing w:val="7"/>
        </w:rPr>
        <w:t xml:space="preserve"> </w:t>
      </w:r>
      <w:r w:rsidRPr="00137D1E">
        <w:rPr>
          <w:rFonts w:ascii="Arial" w:hAnsi="Arial" w:cs="Arial"/>
          <w:color w:val="333333"/>
          <w:spacing w:val="-4"/>
        </w:rPr>
        <w:t>translation,</w:t>
      </w:r>
      <w:r w:rsidRPr="00137D1E">
        <w:rPr>
          <w:rFonts w:ascii="Arial" w:hAnsi="Arial" w:cs="Arial"/>
          <w:color w:val="333333"/>
          <w:spacing w:val="1"/>
        </w:rPr>
        <w:t xml:space="preserve"> </w:t>
      </w:r>
      <w:r w:rsidRPr="00137D1E">
        <w:rPr>
          <w:rFonts w:ascii="Arial" w:hAnsi="Arial" w:cs="Arial"/>
          <w:color w:val="333333"/>
          <w:spacing w:val="-4"/>
        </w:rPr>
        <w:t>Luna-Encinas</w:t>
      </w:r>
      <w:r w:rsidRPr="00137D1E">
        <w:rPr>
          <w:rFonts w:ascii="Arial" w:hAnsi="Arial" w:cs="Arial"/>
          <w:color w:val="333333"/>
          <w:spacing w:val="8"/>
        </w:rPr>
        <w:t xml:space="preserve"> </w:t>
      </w:r>
      <w:r w:rsidRPr="00137D1E">
        <w:rPr>
          <w:rFonts w:ascii="Arial" w:hAnsi="Arial" w:cs="Arial"/>
          <w:color w:val="333333"/>
          <w:spacing w:val="-3"/>
        </w:rPr>
        <w:t>informed</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1"/>
        </w:rPr>
        <w:t>officer</w:t>
      </w:r>
      <w:r w:rsidRPr="00137D1E">
        <w:rPr>
          <w:rFonts w:ascii="Arial" w:hAnsi="Arial" w:cs="Arial"/>
          <w:color w:val="333333"/>
          <w:spacing w:val="2"/>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4"/>
        </w:rPr>
        <w:t>gun</w:t>
      </w:r>
      <w:r w:rsidRPr="00137D1E">
        <w:rPr>
          <w:rFonts w:ascii="Arial" w:hAnsi="Arial" w:cs="Arial"/>
          <w:color w:val="333333"/>
          <w:spacing w:val="-7"/>
        </w:rPr>
        <w:t xml:space="preserve"> </w:t>
      </w:r>
      <w:r w:rsidRPr="00137D1E">
        <w:rPr>
          <w:rFonts w:ascii="Arial" w:hAnsi="Arial" w:cs="Arial"/>
          <w:color w:val="333333"/>
          <w:spacing w:val="-3"/>
        </w:rPr>
        <w:t>was</w:t>
      </w:r>
      <w:r w:rsidRPr="00137D1E">
        <w:rPr>
          <w:rFonts w:ascii="Arial" w:hAnsi="Arial" w:cs="Arial"/>
          <w:color w:val="333333"/>
          <w:spacing w:val="8"/>
        </w:rPr>
        <w:t xml:space="preserve"> </w:t>
      </w:r>
      <w:r w:rsidRPr="00137D1E">
        <w:rPr>
          <w:rFonts w:ascii="Arial" w:hAnsi="Arial" w:cs="Arial"/>
          <w:color w:val="333333"/>
          <w:spacing w:val="-5"/>
        </w:rPr>
        <w:t>under</w:t>
      </w:r>
      <w:r w:rsidRPr="00137D1E">
        <w:rPr>
          <w:rFonts w:ascii="Arial" w:hAnsi="Arial" w:cs="Arial"/>
          <w:color w:val="333333"/>
          <w:spacing w:val="2"/>
        </w:rPr>
        <w:t xml:space="preserve"> </w:t>
      </w:r>
      <w:r w:rsidRPr="00137D1E">
        <w:rPr>
          <w:rFonts w:ascii="Arial" w:hAnsi="Arial" w:cs="Arial"/>
          <w:color w:val="333333"/>
          <w:spacing w:val="-7"/>
        </w:rPr>
        <w:t>the</w:t>
      </w:r>
      <w:r w:rsidR="000A4750">
        <w:rPr>
          <w:rFonts w:ascii="Arial" w:hAnsi="Arial" w:cs="Arial"/>
          <w:color w:val="333333"/>
          <w:spacing w:val="-7"/>
        </w:rPr>
        <w:t xml:space="preserve"> </w:t>
      </w:r>
      <w:r w:rsidRPr="00137D1E">
        <w:rPr>
          <w:rFonts w:ascii="Arial" w:hAnsi="Arial" w:cs="Arial"/>
          <w:color w:val="333333"/>
          <w:spacing w:val="-3"/>
        </w:rPr>
        <w:t>mattress.</w:t>
      </w:r>
      <w:r w:rsidRPr="00137D1E">
        <w:rPr>
          <w:rFonts w:ascii="Arial" w:hAnsi="Arial" w:cs="Arial"/>
          <w:color w:val="333333"/>
        </w:rPr>
        <w:t xml:space="preserve"> </w:t>
      </w:r>
      <w:r w:rsidRPr="00137D1E">
        <w:rPr>
          <w:rFonts w:ascii="Arial" w:hAnsi="Arial" w:cs="Arial"/>
          <w:color w:val="333333"/>
          <w:spacing w:val="7"/>
        </w:rPr>
        <w:t xml:space="preserve"> </w:t>
      </w:r>
      <w:r w:rsidRPr="00137D1E">
        <w:rPr>
          <w:rFonts w:ascii="Arial" w:hAnsi="Arial" w:cs="Arial"/>
          <w:color w:val="333333"/>
          <w:spacing w:val="-3"/>
        </w:rPr>
        <w:t>Officers</w:t>
      </w:r>
      <w:r w:rsidRPr="00137D1E">
        <w:rPr>
          <w:rFonts w:ascii="Arial" w:hAnsi="Arial" w:cs="Arial"/>
          <w:color w:val="333333"/>
          <w:spacing w:val="8"/>
        </w:rPr>
        <w:t xml:space="preserve"> </w:t>
      </w:r>
      <w:r w:rsidRPr="00137D1E">
        <w:rPr>
          <w:rFonts w:ascii="Arial" w:hAnsi="Arial" w:cs="Arial"/>
          <w:color w:val="333333"/>
          <w:spacing w:val="-3"/>
        </w:rPr>
        <w:t>retrieved</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4"/>
        </w:rPr>
        <w:t>gun</w:t>
      </w:r>
      <w:r w:rsidRPr="00137D1E">
        <w:rPr>
          <w:rFonts w:ascii="Arial" w:hAnsi="Arial" w:cs="Arial"/>
          <w:color w:val="333333"/>
          <w:spacing w:val="-8"/>
        </w:rPr>
        <w:t xml:space="preserve"> </w:t>
      </w:r>
      <w:r w:rsidRPr="00137D1E">
        <w:rPr>
          <w:rFonts w:ascii="Arial" w:hAnsi="Arial" w:cs="Arial"/>
          <w:color w:val="333333"/>
          <w:spacing w:val="-4"/>
        </w:rPr>
        <w:t>and</w:t>
      </w:r>
      <w:r w:rsidRPr="00137D1E">
        <w:rPr>
          <w:rFonts w:ascii="Arial" w:hAnsi="Arial" w:cs="Arial"/>
          <w:color w:val="333333"/>
          <w:spacing w:val="9"/>
        </w:rPr>
        <w:t xml:space="preserve"> </w:t>
      </w:r>
      <w:r w:rsidRPr="00137D1E">
        <w:rPr>
          <w:rFonts w:ascii="Arial" w:hAnsi="Arial" w:cs="Arial"/>
          <w:color w:val="333333"/>
          <w:spacing w:val="-5"/>
        </w:rPr>
        <w:t>then</w:t>
      </w:r>
      <w:r w:rsidRPr="00137D1E">
        <w:rPr>
          <w:rFonts w:ascii="Arial" w:hAnsi="Arial" w:cs="Arial"/>
          <w:color w:val="333333"/>
          <w:spacing w:val="-7"/>
        </w:rPr>
        <w:t xml:space="preserve"> </w:t>
      </w:r>
      <w:r w:rsidRPr="00137D1E">
        <w:rPr>
          <w:rFonts w:ascii="Arial" w:hAnsi="Arial" w:cs="Arial"/>
          <w:color w:val="333333"/>
          <w:spacing w:val="-1"/>
        </w:rPr>
        <w:t>advised</w:t>
      </w:r>
      <w:r w:rsidRPr="00137D1E">
        <w:rPr>
          <w:rFonts w:ascii="Arial" w:hAnsi="Arial" w:cs="Arial"/>
          <w:color w:val="333333"/>
          <w:spacing w:val="9"/>
        </w:rPr>
        <w:t xml:space="preserve"> </w:t>
      </w:r>
      <w:r w:rsidRPr="00137D1E">
        <w:rPr>
          <w:rFonts w:ascii="Arial" w:hAnsi="Arial" w:cs="Arial"/>
          <w:color w:val="333333"/>
          <w:spacing w:val="-4"/>
        </w:rPr>
        <w:t>Luna-Encinas</w:t>
      </w:r>
      <w:r w:rsidRPr="00137D1E">
        <w:rPr>
          <w:rFonts w:ascii="Arial" w:hAnsi="Arial" w:cs="Arial"/>
          <w:color w:val="333333"/>
          <w:spacing w:val="8"/>
        </w:rPr>
        <w:t xml:space="preserve"> </w:t>
      </w:r>
      <w:r w:rsidRPr="00137D1E">
        <w:rPr>
          <w:rFonts w:ascii="Arial" w:hAnsi="Arial" w:cs="Arial"/>
          <w:color w:val="333333"/>
        </w:rPr>
        <w:t xml:space="preserve">of </w:t>
      </w:r>
      <w:r w:rsidRPr="00137D1E">
        <w:rPr>
          <w:rFonts w:ascii="Arial" w:hAnsi="Arial" w:cs="Arial"/>
          <w:color w:val="333333"/>
          <w:spacing w:val="-3"/>
        </w:rPr>
        <w:t>his</w:t>
      </w:r>
      <w:r w:rsidRPr="00137D1E">
        <w:rPr>
          <w:rFonts w:ascii="Arial" w:hAnsi="Arial" w:cs="Arial"/>
          <w:color w:val="333333"/>
          <w:spacing w:val="7"/>
        </w:rPr>
        <w:t xml:space="preserve"> </w:t>
      </w:r>
      <w:r w:rsidRPr="00137D1E">
        <w:rPr>
          <w:rFonts w:ascii="Arial" w:hAnsi="Arial" w:cs="Arial"/>
          <w:i/>
          <w:iCs/>
          <w:color w:val="333333"/>
        </w:rPr>
        <w:t>Miranda</w:t>
      </w:r>
      <w:r w:rsidRPr="00137D1E">
        <w:rPr>
          <w:rFonts w:ascii="Arial" w:hAnsi="Arial" w:cs="Arial"/>
          <w:i/>
          <w:iCs/>
          <w:color w:val="333333"/>
          <w:spacing w:val="9"/>
        </w:rPr>
        <w:t xml:space="preserve"> </w:t>
      </w:r>
      <w:r w:rsidRPr="00137D1E">
        <w:rPr>
          <w:rFonts w:ascii="Arial" w:hAnsi="Arial" w:cs="Arial"/>
          <w:color w:val="333333"/>
          <w:spacing w:val="-3"/>
        </w:rPr>
        <w:t>rights</w:t>
      </w:r>
      <w:r w:rsidRPr="00137D1E">
        <w:rPr>
          <w:rFonts w:ascii="Arial" w:hAnsi="Arial" w:cs="Arial"/>
          <w:color w:val="333333"/>
          <w:spacing w:val="8"/>
        </w:rPr>
        <w:t xml:space="preserve"> </w:t>
      </w:r>
      <w:r w:rsidRPr="00137D1E">
        <w:rPr>
          <w:rFonts w:ascii="Arial" w:hAnsi="Arial" w:cs="Arial"/>
          <w:color w:val="333333"/>
          <w:spacing w:val="1"/>
        </w:rPr>
        <w:t>in</w:t>
      </w:r>
      <w:r w:rsidRPr="00137D1E">
        <w:rPr>
          <w:rFonts w:ascii="Arial" w:hAnsi="Arial" w:cs="Arial"/>
          <w:color w:val="333333"/>
          <w:spacing w:val="-7"/>
        </w:rPr>
        <w:t xml:space="preserve"> </w:t>
      </w:r>
      <w:r w:rsidRPr="00137D1E">
        <w:rPr>
          <w:rFonts w:ascii="Arial" w:hAnsi="Arial" w:cs="Arial"/>
          <w:color w:val="333333"/>
          <w:spacing w:val="-2"/>
        </w:rPr>
        <w:t>Spanish.</w:t>
      </w:r>
    </w:p>
    <w:p w:rsidR="004F7D3E" w:rsidRPr="00137D1E" w:rsidRDefault="004F7D3E" w:rsidP="004F7D3E">
      <w:pPr>
        <w:kinsoku w:val="0"/>
        <w:overflowPunct w:val="0"/>
        <w:autoSpaceDE w:val="0"/>
        <w:autoSpaceDN w:val="0"/>
        <w:adjustRightInd w:val="0"/>
        <w:spacing w:before="134" w:after="0" w:line="253" w:lineRule="auto"/>
        <w:ind w:left="39" w:right="115"/>
        <w:rPr>
          <w:rFonts w:ascii="Arial" w:hAnsi="Arial" w:cs="Arial"/>
          <w:color w:val="000000"/>
        </w:rPr>
      </w:pPr>
    </w:p>
    <w:p w:rsidR="000A4750" w:rsidRDefault="000A4750" w:rsidP="00137D1E">
      <w:pPr>
        <w:kinsoku w:val="0"/>
        <w:overflowPunct w:val="0"/>
        <w:autoSpaceDE w:val="0"/>
        <w:autoSpaceDN w:val="0"/>
        <w:adjustRightInd w:val="0"/>
        <w:spacing w:before="61" w:after="0" w:line="240" w:lineRule="auto"/>
        <w:ind w:left="39"/>
        <w:outlineLvl w:val="0"/>
        <w:rPr>
          <w:rFonts w:ascii="Arial" w:hAnsi="Arial" w:cs="Arial"/>
          <w:b/>
          <w:bCs/>
          <w:color w:val="333333"/>
        </w:rPr>
      </w:pPr>
    </w:p>
    <w:p w:rsidR="004F7D3E" w:rsidRDefault="004F7D3E" w:rsidP="00137D1E">
      <w:pPr>
        <w:kinsoku w:val="0"/>
        <w:overflowPunct w:val="0"/>
        <w:autoSpaceDE w:val="0"/>
        <w:autoSpaceDN w:val="0"/>
        <w:adjustRightInd w:val="0"/>
        <w:spacing w:before="61" w:after="0" w:line="240" w:lineRule="auto"/>
        <w:ind w:left="39"/>
        <w:outlineLvl w:val="0"/>
        <w:rPr>
          <w:rFonts w:ascii="Arial" w:hAnsi="Arial" w:cs="Arial"/>
          <w:b/>
          <w:bCs/>
          <w:color w:val="333333"/>
        </w:rPr>
      </w:pPr>
    </w:p>
    <w:p w:rsidR="00137D1E" w:rsidRPr="00137D1E" w:rsidRDefault="00137D1E" w:rsidP="00137D1E">
      <w:pPr>
        <w:kinsoku w:val="0"/>
        <w:overflowPunct w:val="0"/>
        <w:autoSpaceDE w:val="0"/>
        <w:autoSpaceDN w:val="0"/>
        <w:adjustRightInd w:val="0"/>
        <w:spacing w:before="61" w:after="0" w:line="240" w:lineRule="auto"/>
        <w:ind w:left="39"/>
        <w:outlineLvl w:val="0"/>
        <w:rPr>
          <w:rFonts w:ascii="Arial" w:hAnsi="Arial" w:cs="Arial"/>
          <w:color w:val="000000"/>
        </w:rPr>
      </w:pPr>
      <w:r w:rsidRPr="00137D1E">
        <w:rPr>
          <w:rFonts w:ascii="Arial" w:hAnsi="Arial" w:cs="Arial"/>
          <w:b/>
          <w:bCs/>
          <w:color w:val="333333"/>
        </w:rPr>
        <w:t>Procedural</w:t>
      </w:r>
      <w:r w:rsidRPr="00137D1E">
        <w:rPr>
          <w:rFonts w:ascii="Arial" w:hAnsi="Arial" w:cs="Arial"/>
          <w:b/>
          <w:bCs/>
          <w:color w:val="333333"/>
          <w:spacing w:val="25"/>
        </w:rPr>
        <w:t xml:space="preserve"> </w:t>
      </w:r>
      <w:r w:rsidRPr="00137D1E">
        <w:rPr>
          <w:rFonts w:ascii="Arial" w:hAnsi="Arial" w:cs="Arial"/>
          <w:b/>
          <w:bCs/>
          <w:color w:val="333333"/>
          <w:spacing w:val="-1"/>
        </w:rPr>
        <w:t>History</w:t>
      </w:r>
    </w:p>
    <w:p w:rsidR="00137D1E" w:rsidRPr="00137D1E" w:rsidRDefault="00137D1E" w:rsidP="00137D1E">
      <w:pPr>
        <w:kinsoku w:val="0"/>
        <w:overflowPunct w:val="0"/>
        <w:autoSpaceDE w:val="0"/>
        <w:autoSpaceDN w:val="0"/>
        <w:adjustRightInd w:val="0"/>
        <w:spacing w:before="59" w:after="0" w:line="257" w:lineRule="auto"/>
        <w:ind w:left="39" w:right="98"/>
        <w:rPr>
          <w:rFonts w:ascii="Arial" w:hAnsi="Arial" w:cs="Arial"/>
          <w:color w:val="000000"/>
        </w:rPr>
      </w:pPr>
      <w:r w:rsidRPr="00137D1E">
        <w:rPr>
          <w:rFonts w:ascii="Arial" w:hAnsi="Arial" w:cs="Arial"/>
          <w:color w:val="333333"/>
          <w:spacing w:val="-4"/>
        </w:rPr>
        <w:t>Luna-Encinas</w:t>
      </w:r>
      <w:r w:rsidRPr="00137D1E">
        <w:rPr>
          <w:rFonts w:ascii="Arial" w:hAnsi="Arial" w:cs="Arial"/>
          <w:color w:val="333333"/>
          <w:spacing w:val="6"/>
        </w:rPr>
        <w:t xml:space="preserve"> </w:t>
      </w:r>
      <w:r w:rsidRPr="00137D1E">
        <w:rPr>
          <w:rFonts w:ascii="Arial" w:hAnsi="Arial" w:cs="Arial"/>
          <w:color w:val="333333"/>
          <w:spacing w:val="-2"/>
        </w:rPr>
        <w:t>filed</w:t>
      </w:r>
      <w:r w:rsidRPr="00137D1E">
        <w:rPr>
          <w:rFonts w:ascii="Arial" w:hAnsi="Arial" w:cs="Arial"/>
          <w:color w:val="333333"/>
          <w:spacing w:val="8"/>
        </w:rPr>
        <w:t xml:space="preserve"> </w:t>
      </w:r>
      <w:r w:rsidRPr="00137D1E">
        <w:rPr>
          <w:rFonts w:ascii="Arial" w:hAnsi="Arial" w:cs="Arial"/>
          <w:color w:val="333333"/>
        </w:rPr>
        <w:t>a</w:t>
      </w:r>
      <w:r w:rsidRPr="00137D1E">
        <w:rPr>
          <w:rFonts w:ascii="Arial" w:hAnsi="Arial" w:cs="Arial"/>
          <w:color w:val="333333"/>
          <w:spacing w:val="8"/>
        </w:rPr>
        <w:t xml:space="preserve"> </w:t>
      </w:r>
      <w:r w:rsidRPr="00137D1E">
        <w:rPr>
          <w:rFonts w:ascii="Arial" w:hAnsi="Arial" w:cs="Arial"/>
          <w:color w:val="333333"/>
          <w:spacing w:val="-2"/>
        </w:rPr>
        <w:t>pre-trial</w:t>
      </w:r>
      <w:r w:rsidRPr="00137D1E">
        <w:rPr>
          <w:rFonts w:ascii="Arial" w:hAnsi="Arial" w:cs="Arial"/>
          <w:color w:val="333333"/>
          <w:spacing w:val="-3"/>
        </w:rPr>
        <w:t xml:space="preserve"> </w:t>
      </w:r>
      <w:r w:rsidRPr="00137D1E">
        <w:rPr>
          <w:rFonts w:ascii="Arial" w:hAnsi="Arial" w:cs="Arial"/>
          <w:color w:val="333333"/>
          <w:spacing w:val="-1"/>
        </w:rPr>
        <w:t>motion</w:t>
      </w:r>
      <w:r w:rsidRPr="00137D1E">
        <w:rPr>
          <w:rFonts w:ascii="Arial" w:hAnsi="Arial" w:cs="Arial"/>
          <w:color w:val="333333"/>
          <w:spacing w:val="-8"/>
        </w:rPr>
        <w:t xml:space="preserve"> </w:t>
      </w:r>
      <w:r w:rsidRPr="00137D1E">
        <w:rPr>
          <w:rFonts w:ascii="Arial" w:hAnsi="Arial" w:cs="Arial"/>
          <w:color w:val="333333"/>
          <w:spacing w:val="-3"/>
        </w:rPr>
        <w:t>to</w:t>
      </w:r>
      <w:r w:rsidRPr="00137D1E">
        <w:rPr>
          <w:rFonts w:ascii="Arial" w:hAnsi="Arial" w:cs="Arial"/>
          <w:color w:val="333333"/>
          <w:spacing w:val="8"/>
        </w:rPr>
        <w:t xml:space="preserve"> </w:t>
      </w:r>
      <w:r w:rsidRPr="00137D1E">
        <w:rPr>
          <w:rFonts w:ascii="Arial" w:hAnsi="Arial" w:cs="Arial"/>
          <w:color w:val="333333"/>
          <w:spacing w:val="-2"/>
        </w:rPr>
        <w:t>suppress</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4"/>
        </w:rPr>
        <w:t>statements</w:t>
      </w:r>
      <w:r w:rsidRPr="00137D1E">
        <w:rPr>
          <w:rFonts w:ascii="Arial" w:hAnsi="Arial" w:cs="Arial"/>
          <w:color w:val="333333"/>
          <w:spacing w:val="7"/>
        </w:rPr>
        <w:t xml:space="preserve"> </w:t>
      </w:r>
      <w:r w:rsidRPr="00137D1E">
        <w:rPr>
          <w:rFonts w:ascii="Arial" w:hAnsi="Arial" w:cs="Arial"/>
          <w:color w:val="333333"/>
          <w:spacing w:val="-7"/>
        </w:rPr>
        <w:t>he</w:t>
      </w:r>
      <w:r w:rsidRPr="00137D1E">
        <w:rPr>
          <w:rFonts w:ascii="Arial" w:hAnsi="Arial" w:cs="Arial"/>
          <w:color w:val="333333"/>
          <w:spacing w:val="8"/>
        </w:rPr>
        <w:t xml:space="preserve"> </w:t>
      </w:r>
      <w:r w:rsidRPr="00137D1E">
        <w:rPr>
          <w:rFonts w:ascii="Arial" w:hAnsi="Arial" w:cs="Arial"/>
          <w:color w:val="333333"/>
          <w:spacing w:val="-1"/>
        </w:rPr>
        <w:t>made</w:t>
      </w:r>
      <w:r w:rsidRPr="00137D1E">
        <w:rPr>
          <w:rFonts w:ascii="Arial" w:hAnsi="Arial" w:cs="Arial"/>
          <w:color w:val="333333"/>
          <w:spacing w:val="8"/>
        </w:rPr>
        <w:t xml:space="preserve"> </w:t>
      </w:r>
      <w:r w:rsidRPr="00137D1E">
        <w:rPr>
          <w:rFonts w:ascii="Arial" w:hAnsi="Arial" w:cs="Arial"/>
          <w:color w:val="333333"/>
          <w:spacing w:val="-2"/>
        </w:rPr>
        <w:t>regarding</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1"/>
        </w:rPr>
        <w:t>location</w:t>
      </w:r>
      <w:r w:rsidRPr="00137D1E">
        <w:rPr>
          <w:rFonts w:ascii="Arial" w:hAnsi="Arial" w:cs="Arial"/>
          <w:color w:val="333333"/>
          <w:spacing w:val="-7"/>
        </w:rPr>
        <w:t xml:space="preserve"> </w:t>
      </w:r>
      <w:r w:rsidRPr="00137D1E">
        <w:rPr>
          <w:rFonts w:ascii="Arial" w:hAnsi="Arial" w:cs="Arial"/>
          <w:color w:val="333333"/>
        </w:rPr>
        <w:t>of</w:t>
      </w:r>
      <w:r w:rsidRPr="00137D1E">
        <w:rPr>
          <w:rFonts w:ascii="Arial" w:hAnsi="Arial" w:cs="Arial"/>
          <w:color w:val="333333"/>
          <w:spacing w:val="-1"/>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7"/>
        </w:rPr>
        <w:t>gun,</w:t>
      </w:r>
      <w:r w:rsidRPr="00137D1E">
        <w:rPr>
          <w:rFonts w:ascii="Arial" w:hAnsi="Arial" w:cs="Arial"/>
          <w:color w:val="333333"/>
          <w:spacing w:val="77"/>
          <w:w w:val="102"/>
        </w:rPr>
        <w:t xml:space="preserve"> </w:t>
      </w:r>
      <w:r w:rsidRPr="00137D1E">
        <w:rPr>
          <w:rFonts w:ascii="Arial" w:hAnsi="Arial" w:cs="Arial"/>
          <w:color w:val="333333"/>
          <w:spacing w:val="-4"/>
        </w:rPr>
        <w:t>arguing</w:t>
      </w:r>
      <w:r w:rsidRPr="00137D1E">
        <w:rPr>
          <w:rFonts w:ascii="Arial" w:hAnsi="Arial" w:cs="Arial"/>
          <w:color w:val="333333"/>
          <w:spacing w:val="7"/>
        </w:rPr>
        <w:t xml:space="preserve"> </w:t>
      </w:r>
      <w:r w:rsidRPr="00137D1E">
        <w:rPr>
          <w:rFonts w:ascii="Arial" w:hAnsi="Arial" w:cs="Arial"/>
          <w:color w:val="333333"/>
          <w:spacing w:val="-5"/>
        </w:rPr>
        <w:t>that</w:t>
      </w:r>
      <w:r w:rsidRPr="00137D1E">
        <w:rPr>
          <w:rFonts w:ascii="Arial" w:hAnsi="Arial" w:cs="Arial"/>
          <w:color w:val="333333"/>
          <w:spacing w:val="-1"/>
        </w:rPr>
        <w:t xml:space="preserve"> </w:t>
      </w:r>
      <w:r w:rsidRPr="00137D1E">
        <w:rPr>
          <w:rFonts w:ascii="Arial" w:hAnsi="Arial" w:cs="Arial"/>
          <w:color w:val="333333"/>
          <w:spacing w:val="-5"/>
        </w:rPr>
        <w:t>they</w:t>
      </w:r>
      <w:r w:rsidRPr="00137D1E">
        <w:rPr>
          <w:rFonts w:ascii="Arial" w:hAnsi="Arial" w:cs="Arial"/>
          <w:color w:val="333333"/>
          <w:spacing w:val="-11"/>
        </w:rPr>
        <w:t xml:space="preserve"> </w:t>
      </w:r>
      <w:r w:rsidRPr="00137D1E">
        <w:rPr>
          <w:rFonts w:ascii="Arial" w:hAnsi="Arial" w:cs="Arial"/>
          <w:color w:val="333333"/>
          <w:spacing w:val="-3"/>
        </w:rPr>
        <w:t>were</w:t>
      </w:r>
      <w:r w:rsidRPr="00137D1E">
        <w:rPr>
          <w:rFonts w:ascii="Arial" w:hAnsi="Arial" w:cs="Arial"/>
          <w:color w:val="333333"/>
          <w:spacing w:val="7"/>
        </w:rPr>
        <w:t xml:space="preserve"> </w:t>
      </w:r>
      <w:r w:rsidRPr="00137D1E">
        <w:rPr>
          <w:rFonts w:ascii="Arial" w:hAnsi="Arial" w:cs="Arial"/>
          <w:color w:val="333333"/>
          <w:spacing w:val="-1"/>
        </w:rPr>
        <w:t>taken</w:t>
      </w:r>
      <w:r w:rsidRPr="00137D1E">
        <w:rPr>
          <w:rFonts w:ascii="Arial" w:hAnsi="Arial" w:cs="Arial"/>
          <w:color w:val="333333"/>
          <w:spacing w:val="-8"/>
        </w:rPr>
        <w:t xml:space="preserve"> </w:t>
      </w:r>
      <w:r w:rsidRPr="00137D1E">
        <w:rPr>
          <w:rFonts w:ascii="Arial" w:hAnsi="Arial" w:cs="Arial"/>
          <w:color w:val="333333"/>
          <w:spacing w:val="1"/>
        </w:rPr>
        <w:t>in</w:t>
      </w:r>
      <w:r w:rsidRPr="00137D1E">
        <w:rPr>
          <w:rFonts w:ascii="Arial" w:hAnsi="Arial" w:cs="Arial"/>
          <w:color w:val="333333"/>
          <w:spacing w:val="-8"/>
        </w:rPr>
        <w:t xml:space="preserve"> </w:t>
      </w:r>
      <w:r w:rsidRPr="00137D1E">
        <w:rPr>
          <w:rFonts w:ascii="Arial" w:hAnsi="Arial" w:cs="Arial"/>
          <w:color w:val="333333"/>
          <w:spacing w:val="-2"/>
        </w:rPr>
        <w:t>violation</w:t>
      </w:r>
      <w:r w:rsidRPr="00137D1E">
        <w:rPr>
          <w:rFonts w:ascii="Arial" w:hAnsi="Arial" w:cs="Arial"/>
          <w:color w:val="333333"/>
          <w:spacing w:val="-9"/>
        </w:rPr>
        <w:t xml:space="preserve"> </w:t>
      </w:r>
      <w:r w:rsidRPr="00137D1E">
        <w:rPr>
          <w:rFonts w:ascii="Arial" w:hAnsi="Arial" w:cs="Arial"/>
          <w:color w:val="333333"/>
        </w:rPr>
        <w:t>of</w:t>
      </w:r>
      <w:r w:rsidRPr="00137D1E">
        <w:rPr>
          <w:rFonts w:ascii="Arial" w:hAnsi="Arial" w:cs="Arial"/>
          <w:color w:val="333333"/>
          <w:spacing w:val="-1"/>
        </w:rPr>
        <w:t xml:space="preserve"> </w:t>
      </w:r>
      <w:r w:rsidRPr="00137D1E">
        <w:rPr>
          <w:rFonts w:ascii="Arial" w:hAnsi="Arial" w:cs="Arial"/>
          <w:color w:val="333333"/>
          <w:spacing w:val="-3"/>
        </w:rPr>
        <w:t>his</w:t>
      </w:r>
      <w:r w:rsidRPr="00137D1E">
        <w:rPr>
          <w:rFonts w:ascii="Arial" w:hAnsi="Arial" w:cs="Arial"/>
          <w:color w:val="333333"/>
          <w:spacing w:val="6"/>
        </w:rPr>
        <w:t xml:space="preserve"> </w:t>
      </w:r>
      <w:r w:rsidRPr="00137D1E">
        <w:rPr>
          <w:rFonts w:ascii="Arial" w:hAnsi="Arial" w:cs="Arial"/>
          <w:color w:val="333333"/>
          <w:spacing w:val="-1"/>
        </w:rPr>
        <w:t>Fifth</w:t>
      </w:r>
      <w:r w:rsidRPr="00137D1E">
        <w:rPr>
          <w:rFonts w:ascii="Arial" w:hAnsi="Arial" w:cs="Arial"/>
          <w:color w:val="333333"/>
          <w:spacing w:val="-8"/>
        </w:rPr>
        <w:t xml:space="preserve"> </w:t>
      </w:r>
      <w:r w:rsidRPr="00137D1E">
        <w:rPr>
          <w:rFonts w:ascii="Arial" w:hAnsi="Arial" w:cs="Arial"/>
          <w:color w:val="333333"/>
          <w:spacing w:val="-4"/>
        </w:rPr>
        <w:t>Amendment</w:t>
      </w:r>
      <w:r w:rsidRPr="00137D1E">
        <w:rPr>
          <w:rFonts w:ascii="Arial" w:hAnsi="Arial" w:cs="Arial"/>
          <w:color w:val="333333"/>
          <w:spacing w:val="-1"/>
        </w:rPr>
        <w:t xml:space="preserve"> </w:t>
      </w:r>
      <w:r w:rsidRPr="00137D1E">
        <w:rPr>
          <w:rFonts w:ascii="Arial" w:hAnsi="Arial" w:cs="Arial"/>
          <w:color w:val="333333"/>
          <w:spacing w:val="-3"/>
        </w:rPr>
        <w:t>rights.</w:t>
      </w:r>
      <w:r w:rsidRPr="00137D1E">
        <w:rPr>
          <w:rFonts w:ascii="Arial" w:hAnsi="Arial" w:cs="Arial"/>
          <w:color w:val="333333"/>
        </w:rPr>
        <w:t xml:space="preserve"> </w:t>
      </w:r>
      <w:r w:rsidRPr="00137D1E">
        <w:rPr>
          <w:rFonts w:ascii="Arial" w:hAnsi="Arial" w:cs="Arial"/>
          <w:color w:val="333333"/>
          <w:spacing w:val="5"/>
        </w:rPr>
        <w:t xml:space="preserve"> </w:t>
      </w:r>
      <w:r w:rsidRPr="00137D1E">
        <w:rPr>
          <w:rFonts w:ascii="Arial" w:hAnsi="Arial" w:cs="Arial"/>
          <w:color w:val="333333"/>
          <w:spacing w:val="-8"/>
        </w:rPr>
        <w:t>The</w:t>
      </w:r>
      <w:r w:rsidRPr="00137D1E">
        <w:rPr>
          <w:rFonts w:ascii="Arial" w:hAnsi="Arial" w:cs="Arial"/>
          <w:color w:val="333333"/>
          <w:spacing w:val="7"/>
        </w:rPr>
        <w:t xml:space="preserve"> </w:t>
      </w:r>
      <w:r w:rsidRPr="00137D1E">
        <w:rPr>
          <w:rFonts w:ascii="Arial" w:hAnsi="Arial" w:cs="Arial"/>
          <w:color w:val="333333"/>
        </w:rPr>
        <w:t>district</w:t>
      </w:r>
      <w:r w:rsidRPr="00137D1E">
        <w:rPr>
          <w:rFonts w:ascii="Arial" w:hAnsi="Arial" w:cs="Arial"/>
          <w:color w:val="333333"/>
          <w:spacing w:val="-1"/>
        </w:rPr>
        <w:t xml:space="preserve"> </w:t>
      </w:r>
      <w:r w:rsidRPr="00137D1E">
        <w:rPr>
          <w:rFonts w:ascii="Arial" w:hAnsi="Arial" w:cs="Arial"/>
          <w:color w:val="333333"/>
          <w:spacing w:val="-4"/>
        </w:rPr>
        <w:t>court</w:t>
      </w:r>
      <w:r w:rsidRPr="00137D1E">
        <w:rPr>
          <w:rFonts w:ascii="Arial" w:hAnsi="Arial" w:cs="Arial"/>
          <w:color w:val="333333"/>
          <w:spacing w:val="-1"/>
        </w:rPr>
        <w:t xml:space="preserve"> denied</w:t>
      </w:r>
      <w:r w:rsidRPr="00137D1E">
        <w:rPr>
          <w:rFonts w:ascii="Arial" w:hAnsi="Arial" w:cs="Arial"/>
          <w:color w:val="333333"/>
          <w:spacing w:val="7"/>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3"/>
        </w:rPr>
        <w:t>motion,</w:t>
      </w:r>
      <w:r w:rsidRPr="00137D1E">
        <w:rPr>
          <w:rFonts w:ascii="Arial" w:hAnsi="Arial" w:cs="Arial"/>
          <w:color w:val="333333"/>
          <w:spacing w:val="73"/>
          <w:w w:val="102"/>
        </w:rPr>
        <w:t xml:space="preserve"> </w:t>
      </w:r>
      <w:r w:rsidRPr="00137D1E">
        <w:rPr>
          <w:rFonts w:ascii="Arial" w:hAnsi="Arial" w:cs="Arial"/>
          <w:color w:val="333333"/>
          <w:spacing w:val="-4"/>
        </w:rPr>
        <w:t>concluding</w:t>
      </w:r>
      <w:r w:rsidRPr="00137D1E">
        <w:rPr>
          <w:rFonts w:ascii="Arial" w:hAnsi="Arial" w:cs="Arial"/>
          <w:color w:val="333333"/>
          <w:spacing w:val="5"/>
        </w:rPr>
        <w:t xml:space="preserve"> </w:t>
      </w:r>
      <w:r w:rsidRPr="00137D1E">
        <w:rPr>
          <w:rFonts w:ascii="Arial" w:hAnsi="Arial" w:cs="Arial"/>
          <w:color w:val="333333"/>
          <w:spacing w:val="-5"/>
        </w:rPr>
        <w:t>that</w:t>
      </w:r>
      <w:r w:rsidRPr="00137D1E">
        <w:rPr>
          <w:rFonts w:ascii="Arial" w:hAnsi="Arial" w:cs="Arial"/>
          <w:color w:val="333333"/>
          <w:spacing w:val="-3"/>
        </w:rPr>
        <w:t xml:space="preserve"> </w:t>
      </w:r>
      <w:r w:rsidRPr="00137D1E">
        <w:rPr>
          <w:rFonts w:ascii="Arial" w:hAnsi="Arial" w:cs="Arial"/>
          <w:color w:val="333333"/>
          <w:spacing w:val="-7"/>
        </w:rPr>
        <w:t>he</w:t>
      </w:r>
      <w:r w:rsidRPr="00137D1E">
        <w:rPr>
          <w:rFonts w:ascii="Arial" w:hAnsi="Arial" w:cs="Arial"/>
          <w:color w:val="333333"/>
          <w:spacing w:val="5"/>
        </w:rPr>
        <w:t xml:space="preserve"> </w:t>
      </w:r>
      <w:r w:rsidRPr="00137D1E">
        <w:rPr>
          <w:rFonts w:ascii="Arial" w:hAnsi="Arial" w:cs="Arial"/>
          <w:color w:val="333333"/>
          <w:spacing w:val="-3"/>
        </w:rPr>
        <w:t>was</w:t>
      </w:r>
      <w:r w:rsidRPr="00137D1E">
        <w:rPr>
          <w:rFonts w:ascii="Arial" w:hAnsi="Arial" w:cs="Arial"/>
          <w:color w:val="333333"/>
          <w:spacing w:val="4"/>
        </w:rPr>
        <w:t xml:space="preserve"> </w:t>
      </w:r>
      <w:r w:rsidRPr="00137D1E">
        <w:rPr>
          <w:rFonts w:ascii="Arial" w:hAnsi="Arial" w:cs="Arial"/>
          <w:color w:val="333333"/>
          <w:spacing w:val="-1"/>
        </w:rPr>
        <w:t>seized,</w:t>
      </w:r>
      <w:r w:rsidRPr="00137D1E">
        <w:rPr>
          <w:rFonts w:ascii="Arial" w:hAnsi="Arial" w:cs="Arial"/>
          <w:color w:val="333333"/>
          <w:spacing w:val="-3"/>
        </w:rPr>
        <w:t xml:space="preserve"> </w:t>
      </w:r>
      <w:r w:rsidRPr="00137D1E">
        <w:rPr>
          <w:rFonts w:ascii="Arial" w:hAnsi="Arial" w:cs="Arial"/>
          <w:color w:val="333333"/>
          <w:spacing w:val="-4"/>
        </w:rPr>
        <w:t xml:space="preserve">but </w:t>
      </w:r>
      <w:r w:rsidRPr="00137D1E">
        <w:rPr>
          <w:rFonts w:ascii="Arial" w:hAnsi="Arial" w:cs="Arial"/>
          <w:color w:val="333333"/>
          <w:spacing w:val="-3"/>
        </w:rPr>
        <w:t>was</w:t>
      </w:r>
      <w:r w:rsidRPr="00137D1E">
        <w:rPr>
          <w:rFonts w:ascii="Arial" w:hAnsi="Arial" w:cs="Arial"/>
          <w:color w:val="333333"/>
          <w:spacing w:val="4"/>
        </w:rPr>
        <w:t xml:space="preserve"> </w:t>
      </w:r>
      <w:r w:rsidRPr="00137D1E">
        <w:rPr>
          <w:rFonts w:ascii="Arial" w:hAnsi="Arial" w:cs="Arial"/>
          <w:color w:val="333333"/>
          <w:spacing w:val="-4"/>
        </w:rPr>
        <w:t>not</w:t>
      </w:r>
      <w:r w:rsidRPr="00137D1E">
        <w:rPr>
          <w:rFonts w:ascii="Arial" w:hAnsi="Arial" w:cs="Arial"/>
          <w:color w:val="333333"/>
          <w:spacing w:val="-3"/>
        </w:rPr>
        <w:t xml:space="preserve"> </w:t>
      </w:r>
      <w:r w:rsidRPr="00137D1E">
        <w:rPr>
          <w:rFonts w:ascii="Arial" w:hAnsi="Arial" w:cs="Arial"/>
          <w:color w:val="333333"/>
          <w:spacing w:val="1"/>
        </w:rPr>
        <w:t>in</w:t>
      </w:r>
      <w:r w:rsidRPr="00137D1E">
        <w:rPr>
          <w:rFonts w:ascii="Arial" w:hAnsi="Arial" w:cs="Arial"/>
          <w:color w:val="333333"/>
          <w:spacing w:val="-10"/>
        </w:rPr>
        <w:t xml:space="preserve"> </w:t>
      </w:r>
      <w:r w:rsidRPr="00137D1E">
        <w:rPr>
          <w:rFonts w:ascii="Arial" w:hAnsi="Arial" w:cs="Arial"/>
          <w:color w:val="333333"/>
          <w:spacing w:val="-3"/>
        </w:rPr>
        <w:t>custody</w:t>
      </w:r>
      <w:r w:rsidRPr="00137D1E">
        <w:rPr>
          <w:rFonts w:ascii="Arial" w:hAnsi="Arial" w:cs="Arial"/>
          <w:color w:val="333333"/>
          <w:spacing w:val="-12"/>
        </w:rPr>
        <w:t xml:space="preserve"> </w:t>
      </w:r>
      <w:r w:rsidRPr="00137D1E">
        <w:rPr>
          <w:rFonts w:ascii="Arial" w:hAnsi="Arial" w:cs="Arial"/>
          <w:color w:val="333333"/>
        </w:rPr>
        <w:t>at</w:t>
      </w:r>
      <w:r w:rsidRPr="00137D1E">
        <w:rPr>
          <w:rFonts w:ascii="Arial" w:hAnsi="Arial" w:cs="Arial"/>
          <w:color w:val="333333"/>
          <w:spacing w:val="-3"/>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2"/>
        </w:rPr>
        <w:t>time</w:t>
      </w:r>
      <w:r w:rsidRPr="00137D1E">
        <w:rPr>
          <w:rFonts w:ascii="Arial" w:hAnsi="Arial" w:cs="Arial"/>
          <w:color w:val="333333"/>
          <w:spacing w:val="5"/>
        </w:rPr>
        <w:t xml:space="preserve"> </w:t>
      </w:r>
      <w:r w:rsidRPr="00137D1E">
        <w:rPr>
          <w:rFonts w:ascii="Arial" w:hAnsi="Arial" w:cs="Arial"/>
          <w:color w:val="333333"/>
        </w:rPr>
        <w:t>of</w:t>
      </w:r>
      <w:r w:rsidRPr="00137D1E">
        <w:rPr>
          <w:rFonts w:ascii="Arial" w:hAnsi="Arial" w:cs="Arial"/>
          <w:color w:val="333333"/>
          <w:spacing w:val="-3"/>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2"/>
        </w:rPr>
        <w:t>interrogation</w:t>
      </w:r>
      <w:r w:rsidRPr="00137D1E">
        <w:rPr>
          <w:rFonts w:ascii="Arial" w:hAnsi="Arial" w:cs="Arial"/>
          <w:color w:val="333333"/>
          <w:spacing w:val="-10"/>
        </w:rPr>
        <w:t xml:space="preserve"> </w:t>
      </w:r>
      <w:r w:rsidRPr="00137D1E">
        <w:rPr>
          <w:rFonts w:ascii="Arial" w:hAnsi="Arial" w:cs="Arial"/>
          <w:color w:val="333333"/>
          <w:spacing w:val="-4"/>
        </w:rPr>
        <w:t>and</w:t>
      </w:r>
      <w:r w:rsidRPr="00137D1E">
        <w:rPr>
          <w:rFonts w:ascii="Arial" w:hAnsi="Arial" w:cs="Arial"/>
          <w:color w:val="333333"/>
          <w:spacing w:val="5"/>
        </w:rPr>
        <w:t xml:space="preserve"> </w:t>
      </w:r>
      <w:r w:rsidRPr="00137D1E">
        <w:rPr>
          <w:rFonts w:ascii="Arial" w:hAnsi="Arial" w:cs="Arial"/>
          <w:color w:val="333333"/>
        </w:rPr>
        <w:t>so</w:t>
      </w:r>
      <w:r w:rsidRPr="00137D1E">
        <w:rPr>
          <w:rFonts w:ascii="Arial" w:hAnsi="Arial" w:cs="Arial"/>
          <w:color w:val="333333"/>
          <w:spacing w:val="5"/>
        </w:rPr>
        <w:t xml:space="preserve"> </w:t>
      </w:r>
      <w:r w:rsidRPr="00137D1E">
        <w:rPr>
          <w:rFonts w:ascii="Arial" w:hAnsi="Arial" w:cs="Arial"/>
          <w:color w:val="333333"/>
          <w:spacing w:val="1"/>
        </w:rPr>
        <w:t>did</w:t>
      </w:r>
      <w:r w:rsidRPr="00137D1E">
        <w:rPr>
          <w:rFonts w:ascii="Arial" w:hAnsi="Arial" w:cs="Arial"/>
          <w:color w:val="333333"/>
          <w:spacing w:val="5"/>
        </w:rPr>
        <w:t xml:space="preserve"> </w:t>
      </w:r>
      <w:r w:rsidRPr="00137D1E">
        <w:rPr>
          <w:rFonts w:ascii="Arial" w:hAnsi="Arial" w:cs="Arial"/>
          <w:color w:val="333333"/>
          <w:spacing w:val="-4"/>
        </w:rPr>
        <w:t>not</w:t>
      </w:r>
      <w:r w:rsidRPr="00137D1E">
        <w:rPr>
          <w:rFonts w:ascii="Arial" w:hAnsi="Arial" w:cs="Arial"/>
          <w:color w:val="333333"/>
          <w:spacing w:val="-3"/>
        </w:rPr>
        <w:t xml:space="preserve"> need</w:t>
      </w:r>
      <w:r w:rsidRPr="00137D1E">
        <w:rPr>
          <w:rFonts w:ascii="Arial" w:hAnsi="Arial" w:cs="Arial"/>
          <w:color w:val="333333"/>
          <w:spacing w:val="5"/>
        </w:rPr>
        <w:t xml:space="preserve"> </w:t>
      </w:r>
      <w:r w:rsidRPr="00137D1E">
        <w:rPr>
          <w:rFonts w:ascii="Arial" w:hAnsi="Arial" w:cs="Arial"/>
          <w:color w:val="333333"/>
          <w:spacing w:val="-3"/>
        </w:rPr>
        <w:t>to</w:t>
      </w:r>
      <w:r w:rsidRPr="00137D1E">
        <w:rPr>
          <w:rFonts w:ascii="Arial" w:hAnsi="Arial" w:cs="Arial"/>
          <w:color w:val="333333"/>
          <w:spacing w:val="5"/>
        </w:rPr>
        <w:t xml:space="preserve"> </w:t>
      </w:r>
      <w:r w:rsidRPr="00137D1E">
        <w:rPr>
          <w:rFonts w:ascii="Arial" w:hAnsi="Arial" w:cs="Arial"/>
          <w:color w:val="333333"/>
        </w:rPr>
        <w:t>be</w:t>
      </w:r>
      <w:r w:rsidRPr="00137D1E">
        <w:rPr>
          <w:rFonts w:ascii="Arial" w:hAnsi="Arial" w:cs="Arial"/>
          <w:color w:val="333333"/>
          <w:spacing w:val="59"/>
          <w:w w:val="102"/>
        </w:rPr>
        <w:t xml:space="preserve"> </w:t>
      </w:r>
      <w:r w:rsidRPr="00137D1E">
        <w:rPr>
          <w:rFonts w:ascii="Arial" w:hAnsi="Arial" w:cs="Arial"/>
          <w:color w:val="333333"/>
          <w:spacing w:val="-1"/>
        </w:rPr>
        <w:t>advised</w:t>
      </w:r>
      <w:r w:rsidRPr="00137D1E">
        <w:rPr>
          <w:rFonts w:ascii="Arial" w:hAnsi="Arial" w:cs="Arial"/>
          <w:color w:val="333333"/>
          <w:spacing w:val="10"/>
        </w:rPr>
        <w:t xml:space="preserve"> </w:t>
      </w:r>
      <w:r w:rsidRPr="00137D1E">
        <w:rPr>
          <w:rFonts w:ascii="Arial" w:hAnsi="Arial" w:cs="Arial"/>
          <w:color w:val="333333"/>
        </w:rPr>
        <w:t>of</w:t>
      </w:r>
      <w:r w:rsidRPr="00137D1E">
        <w:rPr>
          <w:rFonts w:ascii="Arial" w:hAnsi="Arial" w:cs="Arial"/>
          <w:color w:val="333333"/>
          <w:spacing w:val="2"/>
        </w:rPr>
        <w:t xml:space="preserve"> </w:t>
      </w:r>
      <w:r w:rsidRPr="00137D1E">
        <w:rPr>
          <w:rFonts w:ascii="Arial" w:hAnsi="Arial" w:cs="Arial"/>
          <w:color w:val="333333"/>
          <w:spacing w:val="-3"/>
        </w:rPr>
        <w:t>his</w:t>
      </w:r>
      <w:r w:rsidRPr="00137D1E">
        <w:rPr>
          <w:rFonts w:ascii="Arial" w:hAnsi="Arial" w:cs="Arial"/>
          <w:color w:val="333333"/>
          <w:spacing w:val="10"/>
        </w:rPr>
        <w:t xml:space="preserve"> </w:t>
      </w:r>
      <w:r w:rsidRPr="00137D1E">
        <w:rPr>
          <w:rFonts w:ascii="Arial" w:hAnsi="Arial" w:cs="Arial"/>
          <w:i/>
          <w:iCs/>
          <w:color w:val="333333"/>
        </w:rPr>
        <w:t>Miranda</w:t>
      </w:r>
      <w:r w:rsidRPr="00137D1E">
        <w:rPr>
          <w:rFonts w:ascii="Arial" w:hAnsi="Arial" w:cs="Arial"/>
          <w:i/>
          <w:iCs/>
          <w:color w:val="333333"/>
          <w:spacing w:val="10"/>
        </w:rPr>
        <w:t xml:space="preserve"> </w:t>
      </w:r>
      <w:r w:rsidRPr="00137D1E">
        <w:rPr>
          <w:rFonts w:ascii="Arial" w:hAnsi="Arial" w:cs="Arial"/>
          <w:color w:val="333333"/>
          <w:spacing w:val="-3"/>
        </w:rPr>
        <w:t>rights.</w:t>
      </w:r>
    </w:p>
    <w:p w:rsidR="000A4750" w:rsidRDefault="000A4750" w:rsidP="00137D1E">
      <w:pPr>
        <w:kinsoku w:val="0"/>
        <w:overflowPunct w:val="0"/>
        <w:autoSpaceDE w:val="0"/>
        <w:autoSpaceDN w:val="0"/>
        <w:adjustRightInd w:val="0"/>
        <w:spacing w:before="61" w:after="0" w:line="240" w:lineRule="auto"/>
        <w:ind w:left="39"/>
        <w:outlineLvl w:val="0"/>
        <w:rPr>
          <w:rFonts w:ascii="Arial" w:hAnsi="Arial" w:cs="Arial"/>
          <w:b/>
          <w:bCs/>
          <w:color w:val="333333"/>
          <w:spacing w:val="-1"/>
        </w:rPr>
      </w:pPr>
    </w:p>
    <w:p w:rsidR="00137D1E" w:rsidRPr="00137D1E" w:rsidRDefault="00137D1E" w:rsidP="00137D1E">
      <w:pPr>
        <w:kinsoku w:val="0"/>
        <w:overflowPunct w:val="0"/>
        <w:autoSpaceDE w:val="0"/>
        <w:autoSpaceDN w:val="0"/>
        <w:adjustRightInd w:val="0"/>
        <w:spacing w:before="61" w:after="0" w:line="240" w:lineRule="auto"/>
        <w:ind w:left="39"/>
        <w:outlineLvl w:val="0"/>
        <w:rPr>
          <w:rFonts w:ascii="Arial" w:hAnsi="Arial" w:cs="Arial"/>
          <w:color w:val="000000"/>
        </w:rPr>
      </w:pPr>
      <w:r w:rsidRPr="00137D1E">
        <w:rPr>
          <w:rFonts w:ascii="Arial" w:hAnsi="Arial" w:cs="Arial"/>
          <w:b/>
          <w:bCs/>
          <w:color w:val="333333"/>
          <w:spacing w:val="-1"/>
        </w:rPr>
        <w:t>Issue</w:t>
      </w:r>
    </w:p>
    <w:p w:rsidR="00137D1E" w:rsidRPr="00137D1E" w:rsidRDefault="00137D1E" w:rsidP="00137D1E">
      <w:pPr>
        <w:kinsoku w:val="0"/>
        <w:overflowPunct w:val="0"/>
        <w:autoSpaceDE w:val="0"/>
        <w:autoSpaceDN w:val="0"/>
        <w:adjustRightInd w:val="0"/>
        <w:spacing w:before="59" w:after="0" w:line="266" w:lineRule="auto"/>
        <w:ind w:left="39" w:right="98"/>
        <w:rPr>
          <w:rFonts w:ascii="Arial" w:hAnsi="Arial" w:cs="Arial"/>
          <w:color w:val="000000"/>
        </w:rPr>
      </w:pPr>
      <w:r w:rsidRPr="00137D1E">
        <w:rPr>
          <w:rFonts w:ascii="Arial" w:hAnsi="Arial" w:cs="Arial"/>
          <w:color w:val="333333"/>
          <w:spacing w:val="-5"/>
        </w:rPr>
        <w:t>Whether</w:t>
      </w:r>
      <w:r w:rsidRPr="00137D1E">
        <w:rPr>
          <w:rFonts w:ascii="Arial" w:hAnsi="Arial" w:cs="Arial"/>
          <w:color w:val="333333"/>
          <w:spacing w:val="1"/>
        </w:rPr>
        <w:t xml:space="preserve"> </w:t>
      </w:r>
      <w:r w:rsidRPr="00137D1E">
        <w:rPr>
          <w:rFonts w:ascii="Arial" w:hAnsi="Arial" w:cs="Arial"/>
          <w:color w:val="333333"/>
          <w:spacing w:val="-4"/>
        </w:rPr>
        <w:t>Luna-</w:t>
      </w:r>
      <w:r w:rsidR="00DA43DC" w:rsidRPr="00137D1E">
        <w:rPr>
          <w:rFonts w:ascii="Arial" w:hAnsi="Arial" w:cs="Arial"/>
          <w:color w:val="333333"/>
          <w:spacing w:val="-4"/>
        </w:rPr>
        <w:t>Encinas</w:t>
      </w:r>
      <w:r w:rsidR="00DA43DC" w:rsidRPr="00137D1E">
        <w:rPr>
          <w:rFonts w:ascii="Arial" w:hAnsi="Arial" w:cs="Arial"/>
          <w:color w:val="333333"/>
        </w:rPr>
        <w:t xml:space="preserve"> </w:t>
      </w:r>
      <w:r w:rsidR="00DA43DC" w:rsidRPr="00137D1E">
        <w:rPr>
          <w:rFonts w:ascii="Arial" w:hAnsi="Arial" w:cs="Arial"/>
          <w:color w:val="333333"/>
          <w:spacing w:val="15"/>
        </w:rPr>
        <w:t>was</w:t>
      </w:r>
      <w:r w:rsidRPr="00137D1E">
        <w:rPr>
          <w:rFonts w:ascii="Arial" w:hAnsi="Arial" w:cs="Arial"/>
          <w:color w:val="333333"/>
          <w:spacing w:val="7"/>
        </w:rPr>
        <w:t xml:space="preserve"> </w:t>
      </w:r>
      <w:r w:rsidRPr="00137D1E">
        <w:rPr>
          <w:rFonts w:ascii="Arial" w:hAnsi="Arial" w:cs="Arial"/>
          <w:color w:val="333333"/>
          <w:spacing w:val="1"/>
        </w:rPr>
        <w:t>in</w:t>
      </w:r>
      <w:r w:rsidRPr="00137D1E">
        <w:rPr>
          <w:rFonts w:ascii="Arial" w:hAnsi="Arial" w:cs="Arial"/>
          <w:color w:val="333333"/>
          <w:spacing w:val="-7"/>
        </w:rPr>
        <w:t xml:space="preserve"> </w:t>
      </w:r>
      <w:r w:rsidRPr="00137D1E">
        <w:rPr>
          <w:rFonts w:ascii="Arial" w:hAnsi="Arial" w:cs="Arial"/>
          <w:color w:val="333333"/>
          <w:spacing w:val="-3"/>
        </w:rPr>
        <w:t>custody</w:t>
      </w:r>
      <w:r w:rsidRPr="00137D1E">
        <w:rPr>
          <w:rFonts w:ascii="Arial" w:hAnsi="Arial" w:cs="Arial"/>
          <w:color w:val="333333"/>
          <w:spacing w:val="-10"/>
        </w:rPr>
        <w:t xml:space="preserve"> </w:t>
      </w:r>
      <w:r w:rsidRPr="00137D1E">
        <w:rPr>
          <w:rFonts w:ascii="Arial" w:hAnsi="Arial" w:cs="Arial"/>
          <w:color w:val="333333"/>
        </w:rPr>
        <w:t xml:space="preserve">at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2"/>
        </w:rPr>
        <w:t>time</w:t>
      </w:r>
      <w:r w:rsidRPr="00137D1E">
        <w:rPr>
          <w:rFonts w:ascii="Arial" w:hAnsi="Arial" w:cs="Arial"/>
          <w:color w:val="333333"/>
          <w:spacing w:val="9"/>
        </w:rPr>
        <w:t xml:space="preserve"> </w:t>
      </w:r>
      <w:r w:rsidRPr="00137D1E">
        <w:rPr>
          <w:rFonts w:ascii="Arial" w:hAnsi="Arial" w:cs="Arial"/>
          <w:color w:val="333333"/>
          <w:spacing w:val="-7"/>
        </w:rPr>
        <w:t>he</w:t>
      </w:r>
      <w:r w:rsidRPr="00137D1E">
        <w:rPr>
          <w:rFonts w:ascii="Arial" w:hAnsi="Arial" w:cs="Arial"/>
          <w:color w:val="333333"/>
          <w:spacing w:val="9"/>
        </w:rPr>
        <w:t xml:space="preserve"> </w:t>
      </w:r>
      <w:r w:rsidRPr="00137D1E">
        <w:rPr>
          <w:rFonts w:ascii="Arial" w:hAnsi="Arial" w:cs="Arial"/>
          <w:color w:val="333333"/>
          <w:spacing w:val="-1"/>
        </w:rPr>
        <w:t>made</w:t>
      </w:r>
      <w:r w:rsidRPr="00137D1E">
        <w:rPr>
          <w:rFonts w:ascii="Arial" w:hAnsi="Arial" w:cs="Arial"/>
          <w:color w:val="333333"/>
          <w:spacing w:val="8"/>
        </w:rPr>
        <w:t xml:space="preserve"> </w:t>
      </w:r>
      <w:r w:rsidRPr="00137D1E">
        <w:rPr>
          <w:rFonts w:ascii="Arial" w:hAnsi="Arial" w:cs="Arial"/>
          <w:color w:val="333333"/>
          <w:spacing w:val="-3"/>
        </w:rPr>
        <w:t>incriminating</w:t>
      </w:r>
      <w:r w:rsidRPr="00137D1E">
        <w:rPr>
          <w:rFonts w:ascii="Arial" w:hAnsi="Arial" w:cs="Arial"/>
          <w:color w:val="333333"/>
          <w:spacing w:val="9"/>
        </w:rPr>
        <w:t xml:space="preserve"> </w:t>
      </w:r>
      <w:r w:rsidRPr="00137D1E">
        <w:rPr>
          <w:rFonts w:ascii="Arial" w:hAnsi="Arial" w:cs="Arial"/>
          <w:color w:val="333333"/>
          <w:spacing w:val="-4"/>
        </w:rPr>
        <w:t>statements</w:t>
      </w:r>
      <w:r w:rsidRPr="00137D1E">
        <w:rPr>
          <w:rFonts w:ascii="Arial" w:hAnsi="Arial" w:cs="Arial"/>
          <w:color w:val="333333"/>
          <w:spacing w:val="8"/>
        </w:rPr>
        <w:t xml:space="preserve"> </w:t>
      </w:r>
      <w:r w:rsidRPr="00137D1E">
        <w:rPr>
          <w:rFonts w:ascii="Arial" w:hAnsi="Arial" w:cs="Arial"/>
          <w:color w:val="333333"/>
          <w:spacing w:val="-4"/>
        </w:rPr>
        <w:t>such</w:t>
      </w:r>
      <w:r w:rsidRPr="00137D1E">
        <w:rPr>
          <w:rFonts w:ascii="Arial" w:hAnsi="Arial" w:cs="Arial"/>
          <w:color w:val="333333"/>
          <w:spacing w:val="-8"/>
        </w:rPr>
        <w:t xml:space="preserve"> </w:t>
      </w:r>
      <w:r w:rsidRPr="00137D1E">
        <w:rPr>
          <w:rFonts w:ascii="Arial" w:hAnsi="Arial" w:cs="Arial"/>
          <w:color w:val="333333"/>
          <w:spacing w:val="-5"/>
        </w:rPr>
        <w:t>that</w:t>
      </w:r>
      <w:r w:rsidRPr="00137D1E">
        <w:rPr>
          <w:rFonts w:ascii="Arial" w:hAnsi="Arial" w:cs="Arial"/>
          <w:color w:val="333333"/>
          <w:spacing w:val="1"/>
        </w:rPr>
        <w:t xml:space="preserve"> </w:t>
      </w:r>
      <w:r w:rsidR="000A4750" w:rsidRPr="00137D1E">
        <w:rPr>
          <w:rFonts w:ascii="Arial" w:hAnsi="Arial" w:cs="Arial"/>
          <w:color w:val="333333"/>
          <w:spacing w:val="-4"/>
        </w:rPr>
        <w:t>those</w:t>
      </w:r>
      <w:r w:rsidR="000A4750" w:rsidRPr="00137D1E">
        <w:rPr>
          <w:rFonts w:ascii="Arial" w:hAnsi="Arial" w:cs="Arial"/>
          <w:color w:val="333333"/>
          <w:spacing w:val="8"/>
        </w:rPr>
        <w:t xml:space="preserve"> </w:t>
      </w:r>
      <w:r w:rsidR="000A4750" w:rsidRPr="00137D1E">
        <w:rPr>
          <w:rFonts w:ascii="Arial" w:hAnsi="Arial" w:cs="Arial"/>
          <w:color w:val="333333"/>
          <w:spacing w:val="-2"/>
        </w:rPr>
        <w:t>statements</w:t>
      </w:r>
      <w:r w:rsidRPr="00137D1E">
        <w:rPr>
          <w:rFonts w:ascii="Arial" w:hAnsi="Arial" w:cs="Arial"/>
          <w:color w:val="333333"/>
          <w:spacing w:val="83"/>
          <w:w w:val="102"/>
        </w:rPr>
        <w:t xml:space="preserve"> </w:t>
      </w:r>
      <w:r w:rsidRPr="00137D1E">
        <w:rPr>
          <w:rFonts w:ascii="Arial" w:hAnsi="Arial" w:cs="Arial"/>
          <w:color w:val="333333"/>
          <w:spacing w:val="-6"/>
        </w:rPr>
        <w:t>should</w:t>
      </w:r>
      <w:r w:rsidRPr="00137D1E">
        <w:rPr>
          <w:rFonts w:ascii="Arial" w:hAnsi="Arial" w:cs="Arial"/>
          <w:color w:val="333333"/>
          <w:spacing w:val="9"/>
        </w:rPr>
        <w:t xml:space="preserve"> </w:t>
      </w:r>
      <w:r w:rsidRPr="00137D1E">
        <w:rPr>
          <w:rFonts w:ascii="Arial" w:hAnsi="Arial" w:cs="Arial"/>
          <w:color w:val="333333"/>
        </w:rPr>
        <w:t>be</w:t>
      </w:r>
      <w:r w:rsidRPr="00137D1E">
        <w:rPr>
          <w:rFonts w:ascii="Arial" w:hAnsi="Arial" w:cs="Arial"/>
          <w:color w:val="333333"/>
          <w:spacing w:val="9"/>
        </w:rPr>
        <w:t xml:space="preserve"> </w:t>
      </w:r>
      <w:r w:rsidRPr="00137D1E">
        <w:rPr>
          <w:rFonts w:ascii="Arial" w:hAnsi="Arial" w:cs="Arial"/>
          <w:color w:val="333333"/>
          <w:spacing w:val="-2"/>
        </w:rPr>
        <w:t>suppressed</w:t>
      </w:r>
      <w:r w:rsidRPr="00137D1E">
        <w:rPr>
          <w:rFonts w:ascii="Arial" w:hAnsi="Arial" w:cs="Arial"/>
          <w:color w:val="333333"/>
          <w:spacing w:val="9"/>
        </w:rPr>
        <w:t xml:space="preserve"> </w:t>
      </w:r>
      <w:r w:rsidRPr="00137D1E">
        <w:rPr>
          <w:rFonts w:ascii="Arial" w:hAnsi="Arial" w:cs="Arial"/>
          <w:color w:val="333333"/>
          <w:spacing w:val="1"/>
        </w:rPr>
        <w:t xml:space="preserve">if </w:t>
      </w:r>
      <w:r w:rsidRPr="00137D1E">
        <w:rPr>
          <w:rFonts w:ascii="Arial" w:hAnsi="Arial" w:cs="Arial"/>
          <w:color w:val="333333"/>
          <w:spacing w:val="-4"/>
        </w:rPr>
        <w:t>not</w:t>
      </w:r>
      <w:r w:rsidRPr="00137D1E">
        <w:rPr>
          <w:rFonts w:ascii="Arial" w:hAnsi="Arial" w:cs="Arial"/>
          <w:color w:val="333333"/>
        </w:rPr>
        <w:t xml:space="preserve"> preceded</w:t>
      </w:r>
      <w:r w:rsidRPr="00137D1E">
        <w:rPr>
          <w:rFonts w:ascii="Arial" w:hAnsi="Arial" w:cs="Arial"/>
          <w:color w:val="333333"/>
          <w:spacing w:val="9"/>
        </w:rPr>
        <w:t xml:space="preserve"> </w:t>
      </w:r>
      <w:r w:rsidRPr="00137D1E">
        <w:rPr>
          <w:rFonts w:ascii="Arial" w:hAnsi="Arial" w:cs="Arial"/>
          <w:color w:val="333333"/>
        </w:rPr>
        <w:t>by</w:t>
      </w:r>
      <w:r w:rsidRPr="00137D1E">
        <w:rPr>
          <w:rFonts w:ascii="Arial" w:hAnsi="Arial" w:cs="Arial"/>
          <w:color w:val="333333"/>
          <w:spacing w:val="-9"/>
        </w:rPr>
        <w:t xml:space="preserve"> </w:t>
      </w:r>
      <w:r w:rsidRPr="00137D1E">
        <w:rPr>
          <w:rFonts w:ascii="Arial" w:hAnsi="Arial" w:cs="Arial"/>
          <w:color w:val="333333"/>
          <w:spacing w:val="-3"/>
        </w:rPr>
        <w:t>advisement</w:t>
      </w:r>
      <w:r w:rsidRPr="00137D1E">
        <w:rPr>
          <w:rFonts w:ascii="Arial" w:hAnsi="Arial" w:cs="Arial"/>
          <w:color w:val="333333"/>
        </w:rPr>
        <w:t xml:space="preserve"> of</w:t>
      </w:r>
      <w:r w:rsidRPr="00137D1E">
        <w:rPr>
          <w:rFonts w:ascii="Arial" w:hAnsi="Arial" w:cs="Arial"/>
          <w:color w:val="333333"/>
          <w:spacing w:val="1"/>
        </w:rPr>
        <w:t xml:space="preserve"> </w:t>
      </w:r>
      <w:r w:rsidRPr="00137D1E">
        <w:rPr>
          <w:rFonts w:ascii="Arial" w:hAnsi="Arial" w:cs="Arial"/>
          <w:color w:val="333333"/>
          <w:spacing w:val="-3"/>
        </w:rPr>
        <w:t>his</w:t>
      </w:r>
      <w:r w:rsidRPr="00137D1E">
        <w:rPr>
          <w:rFonts w:ascii="Arial" w:hAnsi="Arial" w:cs="Arial"/>
          <w:color w:val="333333"/>
          <w:spacing w:val="8"/>
        </w:rPr>
        <w:t xml:space="preserve"> </w:t>
      </w:r>
      <w:r w:rsidRPr="00137D1E">
        <w:rPr>
          <w:rFonts w:ascii="Arial" w:hAnsi="Arial" w:cs="Arial"/>
          <w:i/>
          <w:iCs/>
          <w:color w:val="333333"/>
        </w:rPr>
        <w:t>Miranda</w:t>
      </w:r>
      <w:r w:rsidRPr="00137D1E">
        <w:rPr>
          <w:rFonts w:ascii="Arial" w:hAnsi="Arial" w:cs="Arial"/>
          <w:i/>
          <w:iCs/>
          <w:color w:val="333333"/>
          <w:spacing w:val="9"/>
        </w:rPr>
        <w:t xml:space="preserve"> </w:t>
      </w:r>
      <w:r w:rsidRPr="00137D1E">
        <w:rPr>
          <w:rFonts w:ascii="Arial" w:hAnsi="Arial" w:cs="Arial"/>
          <w:color w:val="333333"/>
          <w:spacing w:val="-3"/>
        </w:rPr>
        <w:t>rights.</w:t>
      </w:r>
    </w:p>
    <w:p w:rsidR="000A4750" w:rsidRDefault="000A4750" w:rsidP="00137D1E">
      <w:pPr>
        <w:kinsoku w:val="0"/>
        <w:overflowPunct w:val="0"/>
        <w:autoSpaceDE w:val="0"/>
        <w:autoSpaceDN w:val="0"/>
        <w:adjustRightInd w:val="0"/>
        <w:spacing w:before="61" w:after="0" w:line="240" w:lineRule="auto"/>
        <w:ind w:left="39"/>
        <w:outlineLvl w:val="0"/>
        <w:rPr>
          <w:rFonts w:ascii="Arial" w:hAnsi="Arial" w:cs="Arial"/>
          <w:b/>
          <w:bCs/>
          <w:color w:val="333333"/>
        </w:rPr>
      </w:pPr>
    </w:p>
    <w:p w:rsidR="00137D1E" w:rsidRPr="00137D1E" w:rsidRDefault="00137D1E" w:rsidP="00137D1E">
      <w:pPr>
        <w:kinsoku w:val="0"/>
        <w:overflowPunct w:val="0"/>
        <w:autoSpaceDE w:val="0"/>
        <w:autoSpaceDN w:val="0"/>
        <w:adjustRightInd w:val="0"/>
        <w:spacing w:before="61" w:after="0" w:line="240" w:lineRule="auto"/>
        <w:ind w:left="39"/>
        <w:outlineLvl w:val="0"/>
        <w:rPr>
          <w:rFonts w:ascii="Arial" w:hAnsi="Arial" w:cs="Arial"/>
          <w:color w:val="000000"/>
        </w:rPr>
      </w:pPr>
      <w:r w:rsidRPr="00137D1E">
        <w:rPr>
          <w:rFonts w:ascii="Arial" w:hAnsi="Arial" w:cs="Arial"/>
          <w:b/>
          <w:bCs/>
          <w:color w:val="333333"/>
        </w:rPr>
        <w:t>Rul</w:t>
      </w:r>
      <w:r w:rsidR="000A4750">
        <w:rPr>
          <w:rFonts w:ascii="Arial" w:hAnsi="Arial" w:cs="Arial"/>
          <w:b/>
          <w:bCs/>
          <w:color w:val="333333"/>
        </w:rPr>
        <w:t>e</w:t>
      </w:r>
    </w:p>
    <w:p w:rsidR="00137D1E" w:rsidRPr="00137D1E" w:rsidRDefault="00137D1E" w:rsidP="00137D1E">
      <w:pPr>
        <w:kinsoku w:val="0"/>
        <w:overflowPunct w:val="0"/>
        <w:autoSpaceDE w:val="0"/>
        <w:autoSpaceDN w:val="0"/>
        <w:adjustRightInd w:val="0"/>
        <w:spacing w:before="59" w:after="0" w:line="253" w:lineRule="auto"/>
        <w:ind w:left="39" w:right="98"/>
        <w:rPr>
          <w:rFonts w:ascii="Arial" w:hAnsi="Arial" w:cs="Arial"/>
          <w:color w:val="000000"/>
        </w:rPr>
      </w:pPr>
      <w:r w:rsidRPr="00137D1E">
        <w:rPr>
          <w:rFonts w:ascii="Arial" w:hAnsi="Arial" w:cs="Arial"/>
          <w:color w:val="333333"/>
          <w:spacing w:val="-10"/>
        </w:rPr>
        <w:t>In</w:t>
      </w:r>
      <w:r w:rsidRPr="00137D1E">
        <w:rPr>
          <w:rFonts w:ascii="Arial" w:hAnsi="Arial" w:cs="Arial"/>
          <w:color w:val="333333"/>
          <w:spacing w:val="-6"/>
        </w:rPr>
        <w:t xml:space="preserve"> </w:t>
      </w:r>
      <w:r w:rsidRPr="00137D1E">
        <w:rPr>
          <w:rFonts w:ascii="Arial" w:hAnsi="Arial" w:cs="Arial"/>
          <w:color w:val="333333"/>
          <w:spacing w:val="-1"/>
        </w:rPr>
        <w:t>assessing</w:t>
      </w:r>
      <w:r w:rsidRPr="00137D1E">
        <w:rPr>
          <w:rFonts w:ascii="Arial" w:hAnsi="Arial" w:cs="Arial"/>
          <w:color w:val="333333"/>
          <w:spacing w:val="11"/>
        </w:rPr>
        <w:t xml:space="preserve"> </w:t>
      </w:r>
      <w:r w:rsidRPr="00137D1E">
        <w:rPr>
          <w:rFonts w:ascii="Arial" w:hAnsi="Arial" w:cs="Arial"/>
          <w:color w:val="333333"/>
          <w:spacing w:val="-6"/>
        </w:rPr>
        <w:t>whether</w:t>
      </w:r>
      <w:r w:rsidRPr="00137D1E">
        <w:rPr>
          <w:rFonts w:ascii="Arial" w:hAnsi="Arial" w:cs="Arial"/>
          <w:color w:val="333333"/>
          <w:spacing w:val="3"/>
        </w:rPr>
        <w:t xml:space="preserve"> </w:t>
      </w:r>
      <w:r w:rsidRPr="00137D1E">
        <w:rPr>
          <w:rFonts w:ascii="Arial" w:hAnsi="Arial" w:cs="Arial"/>
          <w:color w:val="333333"/>
        </w:rPr>
        <w:t>a</w:t>
      </w:r>
      <w:r w:rsidRPr="00137D1E">
        <w:rPr>
          <w:rFonts w:ascii="Arial" w:hAnsi="Arial" w:cs="Arial"/>
          <w:color w:val="333333"/>
          <w:spacing w:val="11"/>
        </w:rPr>
        <w:t xml:space="preserve"> </w:t>
      </w:r>
      <w:r w:rsidRPr="00137D1E">
        <w:rPr>
          <w:rFonts w:ascii="Arial" w:hAnsi="Arial" w:cs="Arial"/>
          <w:color w:val="333333"/>
          <w:spacing w:val="-3"/>
        </w:rPr>
        <w:t>reasonable</w:t>
      </w:r>
      <w:r w:rsidRPr="00137D1E">
        <w:rPr>
          <w:rFonts w:ascii="Arial" w:hAnsi="Arial" w:cs="Arial"/>
          <w:color w:val="333333"/>
          <w:spacing w:val="11"/>
        </w:rPr>
        <w:t xml:space="preserve"> </w:t>
      </w:r>
      <w:r w:rsidRPr="00137D1E">
        <w:rPr>
          <w:rFonts w:ascii="Arial" w:hAnsi="Arial" w:cs="Arial"/>
          <w:color w:val="333333"/>
          <w:spacing w:val="-4"/>
        </w:rPr>
        <w:t>innocent</w:t>
      </w:r>
      <w:r w:rsidRPr="00137D1E">
        <w:rPr>
          <w:rFonts w:ascii="Arial" w:hAnsi="Arial" w:cs="Arial"/>
          <w:color w:val="333333"/>
          <w:spacing w:val="2"/>
        </w:rPr>
        <w:t xml:space="preserve"> </w:t>
      </w:r>
      <w:r w:rsidRPr="00137D1E">
        <w:rPr>
          <w:rFonts w:ascii="Arial" w:hAnsi="Arial" w:cs="Arial"/>
          <w:color w:val="333333"/>
          <w:spacing w:val="-1"/>
        </w:rPr>
        <w:t>person</w:t>
      </w:r>
      <w:r w:rsidRPr="00137D1E">
        <w:rPr>
          <w:rFonts w:ascii="Arial" w:hAnsi="Arial" w:cs="Arial"/>
          <w:color w:val="333333"/>
          <w:spacing w:val="-6"/>
        </w:rPr>
        <w:t xml:space="preserve"> </w:t>
      </w:r>
      <w:r w:rsidRPr="00137D1E">
        <w:rPr>
          <w:rFonts w:ascii="Arial" w:hAnsi="Arial" w:cs="Arial"/>
          <w:color w:val="333333"/>
          <w:spacing w:val="1"/>
        </w:rPr>
        <w:t>in</w:t>
      </w:r>
      <w:r w:rsidRPr="00137D1E">
        <w:rPr>
          <w:rFonts w:ascii="Arial" w:hAnsi="Arial" w:cs="Arial"/>
          <w:color w:val="333333"/>
          <w:spacing w:val="-5"/>
        </w:rPr>
        <w:t xml:space="preserve"> </w:t>
      </w:r>
      <w:r w:rsidRPr="00137D1E">
        <w:rPr>
          <w:rFonts w:ascii="Arial" w:hAnsi="Arial" w:cs="Arial"/>
          <w:color w:val="333333"/>
          <w:spacing w:val="-4"/>
        </w:rPr>
        <w:t>Luna-Encinas'</w:t>
      </w:r>
      <w:r w:rsidRPr="00137D1E">
        <w:rPr>
          <w:rFonts w:ascii="Arial" w:hAnsi="Arial" w:cs="Arial"/>
          <w:color w:val="333333"/>
          <w:spacing w:val="8"/>
        </w:rPr>
        <w:t xml:space="preserve"> </w:t>
      </w:r>
      <w:r w:rsidRPr="00137D1E">
        <w:rPr>
          <w:rFonts w:ascii="Arial" w:hAnsi="Arial" w:cs="Arial"/>
          <w:color w:val="333333"/>
        </w:rPr>
        <w:t>position</w:t>
      </w:r>
      <w:r w:rsidRPr="00137D1E">
        <w:rPr>
          <w:rFonts w:ascii="Arial" w:hAnsi="Arial" w:cs="Arial"/>
          <w:color w:val="333333"/>
          <w:spacing w:val="-6"/>
        </w:rPr>
        <w:t xml:space="preserve"> </w:t>
      </w:r>
      <w:r w:rsidRPr="00137D1E">
        <w:rPr>
          <w:rFonts w:ascii="Arial" w:hAnsi="Arial" w:cs="Arial"/>
          <w:color w:val="333333"/>
          <w:spacing w:val="-4"/>
        </w:rPr>
        <w:t>"would</w:t>
      </w:r>
      <w:r w:rsidRPr="00137D1E">
        <w:rPr>
          <w:rFonts w:ascii="Arial" w:hAnsi="Arial" w:cs="Arial"/>
          <w:color w:val="333333"/>
          <w:spacing w:val="11"/>
        </w:rPr>
        <w:t xml:space="preserve"> </w:t>
      </w:r>
      <w:r w:rsidRPr="00137D1E">
        <w:rPr>
          <w:rFonts w:ascii="Arial" w:hAnsi="Arial" w:cs="Arial"/>
          <w:color w:val="333333"/>
          <w:spacing w:val="-7"/>
        </w:rPr>
        <w:t>have</w:t>
      </w:r>
      <w:r w:rsidRPr="00137D1E">
        <w:rPr>
          <w:rFonts w:ascii="Arial" w:hAnsi="Arial" w:cs="Arial"/>
          <w:color w:val="333333"/>
          <w:spacing w:val="11"/>
        </w:rPr>
        <w:t xml:space="preserve"> </w:t>
      </w:r>
      <w:r w:rsidRPr="00137D1E">
        <w:rPr>
          <w:rFonts w:ascii="Arial" w:hAnsi="Arial" w:cs="Arial"/>
          <w:color w:val="333333"/>
          <w:spacing w:val="-4"/>
        </w:rPr>
        <w:t>understood</w:t>
      </w:r>
      <w:r w:rsidRPr="00137D1E">
        <w:rPr>
          <w:rFonts w:ascii="Arial" w:hAnsi="Arial" w:cs="Arial"/>
          <w:color w:val="333333"/>
          <w:spacing w:val="11"/>
        </w:rPr>
        <w:t xml:space="preserve"> </w:t>
      </w:r>
      <w:r w:rsidRPr="00137D1E">
        <w:rPr>
          <w:rFonts w:ascii="Arial" w:hAnsi="Arial" w:cs="Arial"/>
          <w:color w:val="333333"/>
          <w:spacing w:val="-3"/>
        </w:rPr>
        <w:t>his</w:t>
      </w:r>
      <w:r w:rsidRPr="00137D1E">
        <w:rPr>
          <w:rFonts w:ascii="Arial" w:hAnsi="Arial" w:cs="Arial"/>
          <w:color w:val="333333"/>
          <w:spacing w:val="10"/>
        </w:rPr>
        <w:t xml:space="preserve"> </w:t>
      </w:r>
      <w:r w:rsidRPr="00137D1E">
        <w:rPr>
          <w:rFonts w:ascii="Arial" w:hAnsi="Arial" w:cs="Arial"/>
          <w:color w:val="333333"/>
          <w:spacing w:val="-3"/>
        </w:rPr>
        <w:t>free</w:t>
      </w:r>
      <w:r w:rsidRPr="00137D1E">
        <w:rPr>
          <w:rFonts w:ascii="Arial" w:hAnsi="Arial" w:cs="Arial"/>
          <w:color w:val="333333"/>
          <w:spacing w:val="95"/>
          <w:w w:val="102"/>
        </w:rPr>
        <w:t xml:space="preserve"> </w:t>
      </w:r>
      <w:r w:rsidRPr="00137D1E">
        <w:rPr>
          <w:rFonts w:ascii="Arial" w:hAnsi="Arial" w:cs="Arial"/>
          <w:color w:val="333333"/>
        </w:rPr>
        <w:t>of</w:t>
      </w:r>
      <w:r w:rsidRPr="00137D1E">
        <w:rPr>
          <w:rFonts w:ascii="Arial" w:hAnsi="Arial" w:cs="Arial"/>
          <w:color w:val="333333"/>
          <w:spacing w:val="-1"/>
        </w:rPr>
        <w:t xml:space="preserve"> </w:t>
      </w:r>
      <w:r w:rsidRPr="00137D1E">
        <w:rPr>
          <w:rFonts w:ascii="Arial" w:hAnsi="Arial" w:cs="Arial"/>
          <w:color w:val="333333"/>
        </w:rPr>
        <w:t>action</w:t>
      </w:r>
      <w:r w:rsidRPr="00137D1E">
        <w:rPr>
          <w:rFonts w:ascii="Arial" w:hAnsi="Arial" w:cs="Arial"/>
          <w:color w:val="333333"/>
          <w:spacing w:val="-8"/>
        </w:rPr>
        <w:t xml:space="preserve"> </w:t>
      </w:r>
      <w:r w:rsidRPr="00137D1E">
        <w:rPr>
          <w:rFonts w:ascii="Arial" w:hAnsi="Arial" w:cs="Arial"/>
          <w:color w:val="333333"/>
          <w:spacing w:val="-3"/>
        </w:rPr>
        <w:t>to</w:t>
      </w:r>
      <w:r w:rsidRPr="00137D1E">
        <w:rPr>
          <w:rFonts w:ascii="Arial" w:hAnsi="Arial" w:cs="Arial"/>
          <w:color w:val="333333"/>
          <w:spacing w:val="8"/>
        </w:rPr>
        <w:t xml:space="preserve"> </w:t>
      </w:r>
      <w:r w:rsidRPr="00137D1E">
        <w:rPr>
          <w:rFonts w:ascii="Arial" w:hAnsi="Arial" w:cs="Arial"/>
          <w:color w:val="333333"/>
          <w:spacing w:val="-7"/>
        </w:rPr>
        <w:t>have</w:t>
      </w:r>
      <w:r w:rsidRPr="00137D1E">
        <w:rPr>
          <w:rFonts w:ascii="Arial" w:hAnsi="Arial" w:cs="Arial"/>
          <w:color w:val="333333"/>
          <w:spacing w:val="7"/>
        </w:rPr>
        <w:t xml:space="preserve"> </w:t>
      </w:r>
      <w:r w:rsidRPr="00137D1E">
        <w:rPr>
          <w:rFonts w:ascii="Arial" w:hAnsi="Arial" w:cs="Arial"/>
          <w:color w:val="333333"/>
        </w:rPr>
        <w:t>been</w:t>
      </w:r>
      <w:r w:rsidRPr="00137D1E">
        <w:rPr>
          <w:rFonts w:ascii="Arial" w:hAnsi="Arial" w:cs="Arial"/>
          <w:color w:val="333333"/>
          <w:spacing w:val="-8"/>
        </w:rPr>
        <w:t xml:space="preserve"> </w:t>
      </w:r>
      <w:r w:rsidRPr="00137D1E">
        <w:rPr>
          <w:rFonts w:ascii="Arial" w:hAnsi="Arial" w:cs="Arial"/>
          <w:color w:val="333333"/>
          <w:spacing w:val="-3"/>
        </w:rPr>
        <w:t>curtailed</w:t>
      </w:r>
      <w:r w:rsidRPr="00137D1E">
        <w:rPr>
          <w:rFonts w:ascii="Arial" w:hAnsi="Arial" w:cs="Arial"/>
          <w:color w:val="333333"/>
          <w:spacing w:val="8"/>
        </w:rPr>
        <w:t xml:space="preserve"> </w:t>
      </w:r>
      <w:r w:rsidRPr="00137D1E">
        <w:rPr>
          <w:rFonts w:ascii="Arial" w:hAnsi="Arial" w:cs="Arial"/>
          <w:color w:val="333333"/>
          <w:spacing w:val="-3"/>
        </w:rPr>
        <w:t>to</w:t>
      </w:r>
      <w:r w:rsidRPr="00137D1E">
        <w:rPr>
          <w:rFonts w:ascii="Arial" w:hAnsi="Arial" w:cs="Arial"/>
          <w:color w:val="333333"/>
          <w:spacing w:val="8"/>
        </w:rPr>
        <w:t xml:space="preserve"> </w:t>
      </w:r>
      <w:r w:rsidRPr="00137D1E">
        <w:rPr>
          <w:rFonts w:ascii="Arial" w:hAnsi="Arial" w:cs="Arial"/>
          <w:color w:val="333333"/>
        </w:rPr>
        <w:t>a</w:t>
      </w:r>
      <w:r w:rsidRPr="00137D1E">
        <w:rPr>
          <w:rFonts w:ascii="Arial" w:hAnsi="Arial" w:cs="Arial"/>
          <w:color w:val="333333"/>
          <w:spacing w:val="8"/>
        </w:rPr>
        <w:t xml:space="preserve"> </w:t>
      </w:r>
      <w:r w:rsidRPr="00137D1E">
        <w:rPr>
          <w:rFonts w:ascii="Arial" w:hAnsi="Arial" w:cs="Arial"/>
          <w:color w:val="333333"/>
          <w:spacing w:val="-1"/>
        </w:rPr>
        <w:t>degree</w:t>
      </w:r>
      <w:r w:rsidRPr="00137D1E">
        <w:rPr>
          <w:rFonts w:ascii="Arial" w:hAnsi="Arial" w:cs="Arial"/>
          <w:color w:val="333333"/>
          <w:spacing w:val="7"/>
        </w:rPr>
        <w:t xml:space="preserve"> </w:t>
      </w:r>
      <w:r w:rsidRPr="00137D1E">
        <w:rPr>
          <w:rFonts w:ascii="Arial" w:hAnsi="Arial" w:cs="Arial"/>
          <w:color w:val="333333"/>
        </w:rPr>
        <w:t>associated</w:t>
      </w:r>
      <w:r w:rsidRPr="00137D1E">
        <w:rPr>
          <w:rFonts w:ascii="Arial" w:hAnsi="Arial" w:cs="Arial"/>
          <w:color w:val="333333"/>
          <w:spacing w:val="8"/>
        </w:rPr>
        <w:t xml:space="preserve"> </w:t>
      </w:r>
      <w:r w:rsidRPr="00137D1E">
        <w:rPr>
          <w:rFonts w:ascii="Arial" w:hAnsi="Arial" w:cs="Arial"/>
          <w:color w:val="333333"/>
          <w:spacing w:val="-3"/>
        </w:rPr>
        <w:t>with</w:t>
      </w:r>
      <w:r w:rsidRPr="00137D1E">
        <w:rPr>
          <w:rFonts w:ascii="Arial" w:hAnsi="Arial" w:cs="Arial"/>
          <w:color w:val="333333"/>
          <w:spacing w:val="-8"/>
        </w:rPr>
        <w:t xml:space="preserve"> </w:t>
      </w:r>
      <w:r w:rsidRPr="00137D1E">
        <w:rPr>
          <w:rFonts w:ascii="Arial" w:hAnsi="Arial" w:cs="Arial"/>
          <w:color w:val="333333"/>
          <w:spacing w:val="-3"/>
        </w:rPr>
        <w:t>formal arrest,"</w:t>
      </w:r>
      <w:r w:rsidRPr="00137D1E">
        <w:rPr>
          <w:rFonts w:ascii="Arial" w:hAnsi="Arial" w:cs="Arial"/>
          <w:color w:val="333333"/>
          <w:spacing w:val="11"/>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5"/>
        </w:rPr>
        <w:t>Eleventh</w:t>
      </w:r>
      <w:r w:rsidRPr="00137D1E">
        <w:rPr>
          <w:rFonts w:ascii="Arial" w:hAnsi="Arial" w:cs="Arial"/>
          <w:color w:val="333333"/>
          <w:spacing w:val="-8"/>
        </w:rPr>
        <w:t xml:space="preserve"> </w:t>
      </w:r>
      <w:r w:rsidRPr="00137D1E">
        <w:rPr>
          <w:rFonts w:ascii="Arial" w:hAnsi="Arial" w:cs="Arial"/>
          <w:color w:val="333333"/>
          <w:spacing w:val="-1"/>
        </w:rPr>
        <w:t>Circuit considered</w:t>
      </w:r>
      <w:r w:rsidRPr="00137D1E">
        <w:rPr>
          <w:rFonts w:ascii="Arial" w:hAnsi="Arial" w:cs="Arial"/>
          <w:color w:val="333333"/>
          <w:spacing w:val="8"/>
        </w:rPr>
        <w:t xml:space="preserve"> </w:t>
      </w:r>
      <w:r w:rsidRPr="00137D1E">
        <w:rPr>
          <w:rFonts w:ascii="Arial" w:hAnsi="Arial" w:cs="Arial"/>
          <w:color w:val="333333"/>
          <w:spacing w:val="-7"/>
        </w:rPr>
        <w:t>the</w:t>
      </w:r>
      <w:r w:rsidRPr="00137D1E">
        <w:rPr>
          <w:rFonts w:ascii="Arial" w:hAnsi="Arial" w:cs="Arial"/>
          <w:color w:val="333333"/>
          <w:spacing w:val="85"/>
          <w:w w:val="102"/>
        </w:rPr>
        <w:t xml:space="preserve"> </w:t>
      </w:r>
      <w:r w:rsidRPr="00137D1E">
        <w:rPr>
          <w:rFonts w:ascii="Arial" w:hAnsi="Arial" w:cs="Arial"/>
          <w:color w:val="333333"/>
          <w:spacing w:val="-3"/>
        </w:rPr>
        <w:t>totality</w:t>
      </w:r>
      <w:r w:rsidRPr="00137D1E">
        <w:rPr>
          <w:rFonts w:ascii="Arial" w:hAnsi="Arial" w:cs="Arial"/>
          <w:color w:val="333333"/>
          <w:spacing w:val="-9"/>
        </w:rPr>
        <w:t xml:space="preserve"> </w:t>
      </w:r>
      <w:r w:rsidRPr="00137D1E">
        <w:rPr>
          <w:rFonts w:ascii="Arial" w:hAnsi="Arial" w:cs="Arial"/>
          <w:color w:val="333333"/>
        </w:rPr>
        <w:t>of</w:t>
      </w:r>
      <w:r w:rsidRPr="00137D1E">
        <w:rPr>
          <w:rFonts w:ascii="Arial" w:hAnsi="Arial" w:cs="Arial"/>
          <w:color w:val="333333"/>
          <w:spacing w:val="2"/>
        </w:rPr>
        <w:t xml:space="preserve"> </w:t>
      </w:r>
      <w:r w:rsidRPr="00137D1E">
        <w:rPr>
          <w:rFonts w:ascii="Arial" w:hAnsi="Arial" w:cs="Arial"/>
          <w:color w:val="333333"/>
          <w:spacing w:val="-7"/>
        </w:rPr>
        <w:t>the</w:t>
      </w:r>
      <w:r w:rsidRPr="00137D1E">
        <w:rPr>
          <w:rFonts w:ascii="Arial" w:hAnsi="Arial" w:cs="Arial"/>
          <w:color w:val="333333"/>
          <w:spacing w:val="11"/>
        </w:rPr>
        <w:t xml:space="preserve"> </w:t>
      </w:r>
      <w:r w:rsidRPr="00137D1E">
        <w:rPr>
          <w:rFonts w:ascii="Arial" w:hAnsi="Arial" w:cs="Arial"/>
          <w:color w:val="333333"/>
          <w:spacing w:val="-3"/>
        </w:rPr>
        <w:t>circumstances,</w:t>
      </w:r>
      <w:r w:rsidRPr="00137D1E">
        <w:rPr>
          <w:rFonts w:ascii="Arial" w:hAnsi="Arial" w:cs="Arial"/>
          <w:color w:val="333333"/>
          <w:spacing w:val="1"/>
        </w:rPr>
        <w:t xml:space="preserve"> </w:t>
      </w:r>
      <w:r w:rsidRPr="00137D1E">
        <w:rPr>
          <w:rFonts w:ascii="Arial" w:hAnsi="Arial" w:cs="Arial"/>
          <w:color w:val="333333"/>
          <w:spacing w:val="-4"/>
        </w:rPr>
        <w:t>"including</w:t>
      </w:r>
      <w:r w:rsidRPr="00137D1E">
        <w:rPr>
          <w:rFonts w:ascii="Arial" w:hAnsi="Arial" w:cs="Arial"/>
          <w:color w:val="333333"/>
          <w:spacing w:val="11"/>
        </w:rPr>
        <w:t xml:space="preserve"> </w:t>
      </w:r>
      <w:r w:rsidRPr="00137D1E">
        <w:rPr>
          <w:rFonts w:ascii="Arial" w:hAnsi="Arial" w:cs="Arial"/>
          <w:color w:val="333333"/>
          <w:spacing w:val="-6"/>
        </w:rPr>
        <w:t>whether</w:t>
      </w:r>
      <w:r w:rsidRPr="00137D1E">
        <w:rPr>
          <w:rFonts w:ascii="Arial" w:hAnsi="Arial" w:cs="Arial"/>
          <w:color w:val="333333"/>
          <w:spacing w:val="3"/>
        </w:rPr>
        <w:t xml:space="preserve"> </w:t>
      </w:r>
      <w:r w:rsidRPr="00137D1E">
        <w:rPr>
          <w:rFonts w:ascii="Arial" w:hAnsi="Arial" w:cs="Arial"/>
          <w:color w:val="333333"/>
          <w:spacing w:val="-7"/>
        </w:rPr>
        <w:t>the</w:t>
      </w:r>
      <w:r w:rsidRPr="00137D1E">
        <w:rPr>
          <w:rFonts w:ascii="Arial" w:hAnsi="Arial" w:cs="Arial"/>
          <w:color w:val="333333"/>
          <w:spacing w:val="11"/>
        </w:rPr>
        <w:t xml:space="preserve"> </w:t>
      </w:r>
      <w:r w:rsidRPr="00137D1E">
        <w:rPr>
          <w:rFonts w:ascii="Arial" w:hAnsi="Arial" w:cs="Arial"/>
          <w:color w:val="333333"/>
          <w:spacing w:val="-2"/>
        </w:rPr>
        <w:t>officers</w:t>
      </w:r>
      <w:r w:rsidRPr="00137D1E">
        <w:rPr>
          <w:rFonts w:ascii="Arial" w:hAnsi="Arial" w:cs="Arial"/>
          <w:color w:val="333333"/>
          <w:spacing w:val="9"/>
        </w:rPr>
        <w:t xml:space="preserve"> </w:t>
      </w:r>
      <w:r w:rsidRPr="00137D1E">
        <w:rPr>
          <w:rFonts w:ascii="Arial" w:hAnsi="Arial" w:cs="Arial"/>
          <w:color w:val="333333"/>
          <w:spacing w:val="-3"/>
        </w:rPr>
        <w:t>brandished</w:t>
      </w:r>
      <w:r w:rsidRPr="00137D1E">
        <w:rPr>
          <w:rFonts w:ascii="Arial" w:hAnsi="Arial" w:cs="Arial"/>
          <w:color w:val="333333"/>
          <w:spacing w:val="11"/>
        </w:rPr>
        <w:t xml:space="preserve"> </w:t>
      </w:r>
      <w:r w:rsidRPr="00137D1E">
        <w:rPr>
          <w:rFonts w:ascii="Arial" w:hAnsi="Arial" w:cs="Arial"/>
          <w:color w:val="333333"/>
          <w:spacing w:val="-3"/>
        </w:rPr>
        <w:t>weapons,</w:t>
      </w:r>
      <w:r w:rsidRPr="00137D1E">
        <w:rPr>
          <w:rFonts w:ascii="Arial" w:hAnsi="Arial" w:cs="Arial"/>
          <w:color w:val="333333"/>
          <w:spacing w:val="1"/>
        </w:rPr>
        <w:t xml:space="preserve"> </w:t>
      </w:r>
      <w:r w:rsidRPr="00137D1E">
        <w:rPr>
          <w:rFonts w:ascii="Arial" w:hAnsi="Arial" w:cs="Arial"/>
          <w:color w:val="333333"/>
          <w:spacing w:val="-5"/>
        </w:rPr>
        <w:t>touched</w:t>
      </w:r>
      <w:r w:rsidRPr="00137D1E">
        <w:rPr>
          <w:rFonts w:ascii="Arial" w:hAnsi="Arial" w:cs="Arial"/>
          <w:color w:val="333333"/>
          <w:spacing w:val="11"/>
        </w:rPr>
        <w:t xml:space="preserve"> </w:t>
      </w:r>
      <w:r w:rsidRPr="00137D1E">
        <w:rPr>
          <w:rFonts w:ascii="Arial" w:hAnsi="Arial" w:cs="Arial"/>
          <w:color w:val="333333"/>
          <w:spacing w:val="-7"/>
        </w:rPr>
        <w:t>the</w:t>
      </w:r>
      <w:r w:rsidRPr="00137D1E">
        <w:rPr>
          <w:rFonts w:ascii="Arial" w:hAnsi="Arial" w:cs="Arial"/>
          <w:color w:val="333333"/>
          <w:spacing w:val="11"/>
        </w:rPr>
        <w:t xml:space="preserve"> </w:t>
      </w:r>
      <w:r w:rsidRPr="00137D1E">
        <w:rPr>
          <w:rFonts w:ascii="Arial" w:hAnsi="Arial" w:cs="Arial"/>
          <w:color w:val="333333"/>
          <w:spacing w:val="-3"/>
        </w:rPr>
        <w:t>suspect,</w:t>
      </w:r>
      <w:r w:rsidRPr="00137D1E">
        <w:rPr>
          <w:rFonts w:ascii="Arial" w:hAnsi="Arial" w:cs="Arial"/>
          <w:color w:val="333333"/>
          <w:spacing w:val="1"/>
        </w:rPr>
        <w:t xml:space="preserve"> </w:t>
      </w:r>
      <w:r w:rsidRPr="00137D1E">
        <w:rPr>
          <w:rFonts w:ascii="Arial" w:hAnsi="Arial" w:cs="Arial"/>
          <w:color w:val="333333"/>
        </w:rPr>
        <w:t>or</w:t>
      </w:r>
      <w:r w:rsidRPr="00137D1E">
        <w:rPr>
          <w:rFonts w:ascii="Arial" w:hAnsi="Arial" w:cs="Arial"/>
          <w:color w:val="333333"/>
          <w:spacing w:val="3"/>
        </w:rPr>
        <w:t xml:space="preserve"> </w:t>
      </w:r>
      <w:r w:rsidRPr="00137D1E">
        <w:rPr>
          <w:rFonts w:ascii="Arial" w:hAnsi="Arial" w:cs="Arial"/>
          <w:color w:val="333333"/>
          <w:spacing w:val="-3"/>
        </w:rPr>
        <w:t>used</w:t>
      </w:r>
      <w:r w:rsidRPr="00137D1E">
        <w:rPr>
          <w:rFonts w:ascii="Arial" w:hAnsi="Arial" w:cs="Arial"/>
          <w:color w:val="333333"/>
          <w:spacing w:val="131"/>
          <w:w w:val="102"/>
        </w:rPr>
        <w:t xml:space="preserve"> </w:t>
      </w:r>
      <w:r w:rsidRPr="00137D1E">
        <w:rPr>
          <w:rFonts w:ascii="Arial" w:hAnsi="Arial" w:cs="Arial"/>
          <w:color w:val="333333"/>
          <w:spacing w:val="-4"/>
        </w:rPr>
        <w:t>language</w:t>
      </w:r>
      <w:r w:rsidRPr="00137D1E">
        <w:rPr>
          <w:rFonts w:ascii="Arial" w:hAnsi="Arial" w:cs="Arial"/>
          <w:color w:val="333333"/>
          <w:spacing w:val="6"/>
        </w:rPr>
        <w:t xml:space="preserve"> </w:t>
      </w:r>
      <w:r w:rsidRPr="00137D1E">
        <w:rPr>
          <w:rFonts w:ascii="Arial" w:hAnsi="Arial" w:cs="Arial"/>
          <w:color w:val="333333"/>
        </w:rPr>
        <w:t>or a</w:t>
      </w:r>
      <w:r w:rsidRPr="00137D1E">
        <w:rPr>
          <w:rFonts w:ascii="Arial" w:hAnsi="Arial" w:cs="Arial"/>
          <w:color w:val="333333"/>
          <w:spacing w:val="6"/>
        </w:rPr>
        <w:t xml:space="preserve"> </w:t>
      </w:r>
      <w:r w:rsidRPr="00137D1E">
        <w:rPr>
          <w:rFonts w:ascii="Arial" w:hAnsi="Arial" w:cs="Arial"/>
          <w:color w:val="333333"/>
          <w:spacing w:val="-5"/>
        </w:rPr>
        <w:t>tone</w:t>
      </w:r>
      <w:r w:rsidRPr="00137D1E">
        <w:rPr>
          <w:rFonts w:ascii="Arial" w:hAnsi="Arial" w:cs="Arial"/>
          <w:color w:val="333333"/>
          <w:spacing w:val="7"/>
        </w:rPr>
        <w:t xml:space="preserve"> </w:t>
      </w:r>
      <w:r w:rsidRPr="00137D1E">
        <w:rPr>
          <w:rFonts w:ascii="Arial" w:hAnsi="Arial" w:cs="Arial"/>
          <w:color w:val="333333"/>
          <w:spacing w:val="-5"/>
        </w:rPr>
        <w:t>that</w:t>
      </w:r>
      <w:r w:rsidRPr="00137D1E">
        <w:rPr>
          <w:rFonts w:ascii="Arial" w:hAnsi="Arial" w:cs="Arial"/>
          <w:color w:val="333333"/>
          <w:spacing w:val="-2"/>
        </w:rPr>
        <w:t xml:space="preserve"> </w:t>
      </w:r>
      <w:r w:rsidRPr="00137D1E">
        <w:rPr>
          <w:rFonts w:ascii="Arial" w:hAnsi="Arial" w:cs="Arial"/>
          <w:color w:val="333333"/>
          <w:spacing w:val="-1"/>
        </w:rPr>
        <w:t>indicated</w:t>
      </w:r>
      <w:r w:rsidRPr="00137D1E">
        <w:rPr>
          <w:rFonts w:ascii="Arial" w:hAnsi="Arial" w:cs="Arial"/>
          <w:color w:val="333333"/>
          <w:spacing w:val="7"/>
        </w:rPr>
        <w:t xml:space="preserve"> </w:t>
      </w:r>
      <w:r w:rsidRPr="00137D1E">
        <w:rPr>
          <w:rFonts w:ascii="Arial" w:hAnsi="Arial" w:cs="Arial"/>
          <w:color w:val="333333"/>
          <w:spacing w:val="-5"/>
        </w:rPr>
        <w:t>that</w:t>
      </w:r>
      <w:r w:rsidRPr="00137D1E">
        <w:rPr>
          <w:rFonts w:ascii="Arial" w:hAnsi="Arial" w:cs="Arial"/>
          <w:color w:val="333333"/>
          <w:spacing w:val="-2"/>
        </w:rPr>
        <w:t xml:space="preserve"> compliance</w:t>
      </w:r>
      <w:r w:rsidRPr="00137D1E">
        <w:rPr>
          <w:rFonts w:ascii="Arial" w:hAnsi="Arial" w:cs="Arial"/>
          <w:color w:val="333333"/>
          <w:spacing w:val="7"/>
        </w:rPr>
        <w:t xml:space="preserve"> </w:t>
      </w:r>
      <w:r w:rsidRPr="00137D1E">
        <w:rPr>
          <w:rFonts w:ascii="Arial" w:hAnsi="Arial" w:cs="Arial"/>
          <w:color w:val="333333"/>
          <w:spacing w:val="-3"/>
        </w:rPr>
        <w:t>with</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2"/>
        </w:rPr>
        <w:t>officers</w:t>
      </w:r>
      <w:r w:rsidRPr="00137D1E">
        <w:rPr>
          <w:rFonts w:ascii="Arial" w:hAnsi="Arial" w:cs="Arial"/>
          <w:color w:val="333333"/>
          <w:spacing w:val="5"/>
        </w:rPr>
        <w:t xml:space="preserve"> </w:t>
      </w:r>
      <w:r w:rsidRPr="00137D1E">
        <w:rPr>
          <w:rFonts w:ascii="Arial" w:hAnsi="Arial" w:cs="Arial"/>
          <w:color w:val="333333"/>
          <w:spacing w:val="-4"/>
        </w:rPr>
        <w:t>could</w:t>
      </w:r>
      <w:r w:rsidRPr="00137D1E">
        <w:rPr>
          <w:rFonts w:ascii="Arial" w:hAnsi="Arial" w:cs="Arial"/>
          <w:color w:val="333333"/>
          <w:spacing w:val="7"/>
        </w:rPr>
        <w:t xml:space="preserve"> </w:t>
      </w:r>
      <w:r w:rsidRPr="00137D1E">
        <w:rPr>
          <w:rFonts w:ascii="Arial" w:hAnsi="Arial" w:cs="Arial"/>
          <w:color w:val="333333"/>
        </w:rPr>
        <w:t>be</w:t>
      </w:r>
      <w:r w:rsidRPr="00137D1E">
        <w:rPr>
          <w:rFonts w:ascii="Arial" w:hAnsi="Arial" w:cs="Arial"/>
          <w:color w:val="333333"/>
          <w:spacing w:val="7"/>
        </w:rPr>
        <w:t xml:space="preserve"> </w:t>
      </w:r>
      <w:r w:rsidRPr="00137D1E">
        <w:rPr>
          <w:rFonts w:ascii="Arial" w:hAnsi="Arial" w:cs="Arial"/>
          <w:color w:val="333333"/>
          <w:spacing w:val="-2"/>
        </w:rPr>
        <w:t xml:space="preserve">compelled, </w:t>
      </w:r>
      <w:r w:rsidRPr="00137D1E">
        <w:rPr>
          <w:rFonts w:ascii="Arial" w:hAnsi="Arial" w:cs="Arial"/>
          <w:color w:val="333333"/>
        </w:rPr>
        <w:t>as</w:t>
      </w:r>
      <w:r w:rsidRPr="00137D1E">
        <w:rPr>
          <w:rFonts w:ascii="Arial" w:hAnsi="Arial" w:cs="Arial"/>
          <w:color w:val="333333"/>
          <w:spacing w:val="5"/>
        </w:rPr>
        <w:t xml:space="preserve"> </w:t>
      </w:r>
      <w:r w:rsidRPr="00137D1E">
        <w:rPr>
          <w:rFonts w:ascii="Arial" w:hAnsi="Arial" w:cs="Arial"/>
          <w:color w:val="333333"/>
          <w:spacing w:val="-4"/>
        </w:rPr>
        <w:t xml:space="preserve">well </w:t>
      </w:r>
      <w:r w:rsidRPr="00137D1E">
        <w:rPr>
          <w:rFonts w:ascii="Arial" w:hAnsi="Arial" w:cs="Arial"/>
          <w:color w:val="333333"/>
        </w:rPr>
        <w:t>as</w:t>
      </w:r>
      <w:r w:rsidRPr="00137D1E">
        <w:rPr>
          <w:rFonts w:ascii="Arial" w:hAnsi="Arial" w:cs="Arial"/>
          <w:color w:val="333333"/>
          <w:spacing w:val="6"/>
        </w:rPr>
        <w:t xml:space="preserve"> </w:t>
      </w:r>
      <w:r w:rsidRPr="00137D1E">
        <w:rPr>
          <w:rFonts w:ascii="Arial" w:hAnsi="Arial" w:cs="Arial"/>
          <w:color w:val="333333"/>
          <w:spacing w:val="-7"/>
        </w:rPr>
        <w:t>the</w:t>
      </w:r>
      <w:r w:rsidRPr="00137D1E">
        <w:rPr>
          <w:rFonts w:ascii="Arial" w:hAnsi="Arial" w:cs="Arial"/>
          <w:color w:val="333333"/>
          <w:spacing w:val="6"/>
        </w:rPr>
        <w:t xml:space="preserve"> </w:t>
      </w:r>
      <w:r w:rsidRPr="00137D1E">
        <w:rPr>
          <w:rFonts w:ascii="Arial" w:hAnsi="Arial" w:cs="Arial"/>
          <w:color w:val="333333"/>
          <w:spacing w:val="-1"/>
        </w:rPr>
        <w:t>location</w:t>
      </w:r>
      <w:r w:rsidRPr="00137D1E">
        <w:rPr>
          <w:rFonts w:ascii="Arial" w:hAnsi="Arial" w:cs="Arial"/>
          <w:color w:val="333333"/>
          <w:spacing w:val="75"/>
          <w:w w:val="102"/>
        </w:rPr>
        <w:t xml:space="preserve"> </w:t>
      </w:r>
      <w:r w:rsidRPr="00137D1E">
        <w:rPr>
          <w:rFonts w:ascii="Arial" w:hAnsi="Arial" w:cs="Arial"/>
          <w:color w:val="333333"/>
          <w:spacing w:val="-5"/>
        </w:rPr>
        <w:t>length</w:t>
      </w:r>
      <w:r w:rsidRPr="00137D1E">
        <w:rPr>
          <w:rFonts w:ascii="Arial" w:hAnsi="Arial" w:cs="Arial"/>
          <w:color w:val="333333"/>
          <w:spacing w:val="-6"/>
        </w:rPr>
        <w:t xml:space="preserve"> </w:t>
      </w:r>
      <w:r w:rsidRPr="00137D1E">
        <w:rPr>
          <w:rFonts w:ascii="Arial" w:hAnsi="Arial" w:cs="Arial"/>
          <w:color w:val="333333"/>
        </w:rPr>
        <w:t>of</w:t>
      </w:r>
      <w:r w:rsidRPr="00137D1E">
        <w:rPr>
          <w:rFonts w:ascii="Arial" w:hAnsi="Arial" w:cs="Arial"/>
          <w:color w:val="333333"/>
          <w:spacing w:val="3"/>
        </w:rPr>
        <w:t xml:space="preserve"> </w:t>
      </w:r>
      <w:r w:rsidRPr="00137D1E">
        <w:rPr>
          <w:rFonts w:ascii="Arial" w:hAnsi="Arial" w:cs="Arial"/>
          <w:color w:val="333333"/>
          <w:spacing w:val="-7"/>
        </w:rPr>
        <w:t>the</w:t>
      </w:r>
      <w:r w:rsidRPr="00137D1E">
        <w:rPr>
          <w:rFonts w:ascii="Arial" w:hAnsi="Arial" w:cs="Arial"/>
          <w:color w:val="333333"/>
          <w:spacing w:val="11"/>
        </w:rPr>
        <w:t xml:space="preserve"> </w:t>
      </w:r>
      <w:r w:rsidRPr="00137D1E">
        <w:rPr>
          <w:rFonts w:ascii="Arial" w:hAnsi="Arial" w:cs="Arial"/>
          <w:color w:val="333333"/>
          <w:spacing w:val="-4"/>
        </w:rPr>
        <w:t>detention."</w:t>
      </w:r>
    </w:p>
    <w:p w:rsidR="000A4750" w:rsidRDefault="000A4750" w:rsidP="00137D1E">
      <w:pPr>
        <w:kinsoku w:val="0"/>
        <w:overflowPunct w:val="0"/>
        <w:autoSpaceDE w:val="0"/>
        <w:autoSpaceDN w:val="0"/>
        <w:adjustRightInd w:val="0"/>
        <w:spacing w:before="134" w:after="0" w:line="240" w:lineRule="auto"/>
        <w:ind w:left="39"/>
        <w:outlineLvl w:val="0"/>
        <w:rPr>
          <w:rFonts w:ascii="Arial" w:hAnsi="Arial" w:cs="Arial"/>
          <w:b/>
          <w:bCs/>
          <w:color w:val="333333"/>
          <w:spacing w:val="-1"/>
        </w:rPr>
      </w:pPr>
    </w:p>
    <w:p w:rsidR="00137D1E" w:rsidRPr="00137D1E" w:rsidRDefault="00137D1E" w:rsidP="0021051B">
      <w:pPr>
        <w:kinsoku w:val="0"/>
        <w:overflowPunct w:val="0"/>
        <w:autoSpaceDE w:val="0"/>
        <w:autoSpaceDN w:val="0"/>
        <w:adjustRightInd w:val="0"/>
        <w:spacing w:after="0" w:line="240" w:lineRule="auto"/>
        <w:ind w:left="39"/>
        <w:outlineLvl w:val="0"/>
        <w:rPr>
          <w:rFonts w:ascii="Arial" w:hAnsi="Arial" w:cs="Arial"/>
          <w:color w:val="000000"/>
        </w:rPr>
      </w:pPr>
      <w:r w:rsidRPr="00137D1E">
        <w:rPr>
          <w:rFonts w:ascii="Arial" w:hAnsi="Arial" w:cs="Arial"/>
          <w:b/>
          <w:bCs/>
          <w:color w:val="333333"/>
          <w:spacing w:val="-1"/>
        </w:rPr>
        <w:t>Eleventh</w:t>
      </w:r>
      <w:r w:rsidRPr="00137D1E">
        <w:rPr>
          <w:rFonts w:ascii="Arial" w:hAnsi="Arial" w:cs="Arial"/>
          <w:b/>
          <w:bCs/>
          <w:color w:val="333333"/>
          <w:spacing w:val="23"/>
        </w:rPr>
        <w:t xml:space="preserve"> </w:t>
      </w:r>
      <w:r w:rsidRPr="00137D1E">
        <w:rPr>
          <w:rFonts w:ascii="Arial" w:hAnsi="Arial" w:cs="Arial"/>
          <w:b/>
          <w:bCs/>
          <w:color w:val="333333"/>
          <w:spacing w:val="-1"/>
        </w:rPr>
        <w:t>Circuit</w:t>
      </w:r>
      <w:r w:rsidRPr="00137D1E">
        <w:rPr>
          <w:rFonts w:ascii="Arial" w:hAnsi="Arial" w:cs="Arial"/>
          <w:b/>
          <w:bCs/>
          <w:color w:val="333333"/>
          <w:spacing w:val="11"/>
        </w:rPr>
        <w:t xml:space="preserve"> </w:t>
      </w:r>
      <w:r w:rsidRPr="00137D1E">
        <w:rPr>
          <w:rFonts w:ascii="Arial" w:hAnsi="Arial" w:cs="Arial"/>
          <w:b/>
          <w:bCs/>
          <w:color w:val="333333"/>
        </w:rPr>
        <w:t>Holding</w:t>
      </w:r>
    </w:p>
    <w:p w:rsidR="002001A3" w:rsidRDefault="00137D1E" w:rsidP="0021051B">
      <w:pPr>
        <w:kinsoku w:val="0"/>
        <w:overflowPunct w:val="0"/>
        <w:autoSpaceDE w:val="0"/>
        <w:autoSpaceDN w:val="0"/>
        <w:adjustRightInd w:val="0"/>
        <w:spacing w:after="0" w:line="254" w:lineRule="auto"/>
        <w:ind w:left="39" w:right="98"/>
        <w:rPr>
          <w:rFonts w:ascii="Arial" w:hAnsi="Arial" w:cs="Arial"/>
          <w:color w:val="333333"/>
          <w:spacing w:val="4"/>
        </w:rPr>
      </w:pPr>
      <w:r w:rsidRPr="00137D1E">
        <w:rPr>
          <w:rFonts w:ascii="Arial" w:hAnsi="Arial" w:cs="Arial"/>
          <w:color w:val="333333"/>
          <w:spacing w:val="-3"/>
        </w:rPr>
        <w:t>No.</w:t>
      </w:r>
      <w:r w:rsidRPr="00137D1E">
        <w:rPr>
          <w:rFonts w:ascii="Arial" w:hAnsi="Arial" w:cs="Arial"/>
          <w:color w:val="333333"/>
        </w:rPr>
        <w:t xml:space="preserve"> </w:t>
      </w:r>
      <w:r w:rsidRPr="00137D1E">
        <w:rPr>
          <w:rFonts w:ascii="Arial" w:hAnsi="Arial" w:cs="Arial"/>
          <w:color w:val="333333"/>
          <w:spacing w:val="5"/>
        </w:rPr>
        <w:t xml:space="preserve"> </w:t>
      </w:r>
      <w:r w:rsidRPr="00137D1E">
        <w:rPr>
          <w:rFonts w:ascii="Arial" w:hAnsi="Arial" w:cs="Arial"/>
          <w:color w:val="333333"/>
          <w:spacing w:val="-8"/>
        </w:rPr>
        <w:t>The</w:t>
      </w:r>
      <w:r w:rsidRPr="00137D1E">
        <w:rPr>
          <w:rFonts w:ascii="Arial" w:hAnsi="Arial" w:cs="Arial"/>
          <w:color w:val="333333"/>
          <w:spacing w:val="8"/>
        </w:rPr>
        <w:t xml:space="preserve"> </w:t>
      </w:r>
      <w:r w:rsidRPr="00137D1E">
        <w:rPr>
          <w:rFonts w:ascii="Arial" w:hAnsi="Arial" w:cs="Arial"/>
          <w:color w:val="333333"/>
          <w:spacing w:val="-5"/>
        </w:rPr>
        <w:t>Eleventh</w:t>
      </w:r>
      <w:r w:rsidRPr="00137D1E">
        <w:rPr>
          <w:rFonts w:ascii="Arial" w:hAnsi="Arial" w:cs="Arial"/>
          <w:color w:val="333333"/>
          <w:spacing w:val="-8"/>
        </w:rPr>
        <w:t xml:space="preserve"> </w:t>
      </w:r>
      <w:r w:rsidRPr="00137D1E">
        <w:rPr>
          <w:rFonts w:ascii="Arial" w:hAnsi="Arial" w:cs="Arial"/>
          <w:color w:val="333333"/>
          <w:spacing w:val="-1"/>
        </w:rPr>
        <w:t>Circuit</w:t>
      </w:r>
      <w:r w:rsidRPr="00137D1E">
        <w:rPr>
          <w:rFonts w:ascii="Arial" w:hAnsi="Arial" w:cs="Arial"/>
          <w:color w:val="333333"/>
        </w:rPr>
        <w:t xml:space="preserve"> </w:t>
      </w:r>
      <w:r w:rsidRPr="00137D1E">
        <w:rPr>
          <w:rFonts w:ascii="Arial" w:hAnsi="Arial" w:cs="Arial"/>
          <w:color w:val="333333"/>
          <w:spacing w:val="-4"/>
        </w:rPr>
        <w:t>concluded</w:t>
      </w:r>
      <w:r w:rsidRPr="00137D1E">
        <w:rPr>
          <w:rFonts w:ascii="Arial" w:hAnsi="Arial" w:cs="Arial"/>
          <w:color w:val="333333"/>
          <w:spacing w:val="7"/>
        </w:rPr>
        <w:t xml:space="preserve"> </w:t>
      </w:r>
      <w:r w:rsidRPr="00137D1E">
        <w:rPr>
          <w:rFonts w:ascii="Arial" w:hAnsi="Arial" w:cs="Arial"/>
          <w:color w:val="333333"/>
          <w:spacing w:val="-5"/>
        </w:rPr>
        <w:t>that</w:t>
      </w:r>
      <w:r w:rsidRPr="00137D1E">
        <w:rPr>
          <w:rFonts w:ascii="Arial" w:hAnsi="Arial" w:cs="Arial"/>
          <w:color w:val="333333"/>
        </w:rPr>
        <w:t xml:space="preserve"> </w:t>
      </w:r>
      <w:r w:rsidRPr="00137D1E">
        <w:rPr>
          <w:rFonts w:ascii="Arial" w:hAnsi="Arial" w:cs="Arial"/>
          <w:color w:val="333333"/>
          <w:spacing w:val="-4"/>
        </w:rPr>
        <w:t>"Luna-Encinas</w:t>
      </w:r>
      <w:r w:rsidRPr="00137D1E">
        <w:rPr>
          <w:rFonts w:ascii="Arial" w:hAnsi="Arial" w:cs="Arial"/>
          <w:color w:val="333333"/>
          <w:spacing w:val="6"/>
        </w:rPr>
        <w:t xml:space="preserve"> </w:t>
      </w:r>
      <w:r w:rsidRPr="00137D1E">
        <w:rPr>
          <w:rFonts w:ascii="Arial" w:hAnsi="Arial" w:cs="Arial"/>
          <w:color w:val="333333"/>
          <w:spacing w:val="-3"/>
        </w:rPr>
        <w:t>was</w:t>
      </w:r>
      <w:r w:rsidRPr="00137D1E">
        <w:rPr>
          <w:rFonts w:ascii="Arial" w:hAnsi="Arial" w:cs="Arial"/>
          <w:color w:val="333333"/>
          <w:spacing w:val="7"/>
        </w:rPr>
        <w:t xml:space="preserve"> </w:t>
      </w:r>
      <w:r w:rsidRPr="00137D1E">
        <w:rPr>
          <w:rFonts w:ascii="Arial" w:hAnsi="Arial" w:cs="Arial"/>
          <w:color w:val="333333"/>
          <w:spacing w:val="-2"/>
        </w:rPr>
        <w:t>detained</w:t>
      </w:r>
      <w:r w:rsidRPr="00137D1E">
        <w:rPr>
          <w:rFonts w:ascii="Arial" w:hAnsi="Arial" w:cs="Arial"/>
          <w:color w:val="333333"/>
          <w:spacing w:val="8"/>
        </w:rPr>
        <w:t xml:space="preserve"> </w:t>
      </w:r>
      <w:r w:rsidRPr="00137D1E">
        <w:rPr>
          <w:rFonts w:ascii="Arial" w:hAnsi="Arial" w:cs="Arial"/>
          <w:color w:val="333333"/>
          <w:spacing w:val="-2"/>
        </w:rPr>
        <w:t>for</w:t>
      </w:r>
      <w:r w:rsidRPr="00137D1E">
        <w:rPr>
          <w:rFonts w:ascii="Arial" w:hAnsi="Arial" w:cs="Arial"/>
          <w:color w:val="333333"/>
        </w:rPr>
        <w:t xml:space="preserve"> a</w:t>
      </w:r>
      <w:r w:rsidRPr="00137D1E">
        <w:rPr>
          <w:rFonts w:ascii="Arial" w:hAnsi="Arial" w:cs="Arial"/>
          <w:color w:val="333333"/>
          <w:spacing w:val="8"/>
        </w:rPr>
        <w:t xml:space="preserve"> </w:t>
      </w:r>
      <w:r w:rsidRPr="00137D1E">
        <w:rPr>
          <w:rFonts w:ascii="Arial" w:hAnsi="Arial" w:cs="Arial"/>
          <w:color w:val="333333"/>
          <w:spacing w:val="-4"/>
        </w:rPr>
        <w:t>relatively</w:t>
      </w:r>
      <w:r w:rsidRPr="00137D1E">
        <w:rPr>
          <w:rFonts w:ascii="Arial" w:hAnsi="Arial" w:cs="Arial"/>
          <w:color w:val="333333"/>
          <w:spacing w:val="-10"/>
        </w:rPr>
        <w:t xml:space="preserve"> </w:t>
      </w:r>
      <w:r w:rsidRPr="00137D1E">
        <w:rPr>
          <w:rFonts w:ascii="Arial" w:hAnsi="Arial" w:cs="Arial"/>
          <w:color w:val="333333"/>
        </w:rPr>
        <w:t>brief</w:t>
      </w:r>
      <w:r w:rsidRPr="00137D1E">
        <w:rPr>
          <w:rFonts w:ascii="Arial" w:hAnsi="Arial" w:cs="Arial"/>
          <w:color w:val="333333"/>
          <w:spacing w:val="-1"/>
        </w:rPr>
        <w:t xml:space="preserve"> </w:t>
      </w:r>
      <w:r w:rsidRPr="00137D1E">
        <w:rPr>
          <w:rFonts w:ascii="Arial" w:hAnsi="Arial" w:cs="Arial"/>
          <w:color w:val="333333"/>
        </w:rPr>
        <w:t>period</w:t>
      </w:r>
      <w:r w:rsidRPr="00137D1E">
        <w:rPr>
          <w:rFonts w:ascii="Arial" w:hAnsi="Arial" w:cs="Arial"/>
          <w:color w:val="333333"/>
          <w:spacing w:val="8"/>
        </w:rPr>
        <w:t xml:space="preserve"> </w:t>
      </w:r>
      <w:r w:rsidRPr="00137D1E">
        <w:rPr>
          <w:rFonts w:ascii="Arial" w:hAnsi="Arial" w:cs="Arial"/>
          <w:color w:val="333333"/>
          <w:spacing w:val="1"/>
        </w:rPr>
        <w:t>in</w:t>
      </w:r>
      <w:r w:rsidRPr="00137D1E">
        <w:rPr>
          <w:rFonts w:ascii="Arial" w:hAnsi="Arial" w:cs="Arial"/>
          <w:color w:val="333333"/>
          <w:spacing w:val="-8"/>
        </w:rPr>
        <w:t xml:space="preserve"> </w:t>
      </w:r>
      <w:r w:rsidRPr="00137D1E">
        <w:rPr>
          <w:rFonts w:ascii="Arial" w:hAnsi="Arial" w:cs="Arial"/>
          <w:color w:val="333333"/>
        </w:rPr>
        <w:t>a</w:t>
      </w:r>
      <w:r w:rsidRPr="00137D1E">
        <w:rPr>
          <w:rFonts w:ascii="Arial" w:hAnsi="Arial" w:cs="Arial"/>
          <w:color w:val="333333"/>
          <w:spacing w:val="8"/>
        </w:rPr>
        <w:t xml:space="preserve"> </w:t>
      </w:r>
      <w:r w:rsidRPr="00137D1E">
        <w:rPr>
          <w:rFonts w:ascii="Arial" w:hAnsi="Arial" w:cs="Arial"/>
          <w:color w:val="333333"/>
          <w:spacing w:val="-6"/>
        </w:rPr>
        <w:t>neutral,</w:t>
      </w:r>
      <w:r w:rsidRPr="00137D1E">
        <w:rPr>
          <w:rFonts w:ascii="Arial" w:hAnsi="Arial" w:cs="Arial"/>
          <w:color w:val="333333"/>
          <w:spacing w:val="113"/>
          <w:w w:val="102"/>
        </w:rPr>
        <w:t xml:space="preserve"> </w:t>
      </w:r>
      <w:r w:rsidRPr="00137D1E">
        <w:rPr>
          <w:rFonts w:ascii="Arial" w:hAnsi="Arial" w:cs="Arial"/>
          <w:color w:val="333333"/>
          <w:spacing w:val="-3"/>
        </w:rPr>
        <w:t>outdoor</w:t>
      </w:r>
      <w:r w:rsidRPr="00137D1E">
        <w:rPr>
          <w:rFonts w:ascii="Arial" w:hAnsi="Arial" w:cs="Arial"/>
          <w:color w:val="333333"/>
        </w:rPr>
        <w:t xml:space="preserve"> </w:t>
      </w:r>
      <w:r w:rsidRPr="00137D1E">
        <w:rPr>
          <w:rFonts w:ascii="Arial" w:hAnsi="Arial" w:cs="Arial"/>
          <w:color w:val="333333"/>
          <w:spacing w:val="-3"/>
        </w:rPr>
        <w:t>location,</w:t>
      </w:r>
      <w:r w:rsidRPr="00137D1E">
        <w:rPr>
          <w:rFonts w:ascii="Arial" w:hAnsi="Arial" w:cs="Arial"/>
          <w:color w:val="333333"/>
          <w:spacing w:val="-1"/>
        </w:rPr>
        <w:t xml:space="preserve"> </w:t>
      </w:r>
      <w:r w:rsidRPr="00137D1E">
        <w:rPr>
          <w:rFonts w:ascii="Arial" w:hAnsi="Arial" w:cs="Arial"/>
          <w:color w:val="333333"/>
          <w:spacing w:val="-5"/>
        </w:rPr>
        <w:t>while</w:t>
      </w:r>
      <w:r w:rsidRPr="00137D1E">
        <w:rPr>
          <w:rFonts w:ascii="Arial" w:hAnsi="Arial" w:cs="Arial"/>
          <w:color w:val="333333"/>
          <w:spacing w:val="8"/>
        </w:rPr>
        <w:t xml:space="preserve"> </w:t>
      </w:r>
      <w:r w:rsidRPr="00137D1E">
        <w:rPr>
          <w:rFonts w:ascii="Arial" w:hAnsi="Arial" w:cs="Arial"/>
          <w:color w:val="333333"/>
          <w:spacing w:val="-4"/>
        </w:rPr>
        <w:t>other</w:t>
      </w:r>
      <w:r w:rsidRPr="00137D1E">
        <w:rPr>
          <w:rFonts w:ascii="Arial" w:hAnsi="Arial" w:cs="Arial"/>
          <w:color w:val="333333"/>
        </w:rPr>
        <w:t xml:space="preserve"> </w:t>
      </w:r>
      <w:r w:rsidRPr="00137D1E">
        <w:rPr>
          <w:rFonts w:ascii="Arial" w:hAnsi="Arial" w:cs="Arial"/>
          <w:color w:val="333333"/>
          <w:spacing w:val="-2"/>
        </w:rPr>
        <w:t>officers</w:t>
      </w:r>
      <w:r w:rsidRPr="00137D1E">
        <w:rPr>
          <w:rFonts w:ascii="Arial" w:hAnsi="Arial" w:cs="Arial"/>
          <w:color w:val="333333"/>
          <w:spacing w:val="7"/>
        </w:rPr>
        <w:t xml:space="preserve"> </w:t>
      </w:r>
      <w:r w:rsidRPr="00137D1E">
        <w:rPr>
          <w:rFonts w:ascii="Arial" w:hAnsi="Arial" w:cs="Arial"/>
          <w:color w:val="333333"/>
          <w:spacing w:val="-2"/>
        </w:rPr>
        <w:t>searched</w:t>
      </w:r>
      <w:r w:rsidRPr="00137D1E">
        <w:rPr>
          <w:rFonts w:ascii="Arial" w:hAnsi="Arial" w:cs="Arial"/>
          <w:color w:val="333333"/>
          <w:spacing w:val="7"/>
        </w:rPr>
        <w:t xml:space="preserve"> </w:t>
      </w:r>
      <w:r w:rsidRPr="00137D1E">
        <w:rPr>
          <w:rFonts w:ascii="Arial" w:hAnsi="Arial" w:cs="Arial"/>
          <w:color w:val="333333"/>
          <w:spacing w:val="-2"/>
        </w:rPr>
        <w:t>for</w:t>
      </w:r>
      <w:r w:rsidRPr="00137D1E">
        <w:rPr>
          <w:rFonts w:ascii="Arial" w:hAnsi="Arial" w:cs="Arial"/>
          <w:color w:val="333333"/>
          <w:spacing w:val="1"/>
        </w:rPr>
        <w:t xml:space="preserve"> </w:t>
      </w:r>
      <w:r w:rsidRPr="00137D1E">
        <w:rPr>
          <w:rFonts w:ascii="Arial" w:hAnsi="Arial" w:cs="Arial"/>
          <w:color w:val="333333"/>
        </w:rPr>
        <w:t>a</w:t>
      </w:r>
      <w:r w:rsidRPr="00137D1E">
        <w:rPr>
          <w:rFonts w:ascii="Arial" w:hAnsi="Arial" w:cs="Arial"/>
          <w:color w:val="333333"/>
          <w:spacing w:val="8"/>
        </w:rPr>
        <w:t xml:space="preserve"> </w:t>
      </w:r>
      <w:r w:rsidRPr="00137D1E">
        <w:rPr>
          <w:rFonts w:ascii="Arial" w:hAnsi="Arial" w:cs="Arial"/>
          <w:color w:val="333333"/>
          <w:spacing w:val="-5"/>
        </w:rPr>
        <w:t>drug</w:t>
      </w:r>
      <w:r w:rsidRPr="00137D1E">
        <w:rPr>
          <w:rFonts w:ascii="Arial" w:hAnsi="Arial" w:cs="Arial"/>
          <w:color w:val="333333"/>
          <w:spacing w:val="7"/>
        </w:rPr>
        <w:t xml:space="preserve"> </w:t>
      </w:r>
      <w:r w:rsidRPr="00137D1E">
        <w:rPr>
          <w:rFonts w:ascii="Arial" w:hAnsi="Arial" w:cs="Arial"/>
          <w:color w:val="333333"/>
          <w:spacing w:val="-2"/>
        </w:rPr>
        <w:t>suspect</w:t>
      </w:r>
      <w:r w:rsidRPr="00137D1E">
        <w:rPr>
          <w:rFonts w:ascii="Arial" w:hAnsi="Arial" w:cs="Arial"/>
          <w:color w:val="333333"/>
          <w:spacing w:val="-1"/>
        </w:rPr>
        <w:t xml:space="preserve"> </w:t>
      </w:r>
      <w:r w:rsidRPr="00137D1E">
        <w:rPr>
          <w:rFonts w:ascii="Arial" w:hAnsi="Arial" w:cs="Arial"/>
          <w:color w:val="333333"/>
          <w:spacing w:val="-5"/>
        </w:rPr>
        <w:t>who,</w:t>
      </w:r>
      <w:r w:rsidRPr="00137D1E">
        <w:rPr>
          <w:rFonts w:ascii="Arial" w:hAnsi="Arial" w:cs="Arial"/>
          <w:color w:val="333333"/>
        </w:rPr>
        <w:t xml:space="preserve"> as</w:t>
      </w:r>
      <w:r w:rsidRPr="00137D1E">
        <w:rPr>
          <w:rFonts w:ascii="Arial" w:hAnsi="Arial" w:cs="Arial"/>
          <w:color w:val="333333"/>
          <w:spacing w:val="6"/>
        </w:rPr>
        <w:t xml:space="preserve"> </w:t>
      </w:r>
      <w:r w:rsidRPr="00137D1E">
        <w:rPr>
          <w:rFonts w:ascii="Arial" w:hAnsi="Arial" w:cs="Arial"/>
          <w:color w:val="333333"/>
          <w:spacing w:val="-5"/>
        </w:rPr>
        <w:t>they</w:t>
      </w:r>
      <w:r w:rsidRPr="00137D1E">
        <w:rPr>
          <w:rFonts w:ascii="Arial" w:hAnsi="Arial" w:cs="Arial"/>
          <w:color w:val="333333"/>
          <w:spacing w:val="-10"/>
        </w:rPr>
        <w:t xml:space="preserve"> </w:t>
      </w:r>
      <w:r w:rsidRPr="00137D1E">
        <w:rPr>
          <w:rFonts w:ascii="Arial" w:hAnsi="Arial" w:cs="Arial"/>
          <w:color w:val="333333"/>
          <w:spacing w:val="-4"/>
        </w:rPr>
        <w:t>had</w:t>
      </w:r>
      <w:r w:rsidRPr="00137D1E">
        <w:rPr>
          <w:rFonts w:ascii="Arial" w:hAnsi="Arial" w:cs="Arial"/>
          <w:color w:val="333333"/>
          <w:spacing w:val="7"/>
        </w:rPr>
        <w:t xml:space="preserve"> </w:t>
      </w:r>
      <w:r w:rsidRPr="00137D1E">
        <w:rPr>
          <w:rFonts w:ascii="Arial" w:hAnsi="Arial" w:cs="Arial"/>
          <w:color w:val="333333"/>
          <w:spacing w:val="-4"/>
        </w:rPr>
        <w:t>told</w:t>
      </w:r>
      <w:r w:rsidRPr="00137D1E">
        <w:rPr>
          <w:rFonts w:ascii="Arial" w:hAnsi="Arial" w:cs="Arial"/>
          <w:color w:val="333333"/>
          <w:spacing w:val="8"/>
        </w:rPr>
        <w:t xml:space="preserve"> </w:t>
      </w:r>
      <w:r w:rsidRPr="00137D1E">
        <w:rPr>
          <w:rFonts w:ascii="Arial" w:hAnsi="Arial" w:cs="Arial"/>
          <w:color w:val="333333"/>
          <w:spacing w:val="-4"/>
        </w:rPr>
        <w:t>Luna-Encinas,</w:t>
      </w:r>
      <w:r w:rsidRPr="00137D1E">
        <w:rPr>
          <w:rFonts w:ascii="Arial" w:hAnsi="Arial" w:cs="Arial"/>
          <w:color w:val="333333"/>
          <w:spacing w:val="-1"/>
        </w:rPr>
        <w:t xml:space="preserve"> </w:t>
      </w:r>
      <w:r w:rsidRPr="00137D1E">
        <w:rPr>
          <w:rFonts w:ascii="Arial" w:hAnsi="Arial" w:cs="Arial"/>
          <w:color w:val="333333"/>
          <w:spacing w:val="-3"/>
        </w:rPr>
        <w:t>was</w:t>
      </w:r>
      <w:r w:rsidRPr="00137D1E">
        <w:rPr>
          <w:rFonts w:ascii="Arial" w:hAnsi="Arial" w:cs="Arial"/>
          <w:color w:val="333333"/>
          <w:spacing w:val="7"/>
        </w:rPr>
        <w:t xml:space="preserve"> </w:t>
      </w:r>
      <w:r w:rsidRPr="00137D1E">
        <w:rPr>
          <w:rFonts w:ascii="Arial" w:hAnsi="Arial" w:cs="Arial"/>
          <w:color w:val="333333"/>
          <w:spacing w:val="-4"/>
        </w:rPr>
        <w:t>not</w:t>
      </w:r>
      <w:r w:rsidRPr="00137D1E">
        <w:rPr>
          <w:rFonts w:ascii="Arial" w:hAnsi="Arial" w:cs="Arial"/>
          <w:color w:val="333333"/>
          <w:spacing w:val="95"/>
          <w:w w:val="102"/>
        </w:rPr>
        <w:t xml:space="preserve"> </w:t>
      </w:r>
      <w:r w:rsidRPr="00137D1E">
        <w:rPr>
          <w:rFonts w:ascii="Arial" w:hAnsi="Arial" w:cs="Arial"/>
          <w:color w:val="333333"/>
          <w:spacing w:val="-4"/>
        </w:rPr>
        <w:t>him.</w:t>
      </w:r>
      <w:r w:rsidRPr="00137D1E">
        <w:rPr>
          <w:rFonts w:ascii="Arial" w:hAnsi="Arial" w:cs="Arial"/>
          <w:color w:val="333333"/>
        </w:rPr>
        <w:t xml:space="preserve"> </w:t>
      </w:r>
      <w:r w:rsidRPr="00137D1E">
        <w:rPr>
          <w:rFonts w:ascii="Arial" w:hAnsi="Arial" w:cs="Arial"/>
          <w:color w:val="333333"/>
          <w:spacing w:val="1"/>
        </w:rPr>
        <w:t xml:space="preserve"> </w:t>
      </w:r>
      <w:r w:rsidRPr="00137D1E">
        <w:rPr>
          <w:rFonts w:ascii="Arial" w:hAnsi="Arial" w:cs="Arial"/>
          <w:color w:val="333333"/>
          <w:spacing w:val="-3"/>
        </w:rPr>
        <w:t>Even</w:t>
      </w:r>
      <w:r w:rsidRPr="00137D1E">
        <w:rPr>
          <w:rFonts w:ascii="Arial" w:hAnsi="Arial" w:cs="Arial"/>
          <w:color w:val="333333"/>
          <w:spacing w:val="-10"/>
        </w:rPr>
        <w:t xml:space="preserve"> </w:t>
      </w:r>
      <w:r w:rsidRPr="00137D1E">
        <w:rPr>
          <w:rFonts w:ascii="Arial" w:hAnsi="Arial" w:cs="Arial"/>
          <w:color w:val="333333"/>
          <w:spacing w:val="-2"/>
        </w:rPr>
        <w:t>accepting</w:t>
      </w:r>
      <w:r w:rsidRPr="00137D1E">
        <w:rPr>
          <w:rFonts w:ascii="Arial" w:hAnsi="Arial" w:cs="Arial"/>
          <w:color w:val="333333"/>
          <w:spacing w:val="6"/>
        </w:rPr>
        <w:t xml:space="preserve"> </w:t>
      </w:r>
      <w:r w:rsidRPr="00137D1E">
        <w:rPr>
          <w:rFonts w:ascii="Arial" w:hAnsi="Arial" w:cs="Arial"/>
          <w:color w:val="333333"/>
          <w:spacing w:val="-5"/>
        </w:rPr>
        <w:t>that</w:t>
      </w:r>
      <w:r w:rsidRPr="00137D1E">
        <w:rPr>
          <w:rFonts w:ascii="Arial" w:hAnsi="Arial" w:cs="Arial"/>
          <w:color w:val="333333"/>
          <w:spacing w:val="-3"/>
        </w:rPr>
        <w:t xml:space="preserve"> </w:t>
      </w:r>
      <w:r w:rsidRPr="00137D1E">
        <w:rPr>
          <w:rFonts w:ascii="Arial" w:hAnsi="Arial" w:cs="Arial"/>
          <w:color w:val="333333"/>
          <w:spacing w:val="-4"/>
        </w:rPr>
        <w:t>Luna-Encinas</w:t>
      </w:r>
      <w:r w:rsidRPr="00137D1E">
        <w:rPr>
          <w:rFonts w:ascii="Arial" w:hAnsi="Arial" w:cs="Arial"/>
          <w:color w:val="333333"/>
          <w:spacing w:val="4"/>
        </w:rPr>
        <w:t xml:space="preserve"> </w:t>
      </w:r>
      <w:r w:rsidRPr="00137D1E">
        <w:rPr>
          <w:rFonts w:ascii="Arial" w:hAnsi="Arial" w:cs="Arial"/>
          <w:color w:val="333333"/>
          <w:spacing w:val="-4"/>
        </w:rPr>
        <w:t>had</w:t>
      </w:r>
      <w:r w:rsidRPr="00137D1E">
        <w:rPr>
          <w:rFonts w:ascii="Arial" w:hAnsi="Arial" w:cs="Arial"/>
          <w:color w:val="333333"/>
          <w:spacing w:val="5"/>
        </w:rPr>
        <w:t xml:space="preserve"> </w:t>
      </w:r>
      <w:r w:rsidRPr="00137D1E">
        <w:rPr>
          <w:rFonts w:ascii="Arial" w:hAnsi="Arial" w:cs="Arial"/>
          <w:color w:val="333333"/>
        </w:rPr>
        <w:t>been</w:t>
      </w:r>
      <w:r w:rsidRPr="00137D1E">
        <w:rPr>
          <w:rFonts w:ascii="Arial" w:hAnsi="Arial" w:cs="Arial"/>
          <w:color w:val="333333"/>
          <w:spacing w:val="-9"/>
        </w:rPr>
        <w:t xml:space="preserve"> </w:t>
      </w:r>
      <w:r w:rsidRPr="00137D1E">
        <w:rPr>
          <w:rFonts w:ascii="Arial" w:hAnsi="Arial" w:cs="Arial"/>
          <w:color w:val="333333"/>
          <w:spacing w:val="-1"/>
        </w:rPr>
        <w:t>"seized"</w:t>
      </w:r>
      <w:r w:rsidRPr="00137D1E">
        <w:rPr>
          <w:rFonts w:ascii="Arial" w:hAnsi="Arial" w:cs="Arial"/>
          <w:color w:val="333333"/>
          <w:spacing w:val="9"/>
        </w:rPr>
        <w:t xml:space="preserve"> </w:t>
      </w:r>
      <w:r w:rsidRPr="00137D1E">
        <w:rPr>
          <w:rFonts w:ascii="Arial" w:hAnsi="Arial" w:cs="Arial"/>
          <w:color w:val="333333"/>
        </w:rPr>
        <w:t>as</w:t>
      </w:r>
      <w:r w:rsidRPr="00137D1E">
        <w:rPr>
          <w:rFonts w:ascii="Arial" w:hAnsi="Arial" w:cs="Arial"/>
          <w:color w:val="333333"/>
          <w:spacing w:val="4"/>
        </w:rPr>
        <w:t xml:space="preserve"> </w:t>
      </w:r>
      <w:r w:rsidRPr="00137D1E">
        <w:rPr>
          <w:rFonts w:ascii="Arial" w:hAnsi="Arial" w:cs="Arial"/>
          <w:color w:val="333333"/>
          <w:spacing w:val="-7"/>
        </w:rPr>
        <w:t>he</w:t>
      </w:r>
      <w:r w:rsidRPr="00137D1E">
        <w:rPr>
          <w:rFonts w:ascii="Arial" w:hAnsi="Arial" w:cs="Arial"/>
          <w:color w:val="333333"/>
          <w:spacing w:val="5"/>
        </w:rPr>
        <w:t xml:space="preserve"> </w:t>
      </w:r>
      <w:r w:rsidRPr="00137D1E">
        <w:rPr>
          <w:rFonts w:ascii="Arial" w:hAnsi="Arial" w:cs="Arial"/>
          <w:color w:val="333333"/>
        </w:rPr>
        <w:t>sat</w:t>
      </w:r>
      <w:r w:rsidRPr="00137D1E">
        <w:rPr>
          <w:rFonts w:ascii="Arial" w:hAnsi="Arial" w:cs="Arial"/>
          <w:color w:val="333333"/>
          <w:spacing w:val="-3"/>
        </w:rPr>
        <w:t xml:space="preserve"> </w:t>
      </w:r>
      <w:r w:rsidRPr="00137D1E">
        <w:rPr>
          <w:rFonts w:ascii="Arial" w:hAnsi="Arial" w:cs="Arial"/>
          <w:color w:val="333333"/>
        </w:rPr>
        <w:t>on</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5"/>
        </w:rPr>
        <w:t>ground</w:t>
      </w:r>
      <w:r w:rsidRPr="00137D1E">
        <w:rPr>
          <w:rFonts w:ascii="Arial" w:hAnsi="Arial" w:cs="Arial"/>
          <w:color w:val="333333"/>
          <w:spacing w:val="5"/>
        </w:rPr>
        <w:t xml:space="preserve"> </w:t>
      </w:r>
      <w:r w:rsidRPr="00137D1E">
        <w:rPr>
          <w:rFonts w:ascii="Arial" w:hAnsi="Arial" w:cs="Arial"/>
          <w:color w:val="333333"/>
          <w:spacing w:val="1"/>
        </w:rPr>
        <w:t>in</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5"/>
        </w:rPr>
        <w:t xml:space="preserve"> </w:t>
      </w:r>
      <w:r w:rsidRPr="00137D1E">
        <w:rPr>
          <w:rFonts w:ascii="Arial" w:hAnsi="Arial" w:cs="Arial"/>
          <w:color w:val="333333"/>
          <w:spacing w:val="-5"/>
        </w:rPr>
        <w:t>front</w:t>
      </w:r>
      <w:r w:rsidRPr="00137D1E">
        <w:rPr>
          <w:rFonts w:ascii="Arial" w:hAnsi="Arial" w:cs="Arial"/>
          <w:color w:val="333333"/>
          <w:spacing w:val="-3"/>
        </w:rPr>
        <w:t xml:space="preserve"> </w:t>
      </w:r>
      <w:r w:rsidRPr="00137D1E">
        <w:rPr>
          <w:rFonts w:ascii="Arial" w:hAnsi="Arial" w:cs="Arial"/>
          <w:color w:val="333333"/>
          <w:spacing w:val="-5"/>
        </w:rPr>
        <w:t>yard</w:t>
      </w:r>
      <w:r w:rsidRPr="00137D1E">
        <w:rPr>
          <w:rFonts w:ascii="Arial" w:hAnsi="Arial" w:cs="Arial"/>
          <w:color w:val="333333"/>
          <w:spacing w:val="6"/>
        </w:rPr>
        <w:t xml:space="preserve"> </w:t>
      </w:r>
      <w:r w:rsidRPr="00137D1E">
        <w:rPr>
          <w:rFonts w:ascii="Arial" w:hAnsi="Arial" w:cs="Arial"/>
          <w:color w:val="333333"/>
        </w:rPr>
        <w:t>of</w:t>
      </w:r>
      <w:r w:rsidRPr="00137D1E">
        <w:rPr>
          <w:rFonts w:ascii="Arial" w:hAnsi="Arial" w:cs="Arial"/>
          <w:color w:val="333333"/>
          <w:spacing w:val="-3"/>
        </w:rPr>
        <w:t xml:space="preserve"> his</w:t>
      </w:r>
      <w:r w:rsidRPr="00137D1E">
        <w:rPr>
          <w:rFonts w:ascii="Arial" w:hAnsi="Arial" w:cs="Arial"/>
          <w:color w:val="333333"/>
          <w:spacing w:val="4"/>
        </w:rPr>
        <w:t xml:space="preserve"> </w:t>
      </w:r>
      <w:r w:rsidR="000A4750" w:rsidRPr="00137D1E">
        <w:rPr>
          <w:rFonts w:ascii="Arial" w:hAnsi="Arial" w:cs="Arial"/>
          <w:color w:val="333333"/>
          <w:spacing w:val="-4"/>
        </w:rPr>
        <w:t>home</w:t>
      </w:r>
      <w:r w:rsidRPr="00137D1E">
        <w:rPr>
          <w:rFonts w:ascii="Arial" w:hAnsi="Arial" w:cs="Arial"/>
          <w:color w:val="333333"/>
          <w:spacing w:val="87"/>
          <w:w w:val="102"/>
        </w:rPr>
        <w:t xml:space="preserve"> </w:t>
      </w:r>
      <w:r w:rsidRPr="00137D1E">
        <w:rPr>
          <w:rFonts w:ascii="Arial" w:hAnsi="Arial" w:cs="Arial"/>
          <w:color w:val="333333"/>
          <w:spacing w:val="-7"/>
        </w:rPr>
        <w:t>the</w:t>
      </w:r>
      <w:r w:rsidRPr="00137D1E">
        <w:rPr>
          <w:rFonts w:ascii="Arial" w:hAnsi="Arial" w:cs="Arial"/>
          <w:color w:val="333333"/>
          <w:spacing w:val="8"/>
        </w:rPr>
        <w:t xml:space="preserve"> </w:t>
      </w:r>
      <w:r w:rsidRPr="00137D1E">
        <w:rPr>
          <w:rFonts w:ascii="Arial" w:hAnsi="Arial" w:cs="Arial"/>
          <w:color w:val="333333"/>
          <w:spacing w:val="-5"/>
        </w:rPr>
        <w:t>Eleventh</w:t>
      </w:r>
      <w:r w:rsidRPr="00137D1E">
        <w:rPr>
          <w:rFonts w:ascii="Arial" w:hAnsi="Arial" w:cs="Arial"/>
          <w:color w:val="333333"/>
          <w:spacing w:val="-8"/>
        </w:rPr>
        <w:t xml:space="preserve"> </w:t>
      </w:r>
      <w:r w:rsidRPr="00137D1E">
        <w:rPr>
          <w:rFonts w:ascii="Arial" w:hAnsi="Arial" w:cs="Arial"/>
          <w:color w:val="333333"/>
          <w:spacing w:val="-1"/>
        </w:rPr>
        <w:t>Circuit</w:t>
      </w:r>
      <w:r w:rsidRPr="00137D1E">
        <w:rPr>
          <w:rFonts w:ascii="Arial" w:hAnsi="Arial" w:cs="Arial"/>
          <w:color w:val="333333"/>
        </w:rPr>
        <w:t xml:space="preserve"> </w:t>
      </w:r>
      <w:r w:rsidRPr="00137D1E">
        <w:rPr>
          <w:rFonts w:ascii="Arial" w:hAnsi="Arial" w:cs="Arial"/>
          <w:color w:val="333333"/>
          <w:spacing w:val="-3"/>
        </w:rPr>
        <w:t>was</w:t>
      </w:r>
      <w:r w:rsidRPr="00137D1E">
        <w:rPr>
          <w:rFonts w:ascii="Arial" w:hAnsi="Arial" w:cs="Arial"/>
          <w:color w:val="333333"/>
          <w:spacing w:val="8"/>
        </w:rPr>
        <w:t xml:space="preserve"> </w:t>
      </w:r>
      <w:r w:rsidRPr="00137D1E">
        <w:rPr>
          <w:rFonts w:ascii="Arial" w:hAnsi="Arial" w:cs="Arial"/>
          <w:color w:val="333333"/>
          <w:spacing w:val="-3"/>
        </w:rPr>
        <w:t>"convinced</w:t>
      </w:r>
      <w:r w:rsidRPr="00137D1E">
        <w:rPr>
          <w:rFonts w:ascii="Arial" w:hAnsi="Arial" w:cs="Arial"/>
          <w:color w:val="333333"/>
          <w:spacing w:val="8"/>
        </w:rPr>
        <w:t xml:space="preserve"> </w:t>
      </w:r>
      <w:r w:rsidRPr="00137D1E">
        <w:rPr>
          <w:rFonts w:ascii="Arial" w:hAnsi="Arial" w:cs="Arial"/>
          <w:color w:val="333333"/>
          <w:spacing w:val="-5"/>
        </w:rPr>
        <w:t>that</w:t>
      </w:r>
      <w:r w:rsidRPr="00137D1E">
        <w:rPr>
          <w:rFonts w:ascii="Arial" w:hAnsi="Arial" w:cs="Arial"/>
          <w:color w:val="333333"/>
        </w:rPr>
        <w:t xml:space="preserve"> a</w:t>
      </w:r>
      <w:r w:rsidRPr="00137D1E">
        <w:rPr>
          <w:rFonts w:ascii="Arial" w:hAnsi="Arial" w:cs="Arial"/>
          <w:color w:val="333333"/>
          <w:spacing w:val="8"/>
        </w:rPr>
        <w:t xml:space="preserve"> </w:t>
      </w:r>
      <w:r w:rsidRPr="00137D1E">
        <w:rPr>
          <w:rFonts w:ascii="Arial" w:hAnsi="Arial" w:cs="Arial"/>
          <w:color w:val="333333"/>
          <w:spacing w:val="-3"/>
        </w:rPr>
        <w:t>reasonable</w:t>
      </w:r>
      <w:r w:rsidRPr="00137D1E">
        <w:rPr>
          <w:rFonts w:ascii="Arial" w:hAnsi="Arial" w:cs="Arial"/>
          <w:color w:val="333333"/>
          <w:spacing w:val="9"/>
        </w:rPr>
        <w:t xml:space="preserve"> </w:t>
      </w:r>
      <w:r w:rsidRPr="00137D1E">
        <w:rPr>
          <w:rFonts w:ascii="Arial" w:hAnsi="Arial" w:cs="Arial"/>
          <w:color w:val="333333"/>
          <w:spacing w:val="-1"/>
        </w:rPr>
        <w:t>person</w:t>
      </w:r>
      <w:r w:rsidRPr="00137D1E">
        <w:rPr>
          <w:rFonts w:ascii="Arial" w:hAnsi="Arial" w:cs="Arial"/>
          <w:color w:val="333333"/>
          <w:spacing w:val="-8"/>
        </w:rPr>
        <w:t xml:space="preserve"> </w:t>
      </w:r>
      <w:r w:rsidRPr="00137D1E">
        <w:rPr>
          <w:rFonts w:ascii="Arial" w:hAnsi="Arial" w:cs="Arial"/>
          <w:color w:val="333333"/>
          <w:spacing w:val="1"/>
        </w:rPr>
        <w:t>in</w:t>
      </w:r>
      <w:r w:rsidRPr="00137D1E">
        <w:rPr>
          <w:rFonts w:ascii="Arial" w:hAnsi="Arial" w:cs="Arial"/>
          <w:color w:val="333333"/>
          <w:spacing w:val="-7"/>
        </w:rPr>
        <w:t xml:space="preserve"> </w:t>
      </w:r>
      <w:r w:rsidRPr="00137D1E">
        <w:rPr>
          <w:rFonts w:ascii="Arial" w:hAnsi="Arial" w:cs="Arial"/>
          <w:color w:val="333333"/>
          <w:spacing w:val="-3"/>
        </w:rPr>
        <w:t>his</w:t>
      </w:r>
      <w:r w:rsidRPr="00137D1E">
        <w:rPr>
          <w:rFonts w:ascii="Arial" w:hAnsi="Arial" w:cs="Arial"/>
          <w:color w:val="333333"/>
          <w:spacing w:val="7"/>
        </w:rPr>
        <w:t xml:space="preserve"> </w:t>
      </w:r>
      <w:r w:rsidRPr="00137D1E">
        <w:rPr>
          <w:rFonts w:ascii="Arial" w:hAnsi="Arial" w:cs="Arial"/>
          <w:color w:val="333333"/>
        </w:rPr>
        <w:t>position</w:t>
      </w:r>
      <w:r w:rsidRPr="00137D1E">
        <w:rPr>
          <w:rFonts w:ascii="Arial" w:hAnsi="Arial" w:cs="Arial"/>
          <w:color w:val="333333"/>
          <w:spacing w:val="-7"/>
        </w:rPr>
        <w:t xml:space="preserve"> </w:t>
      </w:r>
      <w:r w:rsidRPr="00137D1E">
        <w:rPr>
          <w:rFonts w:ascii="Arial" w:hAnsi="Arial" w:cs="Arial"/>
          <w:color w:val="333333"/>
          <w:spacing w:val="-6"/>
        </w:rPr>
        <w:t>would</w:t>
      </w:r>
      <w:r w:rsidRPr="00137D1E">
        <w:rPr>
          <w:rFonts w:ascii="Arial" w:hAnsi="Arial" w:cs="Arial"/>
          <w:color w:val="333333"/>
          <w:spacing w:val="8"/>
        </w:rPr>
        <w:t xml:space="preserve"> </w:t>
      </w:r>
      <w:r w:rsidRPr="00137D1E">
        <w:rPr>
          <w:rFonts w:ascii="Arial" w:hAnsi="Arial" w:cs="Arial"/>
          <w:color w:val="333333"/>
          <w:spacing w:val="-4"/>
        </w:rPr>
        <w:t>not</w:t>
      </w:r>
      <w:r w:rsidRPr="00137D1E">
        <w:rPr>
          <w:rFonts w:ascii="Arial" w:hAnsi="Arial" w:cs="Arial"/>
          <w:color w:val="333333"/>
        </w:rPr>
        <w:t xml:space="preserve"> </w:t>
      </w:r>
      <w:r w:rsidRPr="00137D1E">
        <w:rPr>
          <w:rFonts w:ascii="Arial" w:hAnsi="Arial" w:cs="Arial"/>
          <w:color w:val="333333"/>
          <w:spacing w:val="-7"/>
        </w:rPr>
        <w:t>have</w:t>
      </w:r>
      <w:r w:rsidRPr="00137D1E">
        <w:rPr>
          <w:rFonts w:ascii="Arial" w:hAnsi="Arial" w:cs="Arial"/>
          <w:color w:val="333333"/>
          <w:spacing w:val="8"/>
        </w:rPr>
        <w:t xml:space="preserve"> </w:t>
      </w:r>
      <w:r w:rsidRPr="00137D1E">
        <w:rPr>
          <w:rFonts w:ascii="Arial" w:hAnsi="Arial" w:cs="Arial"/>
          <w:color w:val="333333"/>
          <w:spacing w:val="-4"/>
        </w:rPr>
        <w:t>understood</w:t>
      </w:r>
      <w:r w:rsidRPr="00137D1E">
        <w:rPr>
          <w:rFonts w:ascii="Arial" w:hAnsi="Arial" w:cs="Arial"/>
          <w:color w:val="333333"/>
          <w:spacing w:val="9"/>
        </w:rPr>
        <w:t xml:space="preserve"> </w:t>
      </w:r>
      <w:r w:rsidRPr="00137D1E">
        <w:rPr>
          <w:rFonts w:ascii="Arial" w:hAnsi="Arial" w:cs="Arial"/>
          <w:color w:val="333333"/>
          <w:spacing w:val="-3"/>
        </w:rPr>
        <w:t>his</w:t>
      </w:r>
      <w:r w:rsidRPr="00137D1E">
        <w:rPr>
          <w:rFonts w:ascii="Arial" w:hAnsi="Arial" w:cs="Arial"/>
          <w:color w:val="333333"/>
          <w:spacing w:val="101"/>
          <w:w w:val="102"/>
        </w:rPr>
        <w:t xml:space="preserve"> </w:t>
      </w:r>
      <w:r w:rsidRPr="00137D1E">
        <w:rPr>
          <w:rFonts w:ascii="Arial" w:hAnsi="Arial" w:cs="Arial"/>
          <w:color w:val="333333"/>
          <w:spacing w:val="-1"/>
        </w:rPr>
        <w:t>freedom</w:t>
      </w:r>
      <w:r w:rsidRPr="00137D1E">
        <w:rPr>
          <w:rFonts w:ascii="Arial" w:hAnsi="Arial" w:cs="Arial"/>
          <w:color w:val="333333"/>
        </w:rPr>
        <w:t xml:space="preserve"> of</w:t>
      </w:r>
      <w:r w:rsidRPr="00137D1E">
        <w:rPr>
          <w:rFonts w:ascii="Arial" w:hAnsi="Arial" w:cs="Arial"/>
          <w:color w:val="333333"/>
          <w:spacing w:val="-1"/>
        </w:rPr>
        <w:t xml:space="preserve"> </w:t>
      </w:r>
      <w:r w:rsidRPr="00137D1E">
        <w:rPr>
          <w:rFonts w:ascii="Arial" w:hAnsi="Arial" w:cs="Arial"/>
          <w:color w:val="333333"/>
        </w:rPr>
        <w:t>action</w:t>
      </w:r>
      <w:r w:rsidRPr="00137D1E">
        <w:rPr>
          <w:rFonts w:ascii="Arial" w:hAnsi="Arial" w:cs="Arial"/>
          <w:color w:val="333333"/>
          <w:spacing w:val="-8"/>
        </w:rPr>
        <w:t xml:space="preserve"> </w:t>
      </w:r>
      <w:r w:rsidRPr="00137D1E">
        <w:rPr>
          <w:rFonts w:ascii="Arial" w:hAnsi="Arial" w:cs="Arial"/>
          <w:color w:val="333333"/>
          <w:spacing w:val="-3"/>
        </w:rPr>
        <w:t>to</w:t>
      </w:r>
      <w:r w:rsidRPr="00137D1E">
        <w:rPr>
          <w:rFonts w:ascii="Arial" w:hAnsi="Arial" w:cs="Arial"/>
          <w:color w:val="333333"/>
          <w:spacing w:val="8"/>
        </w:rPr>
        <w:t xml:space="preserve"> </w:t>
      </w:r>
      <w:r w:rsidRPr="00137D1E">
        <w:rPr>
          <w:rFonts w:ascii="Arial" w:hAnsi="Arial" w:cs="Arial"/>
          <w:color w:val="333333"/>
          <w:spacing w:val="-7"/>
        </w:rPr>
        <w:t>have</w:t>
      </w:r>
      <w:r w:rsidRPr="00137D1E">
        <w:rPr>
          <w:rFonts w:ascii="Arial" w:hAnsi="Arial" w:cs="Arial"/>
          <w:color w:val="333333"/>
          <w:spacing w:val="7"/>
        </w:rPr>
        <w:t xml:space="preserve"> </w:t>
      </w:r>
      <w:r w:rsidRPr="00137D1E">
        <w:rPr>
          <w:rFonts w:ascii="Arial" w:hAnsi="Arial" w:cs="Arial"/>
          <w:color w:val="333333"/>
        </w:rPr>
        <w:t>been</w:t>
      </w:r>
      <w:r w:rsidRPr="00137D1E">
        <w:rPr>
          <w:rFonts w:ascii="Arial" w:hAnsi="Arial" w:cs="Arial"/>
          <w:color w:val="333333"/>
          <w:spacing w:val="-8"/>
        </w:rPr>
        <w:t xml:space="preserve"> </w:t>
      </w:r>
      <w:r w:rsidRPr="00137D1E">
        <w:rPr>
          <w:rFonts w:ascii="Arial" w:hAnsi="Arial" w:cs="Arial"/>
          <w:color w:val="333333"/>
          <w:spacing w:val="-3"/>
        </w:rPr>
        <w:t>curtailed</w:t>
      </w:r>
      <w:r w:rsidRPr="00137D1E">
        <w:rPr>
          <w:rFonts w:ascii="Arial" w:hAnsi="Arial" w:cs="Arial"/>
          <w:color w:val="333333"/>
          <w:spacing w:val="8"/>
        </w:rPr>
        <w:t xml:space="preserve"> </w:t>
      </w:r>
      <w:r w:rsidRPr="00137D1E">
        <w:rPr>
          <w:rFonts w:ascii="Arial" w:hAnsi="Arial" w:cs="Arial"/>
          <w:color w:val="333333"/>
          <w:spacing w:val="-3"/>
        </w:rPr>
        <w:t>to</w:t>
      </w:r>
      <w:r w:rsidRPr="00137D1E">
        <w:rPr>
          <w:rFonts w:ascii="Arial" w:hAnsi="Arial" w:cs="Arial"/>
          <w:color w:val="333333"/>
          <w:spacing w:val="8"/>
        </w:rPr>
        <w:t xml:space="preserve"> </w:t>
      </w:r>
      <w:r w:rsidRPr="00137D1E">
        <w:rPr>
          <w:rFonts w:ascii="Arial" w:hAnsi="Arial" w:cs="Arial"/>
          <w:color w:val="333333"/>
        </w:rPr>
        <w:t>a</w:t>
      </w:r>
      <w:r w:rsidRPr="00137D1E">
        <w:rPr>
          <w:rFonts w:ascii="Arial" w:hAnsi="Arial" w:cs="Arial"/>
          <w:color w:val="333333"/>
          <w:spacing w:val="8"/>
        </w:rPr>
        <w:t xml:space="preserve"> </w:t>
      </w:r>
      <w:r w:rsidRPr="00137D1E">
        <w:rPr>
          <w:rFonts w:ascii="Arial" w:hAnsi="Arial" w:cs="Arial"/>
          <w:color w:val="333333"/>
          <w:spacing w:val="-1"/>
        </w:rPr>
        <w:t>degree</w:t>
      </w:r>
      <w:r w:rsidRPr="00137D1E">
        <w:rPr>
          <w:rFonts w:ascii="Arial" w:hAnsi="Arial" w:cs="Arial"/>
          <w:color w:val="333333"/>
          <w:spacing w:val="7"/>
        </w:rPr>
        <w:t xml:space="preserve"> </w:t>
      </w:r>
      <w:r w:rsidRPr="00137D1E">
        <w:rPr>
          <w:rFonts w:ascii="Arial" w:hAnsi="Arial" w:cs="Arial"/>
          <w:color w:val="333333"/>
        </w:rPr>
        <w:t>associated</w:t>
      </w:r>
      <w:r w:rsidRPr="00137D1E">
        <w:rPr>
          <w:rFonts w:ascii="Arial" w:hAnsi="Arial" w:cs="Arial"/>
          <w:color w:val="333333"/>
          <w:spacing w:val="8"/>
        </w:rPr>
        <w:t xml:space="preserve"> </w:t>
      </w:r>
      <w:r w:rsidRPr="00137D1E">
        <w:rPr>
          <w:rFonts w:ascii="Arial" w:hAnsi="Arial" w:cs="Arial"/>
          <w:color w:val="333333"/>
          <w:spacing w:val="-3"/>
        </w:rPr>
        <w:t>with</w:t>
      </w:r>
      <w:r w:rsidRPr="00137D1E">
        <w:rPr>
          <w:rFonts w:ascii="Arial" w:hAnsi="Arial" w:cs="Arial"/>
          <w:color w:val="333333"/>
          <w:spacing w:val="-8"/>
        </w:rPr>
        <w:t xml:space="preserve"> </w:t>
      </w:r>
      <w:r w:rsidRPr="00137D1E">
        <w:rPr>
          <w:rFonts w:ascii="Arial" w:hAnsi="Arial" w:cs="Arial"/>
          <w:color w:val="333333"/>
          <w:spacing w:val="-3"/>
        </w:rPr>
        <w:t xml:space="preserve">formal </w:t>
      </w:r>
      <w:r w:rsidRPr="00137D1E">
        <w:rPr>
          <w:rFonts w:ascii="Arial" w:hAnsi="Arial" w:cs="Arial"/>
          <w:color w:val="333333"/>
          <w:spacing w:val="-2"/>
        </w:rPr>
        <w:t>arrest.</w:t>
      </w:r>
      <w:r w:rsidRPr="00137D1E">
        <w:rPr>
          <w:rFonts w:ascii="Arial" w:hAnsi="Arial" w:cs="Arial"/>
          <w:color w:val="333333"/>
        </w:rPr>
        <w:t xml:space="preserve"> </w:t>
      </w:r>
      <w:r w:rsidRPr="00137D1E">
        <w:rPr>
          <w:rFonts w:ascii="Arial" w:hAnsi="Arial" w:cs="Arial"/>
          <w:color w:val="333333"/>
          <w:spacing w:val="5"/>
        </w:rPr>
        <w:t xml:space="preserve"> </w:t>
      </w:r>
      <w:r w:rsidRPr="00137D1E">
        <w:rPr>
          <w:rFonts w:ascii="Arial" w:hAnsi="Arial" w:cs="Arial"/>
          <w:color w:val="333333"/>
          <w:spacing w:val="-4"/>
        </w:rPr>
        <w:t>Luna-Encinas'</w:t>
      </w:r>
      <w:r w:rsidRPr="00137D1E">
        <w:rPr>
          <w:rFonts w:ascii="Arial" w:hAnsi="Arial" w:cs="Arial"/>
          <w:color w:val="333333"/>
          <w:spacing w:val="6"/>
        </w:rPr>
        <w:t xml:space="preserve"> </w:t>
      </w:r>
      <w:r w:rsidRPr="00137D1E">
        <w:rPr>
          <w:rFonts w:ascii="Arial" w:hAnsi="Arial" w:cs="Arial"/>
          <w:color w:val="333333"/>
          <w:spacing w:val="-5"/>
        </w:rPr>
        <w:t>very</w:t>
      </w:r>
      <w:r w:rsidRPr="00137D1E">
        <w:rPr>
          <w:rFonts w:ascii="Arial" w:hAnsi="Arial" w:cs="Arial"/>
          <w:color w:val="333333"/>
          <w:spacing w:val="-11"/>
        </w:rPr>
        <w:t xml:space="preserve"> </w:t>
      </w:r>
      <w:r w:rsidRPr="00137D1E">
        <w:rPr>
          <w:rFonts w:ascii="Arial" w:hAnsi="Arial" w:cs="Arial"/>
          <w:color w:val="333333"/>
        </w:rPr>
        <w:t>brief</w:t>
      </w:r>
      <w:r w:rsidRPr="00137D1E">
        <w:rPr>
          <w:rFonts w:ascii="Arial" w:hAnsi="Arial" w:cs="Arial"/>
          <w:color w:val="333333"/>
          <w:spacing w:val="71"/>
          <w:w w:val="102"/>
        </w:rPr>
        <w:t xml:space="preserve"> </w:t>
      </w:r>
      <w:r w:rsidRPr="00137D1E">
        <w:rPr>
          <w:rFonts w:ascii="Arial" w:hAnsi="Arial" w:cs="Arial"/>
          <w:color w:val="333333"/>
          <w:spacing w:val="-2"/>
        </w:rPr>
        <w:t>detention</w:t>
      </w:r>
      <w:r w:rsidRPr="00137D1E">
        <w:rPr>
          <w:rFonts w:ascii="Arial" w:hAnsi="Arial" w:cs="Arial"/>
          <w:color w:val="333333"/>
          <w:spacing w:val="-7"/>
        </w:rPr>
        <w:t xml:space="preserve"> </w:t>
      </w:r>
      <w:r w:rsidRPr="00137D1E">
        <w:rPr>
          <w:rFonts w:ascii="Arial" w:hAnsi="Arial" w:cs="Arial"/>
          <w:color w:val="333333"/>
          <w:spacing w:val="1"/>
        </w:rPr>
        <w:t>did</w:t>
      </w:r>
      <w:r w:rsidRPr="00137D1E">
        <w:rPr>
          <w:rFonts w:ascii="Arial" w:hAnsi="Arial" w:cs="Arial"/>
          <w:color w:val="333333"/>
          <w:spacing w:val="9"/>
        </w:rPr>
        <w:t xml:space="preserve"> </w:t>
      </w:r>
      <w:r w:rsidRPr="00137D1E">
        <w:rPr>
          <w:rFonts w:ascii="Arial" w:hAnsi="Arial" w:cs="Arial"/>
          <w:color w:val="333333"/>
          <w:spacing w:val="-4"/>
        </w:rPr>
        <w:t>not</w:t>
      </w:r>
      <w:r w:rsidRPr="00137D1E">
        <w:rPr>
          <w:rFonts w:ascii="Arial" w:hAnsi="Arial" w:cs="Arial"/>
          <w:color w:val="333333"/>
          <w:spacing w:val="1"/>
        </w:rPr>
        <w:t xml:space="preserve"> </w:t>
      </w:r>
      <w:r w:rsidRPr="00137D1E">
        <w:rPr>
          <w:rFonts w:ascii="Arial" w:hAnsi="Arial" w:cs="Arial"/>
          <w:color w:val="333333"/>
          <w:spacing w:val="-7"/>
        </w:rPr>
        <w:t>involve</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5"/>
        </w:rPr>
        <w:t>type</w:t>
      </w:r>
      <w:r w:rsidRPr="00137D1E">
        <w:rPr>
          <w:rFonts w:ascii="Arial" w:hAnsi="Arial" w:cs="Arial"/>
          <w:color w:val="333333"/>
          <w:spacing w:val="10"/>
        </w:rPr>
        <w:t xml:space="preserve"> </w:t>
      </w:r>
      <w:r w:rsidRPr="00137D1E">
        <w:rPr>
          <w:rFonts w:ascii="Arial" w:hAnsi="Arial" w:cs="Arial"/>
          <w:color w:val="333333"/>
        </w:rPr>
        <w:t xml:space="preserve">of </w:t>
      </w:r>
      <w:r w:rsidRPr="00137D1E">
        <w:rPr>
          <w:rFonts w:ascii="Arial" w:hAnsi="Arial" w:cs="Arial"/>
          <w:color w:val="333333"/>
          <w:spacing w:val="-5"/>
        </w:rPr>
        <w:t>'highly</w:t>
      </w:r>
      <w:r w:rsidRPr="00137D1E">
        <w:rPr>
          <w:rFonts w:ascii="Arial" w:hAnsi="Arial" w:cs="Arial"/>
          <w:color w:val="333333"/>
          <w:spacing w:val="-9"/>
        </w:rPr>
        <w:t xml:space="preserve"> </w:t>
      </w:r>
      <w:r w:rsidRPr="00137D1E">
        <w:rPr>
          <w:rFonts w:ascii="Arial" w:hAnsi="Arial" w:cs="Arial"/>
          <w:color w:val="333333"/>
          <w:spacing w:val="-4"/>
        </w:rPr>
        <w:t>intrusive'</w:t>
      </w:r>
      <w:r w:rsidRPr="00137D1E">
        <w:rPr>
          <w:rFonts w:ascii="Arial" w:hAnsi="Arial" w:cs="Arial"/>
          <w:color w:val="333333"/>
          <w:spacing w:val="7"/>
        </w:rPr>
        <w:t xml:space="preserve"> </w:t>
      </w:r>
      <w:r w:rsidRPr="00137D1E">
        <w:rPr>
          <w:rFonts w:ascii="Arial" w:hAnsi="Arial" w:cs="Arial"/>
          <w:color w:val="333333"/>
          <w:spacing w:val="-2"/>
        </w:rPr>
        <w:t>coercive</w:t>
      </w:r>
      <w:r w:rsidRPr="00137D1E">
        <w:rPr>
          <w:rFonts w:ascii="Arial" w:hAnsi="Arial" w:cs="Arial"/>
          <w:color w:val="333333"/>
          <w:spacing w:val="9"/>
        </w:rPr>
        <w:t xml:space="preserve"> </w:t>
      </w:r>
      <w:r w:rsidRPr="00137D1E">
        <w:rPr>
          <w:rFonts w:ascii="Arial" w:hAnsi="Arial" w:cs="Arial"/>
          <w:color w:val="333333"/>
          <w:spacing w:val="-3"/>
        </w:rPr>
        <w:t>atmosphere</w:t>
      </w:r>
      <w:r w:rsidRPr="00137D1E">
        <w:rPr>
          <w:rFonts w:ascii="Arial" w:hAnsi="Arial" w:cs="Arial"/>
          <w:color w:val="333333"/>
          <w:spacing w:val="10"/>
        </w:rPr>
        <w:t xml:space="preserve"> </w:t>
      </w:r>
      <w:r w:rsidRPr="00137D1E">
        <w:rPr>
          <w:rFonts w:ascii="Arial" w:hAnsi="Arial" w:cs="Arial"/>
          <w:color w:val="333333"/>
          <w:spacing w:val="-5"/>
        </w:rPr>
        <w:t>that</w:t>
      </w:r>
      <w:r w:rsidRPr="00137D1E">
        <w:rPr>
          <w:rFonts w:ascii="Arial" w:hAnsi="Arial" w:cs="Arial"/>
          <w:color w:val="333333"/>
        </w:rPr>
        <w:t xml:space="preserve"> </w:t>
      </w:r>
      <w:r w:rsidRPr="00137D1E">
        <w:rPr>
          <w:rFonts w:ascii="Arial" w:hAnsi="Arial" w:cs="Arial"/>
          <w:color w:val="333333"/>
          <w:spacing w:val="-2"/>
        </w:rPr>
        <w:t>may</w:t>
      </w:r>
      <w:r w:rsidRPr="00137D1E">
        <w:rPr>
          <w:rFonts w:ascii="Arial" w:hAnsi="Arial" w:cs="Arial"/>
          <w:color w:val="333333"/>
          <w:spacing w:val="-9"/>
        </w:rPr>
        <w:t xml:space="preserve"> </w:t>
      </w:r>
      <w:r w:rsidRPr="00137D1E">
        <w:rPr>
          <w:rFonts w:ascii="Arial" w:hAnsi="Arial" w:cs="Arial"/>
          <w:color w:val="333333"/>
          <w:spacing w:val="-3"/>
        </w:rPr>
        <w:t>require</w:t>
      </w:r>
      <w:r w:rsidRPr="00137D1E">
        <w:rPr>
          <w:rFonts w:ascii="Arial" w:hAnsi="Arial" w:cs="Arial"/>
          <w:color w:val="333333"/>
          <w:spacing w:val="9"/>
        </w:rPr>
        <w:t xml:space="preserve"> </w:t>
      </w:r>
      <w:r w:rsidRPr="00137D1E">
        <w:rPr>
          <w:rFonts w:ascii="Arial" w:hAnsi="Arial" w:cs="Arial"/>
          <w:i/>
          <w:iCs/>
          <w:color w:val="333333"/>
        </w:rPr>
        <w:t>Miranda</w:t>
      </w:r>
      <w:r w:rsidRPr="00137D1E">
        <w:rPr>
          <w:rFonts w:ascii="Arial" w:hAnsi="Arial" w:cs="Arial"/>
          <w:i/>
          <w:iCs/>
          <w:color w:val="333333"/>
          <w:spacing w:val="10"/>
        </w:rPr>
        <w:t xml:space="preserve"> </w:t>
      </w:r>
      <w:r w:rsidRPr="00137D1E">
        <w:rPr>
          <w:rFonts w:ascii="Arial" w:hAnsi="Arial" w:cs="Arial"/>
          <w:color w:val="333333"/>
          <w:spacing w:val="-4"/>
        </w:rPr>
        <w:t>warnings</w:t>
      </w:r>
      <w:r w:rsidRPr="00137D1E">
        <w:rPr>
          <w:rFonts w:ascii="Arial" w:hAnsi="Arial" w:cs="Arial"/>
          <w:color w:val="333333"/>
          <w:spacing w:val="8"/>
        </w:rPr>
        <w:t xml:space="preserve"> </w:t>
      </w:r>
      <w:r w:rsidRPr="00137D1E">
        <w:rPr>
          <w:rFonts w:ascii="Arial" w:hAnsi="Arial" w:cs="Arial"/>
          <w:color w:val="333333"/>
        </w:rPr>
        <w:t>e</w:t>
      </w:r>
      <w:r w:rsidRPr="00137D1E">
        <w:rPr>
          <w:rFonts w:ascii="Arial" w:hAnsi="Arial" w:cs="Arial"/>
          <w:color w:val="333333"/>
          <w:spacing w:val="83"/>
          <w:w w:val="102"/>
        </w:rPr>
        <w:t xml:space="preserve"> </w:t>
      </w:r>
      <w:r w:rsidRPr="00137D1E">
        <w:rPr>
          <w:rFonts w:ascii="Arial" w:hAnsi="Arial" w:cs="Arial"/>
          <w:color w:val="333333"/>
          <w:spacing w:val="-2"/>
        </w:rPr>
        <w:t>before</w:t>
      </w:r>
      <w:r w:rsidRPr="00137D1E">
        <w:rPr>
          <w:rFonts w:ascii="Arial" w:hAnsi="Arial" w:cs="Arial"/>
          <w:color w:val="333333"/>
          <w:spacing w:val="6"/>
        </w:rPr>
        <w:t xml:space="preserve"> </w:t>
      </w:r>
      <w:r w:rsidRPr="00137D1E">
        <w:rPr>
          <w:rFonts w:ascii="Arial" w:hAnsi="Arial" w:cs="Arial"/>
          <w:color w:val="333333"/>
        </w:rPr>
        <w:t>a</w:t>
      </w:r>
      <w:r w:rsidRPr="00137D1E">
        <w:rPr>
          <w:rFonts w:ascii="Arial" w:hAnsi="Arial" w:cs="Arial"/>
          <w:color w:val="333333"/>
          <w:spacing w:val="7"/>
        </w:rPr>
        <w:t xml:space="preserve"> </w:t>
      </w:r>
      <w:r w:rsidRPr="00137D1E">
        <w:rPr>
          <w:rFonts w:ascii="Arial" w:hAnsi="Arial" w:cs="Arial"/>
          <w:color w:val="333333"/>
          <w:spacing w:val="-3"/>
        </w:rPr>
        <w:t>formal</w:t>
      </w:r>
      <w:r w:rsidRPr="00137D1E">
        <w:rPr>
          <w:rFonts w:ascii="Arial" w:hAnsi="Arial" w:cs="Arial"/>
          <w:color w:val="333333"/>
          <w:spacing w:val="-4"/>
        </w:rPr>
        <w:t xml:space="preserve"> </w:t>
      </w:r>
      <w:r w:rsidRPr="00137D1E">
        <w:rPr>
          <w:rFonts w:ascii="Arial" w:hAnsi="Arial" w:cs="Arial"/>
          <w:color w:val="333333"/>
          <w:spacing w:val="-2"/>
        </w:rPr>
        <w:t>arrest</w:t>
      </w:r>
      <w:r w:rsidRPr="00137D1E">
        <w:rPr>
          <w:rFonts w:ascii="Arial" w:hAnsi="Arial" w:cs="Arial"/>
          <w:color w:val="333333"/>
          <w:spacing w:val="-1"/>
        </w:rPr>
        <w:t xml:space="preserve"> </w:t>
      </w:r>
      <w:r w:rsidRPr="00137D1E">
        <w:rPr>
          <w:rFonts w:ascii="Arial" w:hAnsi="Arial" w:cs="Arial"/>
          <w:color w:val="333333"/>
          <w:spacing w:val="1"/>
        </w:rPr>
        <w:t>is</w:t>
      </w:r>
      <w:r w:rsidRPr="00137D1E">
        <w:rPr>
          <w:rFonts w:ascii="Arial" w:hAnsi="Arial" w:cs="Arial"/>
          <w:color w:val="333333"/>
          <w:spacing w:val="5"/>
        </w:rPr>
        <w:t xml:space="preserve"> </w:t>
      </w:r>
      <w:r w:rsidRPr="00137D1E">
        <w:rPr>
          <w:rFonts w:ascii="Arial" w:hAnsi="Arial" w:cs="Arial"/>
          <w:color w:val="333333"/>
          <w:spacing w:val="-1"/>
        </w:rPr>
        <w:t>made.</w:t>
      </w:r>
      <w:r w:rsidRPr="00137D1E">
        <w:rPr>
          <w:rFonts w:ascii="Arial" w:hAnsi="Arial" w:cs="Arial"/>
          <w:color w:val="333333"/>
        </w:rPr>
        <w:t xml:space="preserve"> </w:t>
      </w:r>
      <w:r w:rsidRPr="00137D1E">
        <w:rPr>
          <w:rFonts w:ascii="Arial" w:hAnsi="Arial" w:cs="Arial"/>
          <w:color w:val="333333"/>
          <w:spacing w:val="4"/>
        </w:rPr>
        <w:t xml:space="preserve"> </w:t>
      </w:r>
    </w:p>
    <w:p w:rsidR="002001A3" w:rsidRDefault="002001A3" w:rsidP="0021051B">
      <w:pPr>
        <w:kinsoku w:val="0"/>
        <w:overflowPunct w:val="0"/>
        <w:autoSpaceDE w:val="0"/>
        <w:autoSpaceDN w:val="0"/>
        <w:adjustRightInd w:val="0"/>
        <w:spacing w:after="0" w:line="254" w:lineRule="auto"/>
        <w:ind w:left="39" w:right="98"/>
        <w:rPr>
          <w:rFonts w:ascii="Arial" w:hAnsi="Arial" w:cs="Arial"/>
          <w:color w:val="333333"/>
          <w:spacing w:val="4"/>
        </w:rPr>
      </w:pPr>
    </w:p>
    <w:p w:rsidR="00137D1E" w:rsidRPr="00137D1E" w:rsidRDefault="00137D1E" w:rsidP="0021051B">
      <w:pPr>
        <w:kinsoku w:val="0"/>
        <w:overflowPunct w:val="0"/>
        <w:autoSpaceDE w:val="0"/>
        <w:autoSpaceDN w:val="0"/>
        <w:adjustRightInd w:val="0"/>
        <w:spacing w:after="0" w:line="254" w:lineRule="auto"/>
        <w:ind w:left="39" w:right="98"/>
        <w:rPr>
          <w:rFonts w:ascii="Arial" w:hAnsi="Arial" w:cs="Arial"/>
          <w:color w:val="000000"/>
        </w:rPr>
      </w:pPr>
      <w:r w:rsidRPr="00137D1E">
        <w:rPr>
          <w:rFonts w:ascii="Arial" w:hAnsi="Arial" w:cs="Arial"/>
          <w:color w:val="333333"/>
          <w:spacing w:val="-8"/>
        </w:rPr>
        <w:t>The</w:t>
      </w:r>
      <w:r w:rsidRPr="00137D1E">
        <w:rPr>
          <w:rFonts w:ascii="Arial" w:hAnsi="Arial" w:cs="Arial"/>
          <w:color w:val="333333"/>
          <w:spacing w:val="7"/>
        </w:rPr>
        <w:t xml:space="preserve"> </w:t>
      </w:r>
      <w:r w:rsidRPr="00137D1E">
        <w:rPr>
          <w:rFonts w:ascii="Arial" w:hAnsi="Arial" w:cs="Arial"/>
          <w:color w:val="333333"/>
          <w:spacing w:val="-3"/>
        </w:rPr>
        <w:t>totality</w:t>
      </w:r>
      <w:r w:rsidRPr="00137D1E">
        <w:rPr>
          <w:rFonts w:ascii="Arial" w:hAnsi="Arial" w:cs="Arial"/>
          <w:color w:val="333333"/>
          <w:spacing w:val="-11"/>
        </w:rPr>
        <w:t xml:space="preserve"> </w:t>
      </w:r>
      <w:r w:rsidRPr="00137D1E">
        <w:rPr>
          <w:rFonts w:ascii="Arial" w:hAnsi="Arial" w:cs="Arial"/>
          <w:color w:val="333333"/>
        </w:rPr>
        <w:t>of</w:t>
      </w:r>
      <w:r w:rsidRPr="00137D1E">
        <w:rPr>
          <w:rFonts w:ascii="Arial" w:hAnsi="Arial" w:cs="Arial"/>
          <w:color w:val="333333"/>
          <w:spacing w:val="-2"/>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3"/>
        </w:rPr>
        <w:t>circumstances</w:t>
      </w:r>
      <w:r w:rsidRPr="00137D1E">
        <w:rPr>
          <w:rFonts w:ascii="Arial" w:hAnsi="Arial" w:cs="Arial"/>
          <w:color w:val="333333"/>
          <w:spacing w:val="6"/>
        </w:rPr>
        <w:t xml:space="preserve"> </w:t>
      </w:r>
      <w:r w:rsidRPr="00137D1E">
        <w:rPr>
          <w:rFonts w:ascii="Arial" w:hAnsi="Arial" w:cs="Arial"/>
          <w:color w:val="333333"/>
          <w:spacing w:val="-3"/>
        </w:rPr>
        <w:t>were</w:t>
      </w:r>
      <w:r w:rsidRPr="00137D1E">
        <w:rPr>
          <w:rFonts w:ascii="Arial" w:hAnsi="Arial" w:cs="Arial"/>
          <w:color w:val="333333"/>
          <w:spacing w:val="7"/>
        </w:rPr>
        <w:t xml:space="preserve"> </w:t>
      </w:r>
      <w:r w:rsidRPr="00137D1E">
        <w:rPr>
          <w:rFonts w:ascii="Arial" w:hAnsi="Arial" w:cs="Arial"/>
          <w:color w:val="333333"/>
          <w:spacing w:val="-4"/>
        </w:rPr>
        <w:t>such</w:t>
      </w:r>
      <w:r w:rsidRPr="00137D1E">
        <w:rPr>
          <w:rFonts w:ascii="Arial" w:hAnsi="Arial" w:cs="Arial"/>
          <w:color w:val="333333"/>
          <w:spacing w:val="-9"/>
        </w:rPr>
        <w:t xml:space="preserve"> </w:t>
      </w:r>
      <w:r w:rsidRPr="00137D1E">
        <w:rPr>
          <w:rFonts w:ascii="Arial" w:hAnsi="Arial" w:cs="Arial"/>
          <w:color w:val="333333"/>
          <w:spacing w:val="-5"/>
        </w:rPr>
        <w:t>that</w:t>
      </w:r>
      <w:r w:rsidRPr="00137D1E">
        <w:rPr>
          <w:rFonts w:ascii="Arial" w:hAnsi="Arial" w:cs="Arial"/>
          <w:color w:val="333333"/>
          <w:spacing w:val="-2"/>
        </w:rPr>
        <w:t xml:space="preserve"> </w:t>
      </w:r>
      <w:r w:rsidRPr="00137D1E">
        <w:rPr>
          <w:rFonts w:ascii="Arial" w:hAnsi="Arial" w:cs="Arial"/>
          <w:color w:val="333333"/>
        </w:rPr>
        <w:t>a</w:t>
      </w:r>
      <w:r w:rsidRPr="00137D1E">
        <w:rPr>
          <w:rFonts w:ascii="Arial" w:hAnsi="Arial" w:cs="Arial"/>
          <w:color w:val="333333"/>
          <w:spacing w:val="7"/>
        </w:rPr>
        <w:t xml:space="preserve"> </w:t>
      </w:r>
      <w:r w:rsidRPr="00137D1E">
        <w:rPr>
          <w:rFonts w:ascii="Arial" w:hAnsi="Arial" w:cs="Arial"/>
          <w:color w:val="333333"/>
          <w:spacing w:val="-3"/>
        </w:rPr>
        <w:t>reasonable</w:t>
      </w:r>
      <w:r w:rsidRPr="00137D1E">
        <w:rPr>
          <w:rFonts w:ascii="Arial" w:hAnsi="Arial" w:cs="Arial"/>
          <w:color w:val="333333"/>
          <w:spacing w:val="7"/>
        </w:rPr>
        <w:t xml:space="preserve"> </w:t>
      </w:r>
      <w:r w:rsidRPr="00137D1E">
        <w:rPr>
          <w:rFonts w:ascii="Arial" w:hAnsi="Arial" w:cs="Arial"/>
          <w:color w:val="333333"/>
          <w:spacing w:val="-1"/>
        </w:rPr>
        <w:t>person</w:t>
      </w:r>
      <w:r w:rsidRPr="00137D1E">
        <w:rPr>
          <w:rFonts w:ascii="Arial" w:hAnsi="Arial" w:cs="Arial"/>
          <w:color w:val="333333"/>
          <w:spacing w:val="-9"/>
        </w:rPr>
        <w:t xml:space="preserve"> </w:t>
      </w:r>
      <w:r w:rsidRPr="00137D1E">
        <w:rPr>
          <w:rFonts w:ascii="Arial" w:hAnsi="Arial" w:cs="Arial"/>
          <w:color w:val="333333"/>
          <w:spacing w:val="1"/>
        </w:rPr>
        <w:t>in</w:t>
      </w:r>
      <w:r w:rsidRPr="00137D1E">
        <w:rPr>
          <w:rFonts w:ascii="Arial" w:hAnsi="Arial" w:cs="Arial"/>
          <w:color w:val="333333"/>
          <w:spacing w:val="-9"/>
        </w:rPr>
        <w:t xml:space="preserve"> </w:t>
      </w:r>
      <w:r w:rsidRPr="00137D1E">
        <w:rPr>
          <w:rFonts w:ascii="Arial" w:hAnsi="Arial" w:cs="Arial"/>
          <w:color w:val="333333"/>
          <w:spacing w:val="-5"/>
        </w:rPr>
        <w:t>Luna–</w:t>
      </w:r>
      <w:r w:rsidRPr="00137D1E">
        <w:rPr>
          <w:rFonts w:ascii="Arial" w:hAnsi="Arial" w:cs="Arial"/>
          <w:color w:val="333333"/>
          <w:spacing w:val="97"/>
          <w:w w:val="102"/>
        </w:rPr>
        <w:t xml:space="preserve"> </w:t>
      </w:r>
      <w:r w:rsidRPr="00137D1E">
        <w:rPr>
          <w:rFonts w:ascii="Arial" w:hAnsi="Arial" w:cs="Arial"/>
          <w:color w:val="333333"/>
          <w:spacing w:val="-2"/>
        </w:rPr>
        <w:t>Encinas'</w:t>
      </w:r>
      <w:r w:rsidRPr="00137D1E">
        <w:rPr>
          <w:rFonts w:ascii="Arial" w:hAnsi="Arial" w:cs="Arial"/>
          <w:color w:val="333333"/>
          <w:spacing w:val="4"/>
        </w:rPr>
        <w:t xml:space="preserve"> </w:t>
      </w:r>
      <w:r w:rsidRPr="00137D1E">
        <w:rPr>
          <w:rFonts w:ascii="Arial" w:hAnsi="Arial" w:cs="Arial"/>
          <w:color w:val="333333"/>
        </w:rPr>
        <w:t>position</w:t>
      </w:r>
      <w:r w:rsidRPr="00137D1E">
        <w:rPr>
          <w:rFonts w:ascii="Arial" w:hAnsi="Arial" w:cs="Arial"/>
          <w:color w:val="333333"/>
          <w:spacing w:val="-9"/>
        </w:rPr>
        <w:t xml:space="preserve"> </w:t>
      </w:r>
      <w:r w:rsidRPr="00137D1E">
        <w:rPr>
          <w:rFonts w:ascii="Arial" w:hAnsi="Arial" w:cs="Arial"/>
          <w:color w:val="333333"/>
          <w:spacing w:val="-6"/>
        </w:rPr>
        <w:t>would</w:t>
      </w:r>
      <w:r w:rsidRPr="00137D1E">
        <w:rPr>
          <w:rFonts w:ascii="Arial" w:hAnsi="Arial" w:cs="Arial"/>
          <w:color w:val="333333"/>
          <w:spacing w:val="7"/>
        </w:rPr>
        <w:t xml:space="preserve"> </w:t>
      </w:r>
      <w:r w:rsidRPr="00137D1E">
        <w:rPr>
          <w:rFonts w:ascii="Arial" w:hAnsi="Arial" w:cs="Arial"/>
          <w:color w:val="333333"/>
          <w:spacing w:val="-4"/>
        </w:rPr>
        <w:t>not</w:t>
      </w:r>
      <w:r w:rsidRPr="00137D1E">
        <w:rPr>
          <w:rFonts w:ascii="Arial" w:hAnsi="Arial" w:cs="Arial"/>
          <w:color w:val="333333"/>
          <w:spacing w:val="-2"/>
        </w:rPr>
        <w:t xml:space="preserve"> </w:t>
      </w:r>
      <w:r w:rsidRPr="00137D1E">
        <w:rPr>
          <w:rFonts w:ascii="Arial" w:hAnsi="Arial" w:cs="Arial"/>
          <w:color w:val="333333"/>
          <w:spacing w:val="-7"/>
        </w:rPr>
        <w:t>have</w:t>
      </w:r>
      <w:r w:rsidRPr="00137D1E">
        <w:rPr>
          <w:rFonts w:ascii="Arial" w:hAnsi="Arial" w:cs="Arial"/>
          <w:color w:val="333333"/>
          <w:spacing w:val="7"/>
        </w:rPr>
        <w:t xml:space="preserve"> </w:t>
      </w:r>
      <w:r w:rsidRPr="00137D1E">
        <w:rPr>
          <w:rFonts w:ascii="Arial" w:hAnsi="Arial" w:cs="Arial"/>
          <w:color w:val="333333"/>
          <w:spacing w:val="-2"/>
        </w:rPr>
        <w:t>believed</w:t>
      </w:r>
      <w:r w:rsidRPr="00137D1E">
        <w:rPr>
          <w:rFonts w:ascii="Arial" w:hAnsi="Arial" w:cs="Arial"/>
          <w:color w:val="333333"/>
          <w:spacing w:val="7"/>
        </w:rPr>
        <w:t xml:space="preserve"> </w:t>
      </w:r>
      <w:r w:rsidRPr="00137D1E">
        <w:rPr>
          <w:rFonts w:ascii="Arial" w:hAnsi="Arial" w:cs="Arial"/>
          <w:color w:val="333333"/>
          <w:spacing w:val="-5"/>
        </w:rPr>
        <w:t>that</w:t>
      </w:r>
      <w:r w:rsidRPr="00137D1E">
        <w:rPr>
          <w:rFonts w:ascii="Arial" w:hAnsi="Arial" w:cs="Arial"/>
          <w:color w:val="333333"/>
          <w:spacing w:val="-2"/>
        </w:rPr>
        <w:t xml:space="preserve"> </w:t>
      </w:r>
      <w:r w:rsidRPr="00137D1E">
        <w:rPr>
          <w:rFonts w:ascii="Arial" w:hAnsi="Arial" w:cs="Arial"/>
          <w:color w:val="333333"/>
          <w:spacing w:val="-7"/>
        </w:rPr>
        <w:t>he</w:t>
      </w:r>
      <w:r w:rsidRPr="00137D1E">
        <w:rPr>
          <w:rFonts w:ascii="Arial" w:hAnsi="Arial" w:cs="Arial"/>
          <w:color w:val="333333"/>
          <w:spacing w:val="7"/>
        </w:rPr>
        <w:t xml:space="preserve"> </w:t>
      </w:r>
      <w:r w:rsidRPr="00137D1E">
        <w:rPr>
          <w:rFonts w:ascii="Arial" w:hAnsi="Arial" w:cs="Arial"/>
          <w:color w:val="333333"/>
          <w:spacing w:val="-3"/>
        </w:rPr>
        <w:t>was</w:t>
      </w:r>
      <w:r w:rsidRPr="00137D1E">
        <w:rPr>
          <w:rFonts w:ascii="Arial" w:hAnsi="Arial" w:cs="Arial"/>
          <w:color w:val="333333"/>
          <w:spacing w:val="6"/>
        </w:rPr>
        <w:t xml:space="preserve"> </w:t>
      </w:r>
      <w:r w:rsidRPr="00137D1E">
        <w:rPr>
          <w:rFonts w:ascii="Arial" w:hAnsi="Arial" w:cs="Arial"/>
          <w:color w:val="333333"/>
          <w:spacing w:val="-6"/>
        </w:rPr>
        <w:t>utterly</w:t>
      </w:r>
      <w:r w:rsidRPr="00137D1E">
        <w:rPr>
          <w:rFonts w:ascii="Arial" w:hAnsi="Arial" w:cs="Arial"/>
          <w:color w:val="333333"/>
          <w:spacing w:val="-12"/>
        </w:rPr>
        <w:t xml:space="preserve"> </w:t>
      </w:r>
      <w:r w:rsidRPr="00137D1E">
        <w:rPr>
          <w:rFonts w:ascii="Arial" w:hAnsi="Arial" w:cs="Arial"/>
          <w:color w:val="333333"/>
        </w:rPr>
        <w:t>at</w:t>
      </w:r>
      <w:r w:rsidRPr="00137D1E">
        <w:rPr>
          <w:rFonts w:ascii="Arial" w:hAnsi="Arial" w:cs="Arial"/>
          <w:color w:val="333333"/>
          <w:spacing w:val="-1"/>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2"/>
        </w:rPr>
        <w:t>mercy</w:t>
      </w:r>
      <w:r w:rsidRPr="00137D1E">
        <w:rPr>
          <w:rFonts w:ascii="Arial" w:hAnsi="Arial" w:cs="Arial"/>
          <w:color w:val="333333"/>
          <w:spacing w:val="-12"/>
        </w:rPr>
        <w:t xml:space="preserve"> </w:t>
      </w:r>
      <w:r w:rsidRPr="00137D1E">
        <w:rPr>
          <w:rFonts w:ascii="Arial" w:hAnsi="Arial" w:cs="Arial"/>
          <w:color w:val="333333"/>
        </w:rPr>
        <w:t>of</w:t>
      </w:r>
      <w:r w:rsidRPr="00137D1E">
        <w:rPr>
          <w:rFonts w:ascii="Arial" w:hAnsi="Arial" w:cs="Arial"/>
          <w:color w:val="333333"/>
          <w:spacing w:val="-1"/>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rPr>
        <w:t>police,</w:t>
      </w:r>
      <w:r w:rsidRPr="00137D1E">
        <w:rPr>
          <w:rFonts w:ascii="Arial" w:hAnsi="Arial" w:cs="Arial"/>
          <w:color w:val="333333"/>
          <w:spacing w:val="-2"/>
        </w:rPr>
        <w:t xml:space="preserve"> away</w:t>
      </w:r>
      <w:r w:rsidRPr="00137D1E">
        <w:rPr>
          <w:rFonts w:ascii="Arial" w:hAnsi="Arial" w:cs="Arial"/>
          <w:color w:val="333333"/>
          <w:spacing w:val="-11"/>
        </w:rPr>
        <w:t xml:space="preserve"> </w:t>
      </w:r>
      <w:r w:rsidRPr="00137D1E">
        <w:rPr>
          <w:rFonts w:ascii="Arial" w:hAnsi="Arial" w:cs="Arial"/>
          <w:color w:val="333333"/>
          <w:spacing w:val="-3"/>
        </w:rPr>
        <w:t>from</w:t>
      </w:r>
      <w:r w:rsidRPr="00137D1E">
        <w:rPr>
          <w:rFonts w:ascii="Arial" w:hAnsi="Arial" w:cs="Arial"/>
          <w:color w:val="333333"/>
          <w:spacing w:val="-1"/>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000A4750" w:rsidRPr="00137D1E">
        <w:rPr>
          <w:rFonts w:ascii="Arial" w:hAnsi="Arial" w:cs="Arial"/>
          <w:color w:val="333333"/>
          <w:spacing w:val="-1"/>
        </w:rPr>
        <w:t>protection</w:t>
      </w:r>
      <w:r w:rsidRPr="00137D1E">
        <w:rPr>
          <w:rFonts w:ascii="Arial" w:hAnsi="Arial" w:cs="Arial"/>
          <w:color w:val="333333"/>
          <w:spacing w:val="75"/>
          <w:w w:val="102"/>
        </w:rPr>
        <w:t xml:space="preserve"> </w:t>
      </w:r>
      <w:r w:rsidRPr="00137D1E">
        <w:rPr>
          <w:rFonts w:ascii="Arial" w:hAnsi="Arial" w:cs="Arial"/>
          <w:color w:val="333333"/>
          <w:spacing w:val="-4"/>
        </w:rPr>
        <w:t>any</w:t>
      </w:r>
      <w:r w:rsidRPr="00137D1E">
        <w:rPr>
          <w:rFonts w:ascii="Arial" w:hAnsi="Arial" w:cs="Arial"/>
          <w:color w:val="333333"/>
          <w:spacing w:val="-11"/>
        </w:rPr>
        <w:t xml:space="preserve"> </w:t>
      </w:r>
      <w:r w:rsidRPr="00137D1E">
        <w:rPr>
          <w:rFonts w:ascii="Arial" w:hAnsi="Arial" w:cs="Arial"/>
          <w:color w:val="333333"/>
          <w:spacing w:val="-3"/>
        </w:rPr>
        <w:t>public</w:t>
      </w:r>
      <w:r w:rsidRPr="00137D1E">
        <w:rPr>
          <w:rFonts w:ascii="Arial" w:hAnsi="Arial" w:cs="Arial"/>
          <w:color w:val="333333"/>
          <w:spacing w:val="7"/>
        </w:rPr>
        <w:t xml:space="preserve"> </w:t>
      </w:r>
      <w:r w:rsidRPr="00137D1E">
        <w:rPr>
          <w:rFonts w:ascii="Arial" w:hAnsi="Arial" w:cs="Arial"/>
          <w:color w:val="333333"/>
          <w:spacing w:val="-6"/>
        </w:rPr>
        <w:t>scrutiny,</w:t>
      </w:r>
      <w:r w:rsidRPr="00137D1E">
        <w:rPr>
          <w:rFonts w:ascii="Arial" w:hAnsi="Arial" w:cs="Arial"/>
          <w:color w:val="333333"/>
          <w:spacing w:val="-1"/>
        </w:rPr>
        <w:t xml:space="preserve"> </w:t>
      </w:r>
      <w:r w:rsidRPr="00137D1E">
        <w:rPr>
          <w:rFonts w:ascii="Arial" w:hAnsi="Arial" w:cs="Arial"/>
          <w:color w:val="333333"/>
          <w:spacing w:val="-4"/>
        </w:rPr>
        <w:t>and</w:t>
      </w:r>
      <w:r w:rsidRPr="00137D1E">
        <w:rPr>
          <w:rFonts w:ascii="Arial" w:hAnsi="Arial" w:cs="Arial"/>
          <w:color w:val="333333"/>
          <w:spacing w:val="8"/>
        </w:rPr>
        <w:t xml:space="preserve"> </w:t>
      </w:r>
      <w:r w:rsidRPr="00137D1E">
        <w:rPr>
          <w:rFonts w:ascii="Arial" w:hAnsi="Arial" w:cs="Arial"/>
          <w:color w:val="333333"/>
          <w:spacing w:val="-4"/>
        </w:rPr>
        <w:t>had</w:t>
      </w:r>
      <w:r w:rsidRPr="00137D1E">
        <w:rPr>
          <w:rFonts w:ascii="Arial" w:hAnsi="Arial" w:cs="Arial"/>
          <w:color w:val="333333"/>
          <w:spacing w:val="8"/>
        </w:rPr>
        <w:t xml:space="preserve"> </w:t>
      </w:r>
      <w:r w:rsidRPr="00137D1E">
        <w:rPr>
          <w:rFonts w:ascii="Arial" w:hAnsi="Arial" w:cs="Arial"/>
          <w:color w:val="333333"/>
          <w:spacing w:val="-2"/>
        </w:rPr>
        <w:t>better</w:t>
      </w:r>
      <w:r w:rsidRPr="00137D1E">
        <w:rPr>
          <w:rFonts w:ascii="Arial" w:hAnsi="Arial" w:cs="Arial"/>
          <w:color w:val="333333"/>
        </w:rPr>
        <w:t xml:space="preserve"> </w:t>
      </w:r>
      <w:r w:rsidRPr="00137D1E">
        <w:rPr>
          <w:rFonts w:ascii="Arial" w:hAnsi="Arial" w:cs="Arial"/>
          <w:color w:val="333333"/>
          <w:spacing w:val="-3"/>
        </w:rPr>
        <w:t>confess</w:t>
      </w:r>
      <w:r w:rsidRPr="00137D1E">
        <w:rPr>
          <w:rFonts w:ascii="Arial" w:hAnsi="Arial" w:cs="Arial"/>
          <w:color w:val="333333"/>
          <w:spacing w:val="7"/>
        </w:rPr>
        <w:t xml:space="preserve"> </w:t>
      </w:r>
      <w:r w:rsidRPr="00137D1E">
        <w:rPr>
          <w:rFonts w:ascii="Arial" w:hAnsi="Arial" w:cs="Arial"/>
          <w:color w:val="333333"/>
        </w:rPr>
        <w:t xml:space="preserve">or </w:t>
      </w:r>
      <w:r w:rsidRPr="00137D1E">
        <w:rPr>
          <w:rFonts w:ascii="Arial" w:hAnsi="Arial" w:cs="Arial"/>
          <w:color w:val="333333"/>
          <w:spacing w:val="-2"/>
        </w:rPr>
        <w:t>else."</w:t>
      </w:r>
    </w:p>
    <w:p w:rsidR="00137D1E" w:rsidRDefault="00137D1E" w:rsidP="00137D1E">
      <w:pPr>
        <w:kinsoku w:val="0"/>
        <w:overflowPunct w:val="0"/>
        <w:autoSpaceDE w:val="0"/>
        <w:autoSpaceDN w:val="0"/>
        <w:adjustRightInd w:val="0"/>
        <w:spacing w:before="132" w:after="0" w:line="257" w:lineRule="auto"/>
        <w:ind w:left="39" w:right="98"/>
        <w:rPr>
          <w:rFonts w:ascii="Arial" w:hAnsi="Arial" w:cs="Arial"/>
          <w:color w:val="333333"/>
          <w:spacing w:val="-4"/>
        </w:rPr>
      </w:pPr>
      <w:r w:rsidRPr="00137D1E">
        <w:rPr>
          <w:rFonts w:ascii="Arial" w:hAnsi="Arial" w:cs="Arial"/>
          <w:color w:val="333333"/>
          <w:spacing w:val="-4"/>
        </w:rPr>
        <w:t>Therefore,</w:t>
      </w:r>
      <w:r w:rsidRPr="00137D1E">
        <w:rPr>
          <w:rFonts w:ascii="Arial" w:hAnsi="Arial" w:cs="Arial"/>
          <w:color w:val="333333"/>
        </w:rPr>
        <w:t xml:space="preserve"> </w:t>
      </w:r>
      <w:r w:rsidRPr="00137D1E">
        <w:rPr>
          <w:rFonts w:ascii="Arial" w:hAnsi="Arial" w:cs="Arial"/>
          <w:color w:val="333333"/>
          <w:spacing w:val="-2"/>
        </w:rPr>
        <w:t>because</w:t>
      </w:r>
      <w:r w:rsidRPr="00137D1E">
        <w:rPr>
          <w:rFonts w:ascii="Arial" w:hAnsi="Arial" w:cs="Arial"/>
          <w:color w:val="333333"/>
          <w:spacing w:val="9"/>
        </w:rPr>
        <w:t xml:space="preserve"> </w:t>
      </w:r>
      <w:r w:rsidRPr="00137D1E">
        <w:rPr>
          <w:rFonts w:ascii="Arial" w:hAnsi="Arial" w:cs="Arial"/>
          <w:color w:val="333333"/>
          <w:spacing w:val="-4"/>
        </w:rPr>
        <w:t>Luna-Encinas</w:t>
      </w:r>
      <w:r w:rsidRPr="00137D1E">
        <w:rPr>
          <w:rFonts w:ascii="Arial" w:hAnsi="Arial" w:cs="Arial"/>
          <w:color w:val="333333"/>
          <w:spacing w:val="8"/>
        </w:rPr>
        <w:t xml:space="preserve"> </w:t>
      </w:r>
      <w:r w:rsidRPr="00137D1E">
        <w:rPr>
          <w:rFonts w:ascii="Arial" w:hAnsi="Arial" w:cs="Arial"/>
          <w:color w:val="333333"/>
          <w:spacing w:val="-3"/>
        </w:rPr>
        <w:t>was</w:t>
      </w:r>
      <w:r w:rsidRPr="00137D1E">
        <w:rPr>
          <w:rFonts w:ascii="Arial" w:hAnsi="Arial" w:cs="Arial"/>
          <w:color w:val="333333"/>
          <w:spacing w:val="8"/>
        </w:rPr>
        <w:t xml:space="preserve"> </w:t>
      </w:r>
      <w:r w:rsidRPr="00137D1E">
        <w:rPr>
          <w:rFonts w:ascii="Arial" w:hAnsi="Arial" w:cs="Arial"/>
          <w:color w:val="333333"/>
          <w:spacing w:val="-4"/>
        </w:rPr>
        <w:t>not</w:t>
      </w:r>
      <w:r w:rsidRPr="00137D1E">
        <w:rPr>
          <w:rFonts w:ascii="Arial" w:hAnsi="Arial" w:cs="Arial"/>
          <w:color w:val="333333"/>
          <w:spacing w:val="1"/>
        </w:rPr>
        <w:t xml:space="preserve"> in</w:t>
      </w:r>
      <w:r w:rsidRPr="00137D1E">
        <w:rPr>
          <w:rFonts w:ascii="Arial" w:hAnsi="Arial" w:cs="Arial"/>
          <w:color w:val="333333"/>
          <w:spacing w:val="-7"/>
        </w:rPr>
        <w:t xml:space="preserve"> </w:t>
      </w:r>
      <w:r w:rsidRPr="00137D1E">
        <w:rPr>
          <w:rFonts w:ascii="Arial" w:hAnsi="Arial" w:cs="Arial"/>
          <w:color w:val="333333"/>
          <w:spacing w:val="-3"/>
        </w:rPr>
        <w:t>"custody"</w:t>
      </w:r>
      <w:r w:rsidRPr="00137D1E">
        <w:rPr>
          <w:rFonts w:ascii="Arial" w:hAnsi="Arial" w:cs="Arial"/>
          <w:color w:val="333333"/>
          <w:spacing w:val="13"/>
        </w:rPr>
        <w:t xml:space="preserve"> </w:t>
      </w:r>
      <w:r w:rsidRPr="00137D1E">
        <w:rPr>
          <w:rFonts w:ascii="Arial" w:hAnsi="Arial" w:cs="Arial"/>
          <w:color w:val="333333"/>
          <w:spacing w:val="-5"/>
        </w:rPr>
        <w:t>when</w:t>
      </w:r>
      <w:r w:rsidRPr="00137D1E">
        <w:rPr>
          <w:rFonts w:ascii="Arial" w:hAnsi="Arial" w:cs="Arial"/>
          <w:color w:val="333333"/>
          <w:spacing w:val="-7"/>
        </w:rPr>
        <w:t xml:space="preserve"> he</w:t>
      </w:r>
      <w:r w:rsidRPr="00137D1E">
        <w:rPr>
          <w:rFonts w:ascii="Arial" w:hAnsi="Arial" w:cs="Arial"/>
          <w:color w:val="333333"/>
          <w:spacing w:val="9"/>
        </w:rPr>
        <w:t xml:space="preserve"> </w:t>
      </w:r>
      <w:r w:rsidRPr="00137D1E">
        <w:rPr>
          <w:rFonts w:ascii="Arial" w:hAnsi="Arial" w:cs="Arial"/>
          <w:color w:val="333333"/>
          <w:spacing w:val="-1"/>
        </w:rPr>
        <w:t>made</w:t>
      </w:r>
      <w:r w:rsidRPr="00137D1E">
        <w:rPr>
          <w:rFonts w:ascii="Arial" w:hAnsi="Arial" w:cs="Arial"/>
          <w:color w:val="333333"/>
          <w:spacing w:val="10"/>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4"/>
        </w:rPr>
        <w:t>statements</w:t>
      </w:r>
      <w:r w:rsidRPr="00137D1E">
        <w:rPr>
          <w:rFonts w:ascii="Arial" w:hAnsi="Arial" w:cs="Arial"/>
          <w:color w:val="333333"/>
          <w:spacing w:val="8"/>
        </w:rPr>
        <w:t xml:space="preserve"> </w:t>
      </w:r>
      <w:r w:rsidRPr="00137D1E">
        <w:rPr>
          <w:rFonts w:ascii="Arial" w:hAnsi="Arial" w:cs="Arial"/>
          <w:color w:val="333333"/>
          <w:spacing w:val="-2"/>
        </w:rPr>
        <w:t>leading</w:t>
      </w:r>
      <w:r w:rsidRPr="00137D1E">
        <w:rPr>
          <w:rFonts w:ascii="Arial" w:hAnsi="Arial" w:cs="Arial"/>
          <w:color w:val="333333"/>
          <w:spacing w:val="9"/>
        </w:rPr>
        <w:t xml:space="preserve"> </w:t>
      </w:r>
      <w:r w:rsidRPr="00137D1E">
        <w:rPr>
          <w:rFonts w:ascii="Arial" w:hAnsi="Arial" w:cs="Arial"/>
          <w:color w:val="333333"/>
          <w:spacing w:val="-3"/>
        </w:rPr>
        <w:t>to</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10"/>
        </w:rPr>
        <w:t xml:space="preserve"> </w:t>
      </w:r>
      <w:r w:rsidRPr="00137D1E">
        <w:rPr>
          <w:rFonts w:ascii="Arial" w:hAnsi="Arial" w:cs="Arial"/>
          <w:color w:val="333333"/>
          <w:spacing w:val="-2"/>
        </w:rPr>
        <w:t>discovery</w:t>
      </w:r>
      <w:r w:rsidRPr="00137D1E">
        <w:rPr>
          <w:rFonts w:ascii="Arial" w:hAnsi="Arial" w:cs="Arial"/>
          <w:color w:val="333333"/>
          <w:spacing w:val="71"/>
          <w:w w:val="102"/>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2"/>
        </w:rPr>
        <w:t>firearm,</w:t>
      </w:r>
      <w:r w:rsidRPr="00137D1E">
        <w:rPr>
          <w:rFonts w:ascii="Arial" w:hAnsi="Arial" w:cs="Arial"/>
          <w:color w:val="333333"/>
          <w:spacing w:val="-1"/>
        </w:rPr>
        <w:t xml:space="preserve"> </w:t>
      </w:r>
      <w:r w:rsidRPr="00137D1E">
        <w:rPr>
          <w:rFonts w:ascii="Arial" w:hAnsi="Arial" w:cs="Arial"/>
          <w:color w:val="333333"/>
          <w:spacing w:val="-7"/>
        </w:rPr>
        <w:t>the</w:t>
      </w:r>
      <w:r w:rsidRPr="00137D1E">
        <w:rPr>
          <w:rFonts w:ascii="Arial" w:hAnsi="Arial" w:cs="Arial"/>
          <w:color w:val="333333"/>
          <w:spacing w:val="7"/>
        </w:rPr>
        <w:t xml:space="preserve"> </w:t>
      </w:r>
      <w:r w:rsidRPr="00137D1E">
        <w:rPr>
          <w:rFonts w:ascii="Arial" w:hAnsi="Arial" w:cs="Arial"/>
          <w:color w:val="333333"/>
          <w:spacing w:val="-2"/>
        </w:rPr>
        <w:t>officers</w:t>
      </w:r>
      <w:r w:rsidRPr="00137D1E">
        <w:rPr>
          <w:rFonts w:ascii="Arial" w:hAnsi="Arial" w:cs="Arial"/>
          <w:color w:val="333333"/>
          <w:spacing w:val="6"/>
        </w:rPr>
        <w:t xml:space="preserve"> </w:t>
      </w:r>
      <w:r w:rsidRPr="00137D1E">
        <w:rPr>
          <w:rFonts w:ascii="Arial" w:hAnsi="Arial" w:cs="Arial"/>
          <w:color w:val="333333"/>
          <w:spacing w:val="-3"/>
        </w:rPr>
        <w:t>were</w:t>
      </w:r>
      <w:r w:rsidRPr="00137D1E">
        <w:rPr>
          <w:rFonts w:ascii="Arial" w:hAnsi="Arial" w:cs="Arial"/>
          <w:color w:val="333333"/>
          <w:spacing w:val="7"/>
        </w:rPr>
        <w:t xml:space="preserve"> </w:t>
      </w:r>
      <w:r w:rsidRPr="00137D1E">
        <w:rPr>
          <w:rFonts w:ascii="Arial" w:hAnsi="Arial" w:cs="Arial"/>
          <w:color w:val="333333"/>
          <w:spacing w:val="-5"/>
        </w:rPr>
        <w:t>under</w:t>
      </w:r>
      <w:r w:rsidRPr="00137D1E">
        <w:rPr>
          <w:rFonts w:ascii="Arial" w:hAnsi="Arial" w:cs="Arial"/>
          <w:color w:val="333333"/>
        </w:rPr>
        <w:t xml:space="preserve"> </w:t>
      </w:r>
      <w:r w:rsidRPr="00137D1E">
        <w:rPr>
          <w:rFonts w:ascii="Arial" w:hAnsi="Arial" w:cs="Arial"/>
          <w:color w:val="333333"/>
          <w:spacing w:val="-7"/>
        </w:rPr>
        <w:t>no</w:t>
      </w:r>
      <w:r w:rsidRPr="00137D1E">
        <w:rPr>
          <w:rFonts w:ascii="Arial" w:hAnsi="Arial" w:cs="Arial"/>
          <w:color w:val="333333"/>
          <w:spacing w:val="7"/>
        </w:rPr>
        <w:t xml:space="preserve"> </w:t>
      </w:r>
      <w:r w:rsidRPr="00137D1E">
        <w:rPr>
          <w:rFonts w:ascii="Arial" w:hAnsi="Arial" w:cs="Arial"/>
          <w:color w:val="333333"/>
        </w:rPr>
        <w:t>obligation</w:t>
      </w:r>
      <w:r w:rsidRPr="00137D1E">
        <w:rPr>
          <w:rFonts w:ascii="Arial" w:hAnsi="Arial" w:cs="Arial"/>
          <w:color w:val="333333"/>
          <w:spacing w:val="-8"/>
        </w:rPr>
        <w:t xml:space="preserve"> </w:t>
      </w:r>
      <w:r w:rsidRPr="00137D1E">
        <w:rPr>
          <w:rFonts w:ascii="Arial" w:hAnsi="Arial" w:cs="Arial"/>
          <w:color w:val="333333"/>
          <w:spacing w:val="-3"/>
        </w:rPr>
        <w:t>to</w:t>
      </w:r>
      <w:r w:rsidRPr="00137D1E">
        <w:rPr>
          <w:rFonts w:ascii="Arial" w:hAnsi="Arial" w:cs="Arial"/>
          <w:color w:val="333333"/>
          <w:spacing w:val="7"/>
        </w:rPr>
        <w:t xml:space="preserve"> </w:t>
      </w:r>
      <w:r w:rsidRPr="00137D1E">
        <w:rPr>
          <w:rFonts w:ascii="Arial" w:hAnsi="Arial" w:cs="Arial"/>
          <w:color w:val="333333"/>
          <w:spacing w:val="-2"/>
        </w:rPr>
        <w:t>advise</w:t>
      </w:r>
      <w:r w:rsidRPr="00137D1E">
        <w:rPr>
          <w:rFonts w:ascii="Arial" w:hAnsi="Arial" w:cs="Arial"/>
          <w:color w:val="333333"/>
          <w:spacing w:val="7"/>
        </w:rPr>
        <w:t xml:space="preserve"> </w:t>
      </w:r>
      <w:r w:rsidRPr="00137D1E">
        <w:rPr>
          <w:rFonts w:ascii="Arial" w:hAnsi="Arial" w:cs="Arial"/>
          <w:color w:val="333333"/>
          <w:spacing w:val="-3"/>
        </w:rPr>
        <w:t>him</w:t>
      </w:r>
      <w:r w:rsidRPr="00137D1E">
        <w:rPr>
          <w:rFonts w:ascii="Arial" w:hAnsi="Arial" w:cs="Arial"/>
          <w:color w:val="333333"/>
        </w:rPr>
        <w:t xml:space="preserve"> of</w:t>
      </w:r>
      <w:r w:rsidRPr="00137D1E">
        <w:rPr>
          <w:rFonts w:ascii="Arial" w:hAnsi="Arial" w:cs="Arial"/>
          <w:color w:val="333333"/>
          <w:spacing w:val="-1"/>
        </w:rPr>
        <w:t xml:space="preserve"> </w:t>
      </w:r>
      <w:r w:rsidRPr="00137D1E">
        <w:rPr>
          <w:rFonts w:ascii="Arial" w:hAnsi="Arial" w:cs="Arial"/>
          <w:color w:val="333333"/>
          <w:spacing w:val="-3"/>
        </w:rPr>
        <w:t>his</w:t>
      </w:r>
      <w:r w:rsidRPr="00137D1E">
        <w:rPr>
          <w:rFonts w:ascii="Arial" w:hAnsi="Arial" w:cs="Arial"/>
          <w:color w:val="333333"/>
          <w:spacing w:val="6"/>
        </w:rPr>
        <w:t xml:space="preserve"> </w:t>
      </w:r>
      <w:r w:rsidRPr="00137D1E">
        <w:rPr>
          <w:rFonts w:ascii="Arial" w:hAnsi="Arial" w:cs="Arial"/>
          <w:i/>
          <w:iCs/>
          <w:color w:val="333333"/>
        </w:rPr>
        <w:t>Miranda</w:t>
      </w:r>
      <w:r w:rsidRPr="00137D1E">
        <w:rPr>
          <w:rFonts w:ascii="Arial" w:hAnsi="Arial" w:cs="Arial"/>
          <w:i/>
          <w:iCs/>
          <w:color w:val="333333"/>
          <w:spacing w:val="7"/>
        </w:rPr>
        <w:t xml:space="preserve"> </w:t>
      </w:r>
      <w:r w:rsidRPr="00137D1E">
        <w:rPr>
          <w:rFonts w:ascii="Arial" w:hAnsi="Arial" w:cs="Arial"/>
          <w:color w:val="333333"/>
          <w:spacing w:val="-3"/>
        </w:rPr>
        <w:t>rights,</w:t>
      </w:r>
      <w:r w:rsidRPr="00137D1E">
        <w:rPr>
          <w:rFonts w:ascii="Arial" w:hAnsi="Arial" w:cs="Arial"/>
          <w:color w:val="333333"/>
          <w:spacing w:val="-1"/>
        </w:rPr>
        <w:t xml:space="preserve"> </w:t>
      </w:r>
      <w:r w:rsidRPr="00137D1E">
        <w:rPr>
          <w:rFonts w:ascii="Arial" w:hAnsi="Arial" w:cs="Arial"/>
          <w:color w:val="333333"/>
          <w:spacing w:val="-4"/>
        </w:rPr>
        <w:t>and</w:t>
      </w:r>
      <w:r w:rsidRPr="00137D1E">
        <w:rPr>
          <w:rFonts w:ascii="Arial" w:hAnsi="Arial" w:cs="Arial"/>
          <w:color w:val="333333"/>
          <w:spacing w:val="7"/>
        </w:rPr>
        <w:t xml:space="preserve"> </w:t>
      </w:r>
      <w:r w:rsidRPr="00137D1E">
        <w:rPr>
          <w:rFonts w:ascii="Arial" w:hAnsi="Arial" w:cs="Arial"/>
          <w:color w:val="333333"/>
          <w:spacing w:val="-7"/>
        </w:rPr>
        <w:t>no</w:t>
      </w:r>
      <w:r w:rsidRPr="00137D1E">
        <w:rPr>
          <w:rFonts w:ascii="Arial" w:hAnsi="Arial" w:cs="Arial"/>
          <w:color w:val="333333"/>
          <w:spacing w:val="7"/>
        </w:rPr>
        <w:t xml:space="preserve"> </w:t>
      </w:r>
      <w:r w:rsidRPr="00137D1E">
        <w:rPr>
          <w:rFonts w:ascii="Arial" w:hAnsi="Arial" w:cs="Arial"/>
          <w:color w:val="333333"/>
          <w:spacing w:val="-1"/>
        </w:rPr>
        <w:t>Fifth</w:t>
      </w:r>
      <w:r w:rsidRPr="00137D1E">
        <w:rPr>
          <w:rFonts w:ascii="Arial" w:hAnsi="Arial" w:cs="Arial"/>
          <w:color w:val="333333"/>
          <w:spacing w:val="-8"/>
        </w:rPr>
        <w:t xml:space="preserve"> </w:t>
      </w:r>
      <w:r w:rsidRPr="00137D1E">
        <w:rPr>
          <w:rFonts w:ascii="Arial" w:hAnsi="Arial" w:cs="Arial"/>
          <w:color w:val="333333"/>
          <w:spacing w:val="-4"/>
        </w:rPr>
        <w:t>Amendment</w:t>
      </w:r>
      <w:r w:rsidRPr="00137D1E">
        <w:rPr>
          <w:rFonts w:ascii="Arial" w:hAnsi="Arial" w:cs="Arial"/>
          <w:color w:val="333333"/>
          <w:spacing w:val="81"/>
          <w:w w:val="102"/>
        </w:rPr>
        <w:t xml:space="preserve"> </w:t>
      </w:r>
      <w:r w:rsidRPr="00137D1E">
        <w:rPr>
          <w:rFonts w:ascii="Arial" w:hAnsi="Arial" w:cs="Arial"/>
          <w:color w:val="333333"/>
          <w:spacing w:val="-2"/>
        </w:rPr>
        <w:t>violation</w:t>
      </w:r>
      <w:r w:rsidRPr="00137D1E">
        <w:rPr>
          <w:rFonts w:ascii="Arial" w:hAnsi="Arial" w:cs="Arial"/>
          <w:color w:val="333333"/>
          <w:spacing w:val="-7"/>
        </w:rPr>
        <w:t xml:space="preserve"> </w:t>
      </w:r>
      <w:r w:rsidRPr="00137D1E">
        <w:rPr>
          <w:rFonts w:ascii="Arial" w:hAnsi="Arial" w:cs="Arial"/>
          <w:color w:val="333333"/>
          <w:spacing w:val="-3"/>
        </w:rPr>
        <w:t>occurred.</w:t>
      </w:r>
      <w:r w:rsidRPr="00137D1E">
        <w:rPr>
          <w:rFonts w:ascii="Arial" w:hAnsi="Arial" w:cs="Arial"/>
          <w:color w:val="333333"/>
        </w:rPr>
        <w:t xml:space="preserve"> </w:t>
      </w:r>
      <w:r w:rsidRPr="00137D1E">
        <w:rPr>
          <w:rFonts w:ascii="Arial" w:hAnsi="Arial" w:cs="Arial"/>
          <w:color w:val="333333"/>
          <w:spacing w:val="11"/>
        </w:rPr>
        <w:t xml:space="preserve"> </w:t>
      </w:r>
      <w:r w:rsidRPr="00137D1E">
        <w:rPr>
          <w:rFonts w:ascii="Arial" w:hAnsi="Arial" w:cs="Arial"/>
          <w:color w:val="333333"/>
          <w:spacing w:val="-8"/>
        </w:rPr>
        <w:t>Thus,</w:t>
      </w:r>
      <w:r w:rsidRPr="00137D1E">
        <w:rPr>
          <w:rFonts w:ascii="Arial" w:hAnsi="Arial" w:cs="Arial"/>
          <w:color w:val="333333"/>
          <w:spacing w:val="2"/>
        </w:rPr>
        <w:t xml:space="preserve"> </w:t>
      </w:r>
      <w:r w:rsidRPr="00137D1E">
        <w:rPr>
          <w:rFonts w:ascii="Arial" w:hAnsi="Arial" w:cs="Arial"/>
          <w:color w:val="333333"/>
          <w:spacing w:val="-7"/>
        </w:rPr>
        <w:t>the</w:t>
      </w:r>
      <w:r w:rsidRPr="00137D1E">
        <w:rPr>
          <w:rFonts w:ascii="Arial" w:hAnsi="Arial" w:cs="Arial"/>
          <w:color w:val="333333"/>
          <w:spacing w:val="10"/>
        </w:rPr>
        <w:t xml:space="preserve"> </w:t>
      </w:r>
      <w:r w:rsidRPr="00137D1E">
        <w:rPr>
          <w:rFonts w:ascii="Arial" w:hAnsi="Arial" w:cs="Arial"/>
          <w:color w:val="333333"/>
        </w:rPr>
        <w:t>district</w:t>
      </w:r>
      <w:r w:rsidRPr="00137D1E">
        <w:rPr>
          <w:rFonts w:ascii="Arial" w:hAnsi="Arial" w:cs="Arial"/>
          <w:color w:val="333333"/>
          <w:spacing w:val="2"/>
        </w:rPr>
        <w:t xml:space="preserve"> </w:t>
      </w:r>
      <w:r w:rsidRPr="00137D1E">
        <w:rPr>
          <w:rFonts w:ascii="Arial" w:hAnsi="Arial" w:cs="Arial"/>
          <w:color w:val="333333"/>
          <w:spacing w:val="-4"/>
        </w:rPr>
        <w:t>court</w:t>
      </w:r>
      <w:r w:rsidRPr="00137D1E">
        <w:rPr>
          <w:rFonts w:ascii="Arial" w:hAnsi="Arial" w:cs="Arial"/>
          <w:color w:val="333333"/>
          <w:spacing w:val="1"/>
        </w:rPr>
        <w:t xml:space="preserve"> </w:t>
      </w:r>
      <w:r w:rsidRPr="00137D1E">
        <w:rPr>
          <w:rFonts w:ascii="Arial" w:hAnsi="Arial" w:cs="Arial"/>
          <w:color w:val="333333"/>
          <w:spacing w:val="-2"/>
        </w:rPr>
        <w:t>properly</w:t>
      </w:r>
      <w:r w:rsidRPr="00137D1E">
        <w:rPr>
          <w:rFonts w:ascii="Arial" w:hAnsi="Arial" w:cs="Arial"/>
          <w:color w:val="333333"/>
          <w:spacing w:val="-9"/>
        </w:rPr>
        <w:t xml:space="preserve"> </w:t>
      </w:r>
      <w:r w:rsidRPr="00137D1E">
        <w:rPr>
          <w:rFonts w:ascii="Arial" w:hAnsi="Arial" w:cs="Arial"/>
          <w:color w:val="333333"/>
          <w:spacing w:val="-1"/>
        </w:rPr>
        <w:t>denied</w:t>
      </w:r>
      <w:r w:rsidRPr="00137D1E">
        <w:rPr>
          <w:rFonts w:ascii="Arial" w:hAnsi="Arial" w:cs="Arial"/>
          <w:color w:val="333333"/>
          <w:spacing w:val="11"/>
        </w:rPr>
        <w:t xml:space="preserve"> </w:t>
      </w:r>
      <w:r w:rsidRPr="00137D1E">
        <w:rPr>
          <w:rFonts w:ascii="Arial" w:hAnsi="Arial" w:cs="Arial"/>
          <w:color w:val="333333"/>
          <w:spacing w:val="-4"/>
        </w:rPr>
        <w:t>Luna-Encinas'</w:t>
      </w:r>
      <w:r w:rsidRPr="00137D1E">
        <w:rPr>
          <w:rFonts w:ascii="Arial" w:hAnsi="Arial" w:cs="Arial"/>
          <w:color w:val="333333"/>
          <w:spacing w:val="8"/>
        </w:rPr>
        <w:t xml:space="preserve"> </w:t>
      </w:r>
      <w:r w:rsidRPr="00137D1E">
        <w:rPr>
          <w:rFonts w:ascii="Arial" w:hAnsi="Arial" w:cs="Arial"/>
          <w:color w:val="333333"/>
          <w:spacing w:val="-1"/>
        </w:rPr>
        <w:t>motion</w:t>
      </w:r>
      <w:r w:rsidRPr="00137D1E">
        <w:rPr>
          <w:rFonts w:ascii="Arial" w:hAnsi="Arial" w:cs="Arial"/>
          <w:color w:val="333333"/>
          <w:spacing w:val="-6"/>
        </w:rPr>
        <w:t xml:space="preserve"> </w:t>
      </w:r>
      <w:r w:rsidRPr="00137D1E">
        <w:rPr>
          <w:rFonts w:ascii="Arial" w:hAnsi="Arial" w:cs="Arial"/>
          <w:color w:val="333333"/>
          <w:spacing w:val="-3"/>
        </w:rPr>
        <w:t>to</w:t>
      </w:r>
      <w:r w:rsidRPr="00137D1E">
        <w:rPr>
          <w:rFonts w:ascii="Arial" w:hAnsi="Arial" w:cs="Arial"/>
          <w:color w:val="333333"/>
          <w:spacing w:val="10"/>
        </w:rPr>
        <w:t xml:space="preserve"> </w:t>
      </w:r>
      <w:r w:rsidRPr="00137D1E">
        <w:rPr>
          <w:rFonts w:ascii="Arial" w:hAnsi="Arial" w:cs="Arial"/>
          <w:color w:val="333333"/>
          <w:spacing w:val="-2"/>
        </w:rPr>
        <w:t>suppress</w:t>
      </w:r>
      <w:r w:rsidRPr="00137D1E">
        <w:rPr>
          <w:rFonts w:ascii="Arial" w:hAnsi="Arial" w:cs="Arial"/>
          <w:color w:val="333333"/>
          <w:spacing w:val="9"/>
        </w:rPr>
        <w:t xml:space="preserve"> </w:t>
      </w:r>
      <w:r w:rsidRPr="00137D1E">
        <w:rPr>
          <w:rFonts w:ascii="Arial" w:hAnsi="Arial" w:cs="Arial"/>
          <w:color w:val="333333"/>
          <w:spacing w:val="-3"/>
        </w:rPr>
        <w:t>his</w:t>
      </w:r>
      <w:r w:rsidRPr="00137D1E">
        <w:rPr>
          <w:rFonts w:ascii="Arial" w:hAnsi="Arial" w:cs="Arial"/>
          <w:color w:val="333333"/>
          <w:spacing w:val="9"/>
        </w:rPr>
        <w:t xml:space="preserve"> </w:t>
      </w:r>
      <w:r w:rsidRPr="00137D1E">
        <w:rPr>
          <w:rFonts w:ascii="Arial" w:hAnsi="Arial" w:cs="Arial"/>
          <w:color w:val="333333"/>
          <w:spacing w:val="-2"/>
        </w:rPr>
        <w:t>pre-arrest</w:t>
      </w:r>
      <w:r w:rsidRPr="00137D1E">
        <w:rPr>
          <w:rFonts w:ascii="Arial" w:hAnsi="Arial" w:cs="Arial"/>
          <w:color w:val="333333"/>
          <w:spacing w:val="73"/>
          <w:w w:val="102"/>
        </w:rPr>
        <w:t xml:space="preserve"> </w:t>
      </w:r>
      <w:r w:rsidRPr="00137D1E">
        <w:rPr>
          <w:rFonts w:ascii="Arial" w:hAnsi="Arial" w:cs="Arial"/>
          <w:color w:val="333333"/>
          <w:spacing w:val="-4"/>
        </w:rPr>
        <w:t>statements</w:t>
      </w:r>
      <w:r w:rsidR="00FC4C4D">
        <w:rPr>
          <w:rFonts w:ascii="Arial" w:hAnsi="Arial" w:cs="Arial"/>
          <w:color w:val="333333"/>
          <w:spacing w:val="-4"/>
        </w:rPr>
        <w:t>.</w:t>
      </w:r>
    </w:p>
    <w:p w:rsidR="00FC4C4D" w:rsidRPr="00137D1E" w:rsidRDefault="00FC4C4D" w:rsidP="00137D1E">
      <w:pPr>
        <w:kinsoku w:val="0"/>
        <w:overflowPunct w:val="0"/>
        <w:autoSpaceDE w:val="0"/>
        <w:autoSpaceDN w:val="0"/>
        <w:adjustRightInd w:val="0"/>
        <w:spacing w:before="132" w:after="0" w:line="257" w:lineRule="auto"/>
        <w:ind w:left="39" w:right="98"/>
        <w:rPr>
          <w:rFonts w:ascii="Arial" w:hAnsi="Arial" w:cs="Arial"/>
          <w:color w:val="000000"/>
        </w:rPr>
      </w:pPr>
    </w:p>
    <w:p w:rsidR="00FC4C4D" w:rsidRDefault="00137D1E" w:rsidP="00FC4C4D">
      <w:pPr>
        <w:kinsoku w:val="0"/>
        <w:overflowPunct w:val="0"/>
        <w:autoSpaceDE w:val="0"/>
        <w:autoSpaceDN w:val="0"/>
        <w:adjustRightInd w:val="0"/>
        <w:spacing w:after="0" w:line="240" w:lineRule="auto"/>
        <w:ind w:left="39" w:right="3745"/>
        <w:rPr>
          <w:rFonts w:ascii="Arial" w:hAnsi="Arial" w:cs="Arial"/>
          <w:color w:val="333333"/>
          <w:spacing w:val="-4"/>
        </w:rPr>
      </w:pPr>
      <w:r w:rsidRPr="00137D1E">
        <w:rPr>
          <w:rFonts w:ascii="Arial" w:hAnsi="Arial" w:cs="Arial"/>
          <w:color w:val="333333"/>
          <w:spacing w:val="-8"/>
        </w:rPr>
        <w:t>The</w:t>
      </w:r>
      <w:r w:rsidRPr="00137D1E">
        <w:rPr>
          <w:rFonts w:ascii="Arial" w:hAnsi="Arial" w:cs="Arial"/>
          <w:color w:val="333333"/>
          <w:spacing w:val="8"/>
        </w:rPr>
        <w:t xml:space="preserve"> </w:t>
      </w:r>
      <w:r w:rsidRPr="00137D1E">
        <w:rPr>
          <w:rFonts w:ascii="Arial" w:hAnsi="Arial" w:cs="Arial"/>
          <w:color w:val="333333"/>
          <w:spacing w:val="-5"/>
        </w:rPr>
        <w:t>Eleventh</w:t>
      </w:r>
      <w:r w:rsidRPr="00137D1E">
        <w:rPr>
          <w:rFonts w:ascii="Arial" w:hAnsi="Arial" w:cs="Arial"/>
          <w:color w:val="333333"/>
          <w:spacing w:val="-7"/>
        </w:rPr>
        <w:t xml:space="preserve"> </w:t>
      </w:r>
      <w:r w:rsidRPr="00137D1E">
        <w:rPr>
          <w:rFonts w:ascii="Arial" w:hAnsi="Arial" w:cs="Arial"/>
          <w:color w:val="333333"/>
          <w:spacing w:val="-1"/>
        </w:rPr>
        <w:t>Circuit</w:t>
      </w:r>
      <w:r w:rsidRPr="00137D1E">
        <w:rPr>
          <w:rFonts w:ascii="Arial" w:hAnsi="Arial" w:cs="Arial"/>
          <w:color w:val="333333"/>
        </w:rPr>
        <w:t xml:space="preserve"> </w:t>
      </w:r>
      <w:r w:rsidRPr="00137D1E">
        <w:rPr>
          <w:rFonts w:ascii="Arial" w:hAnsi="Arial" w:cs="Arial"/>
          <w:color w:val="333333"/>
          <w:spacing w:val="-2"/>
        </w:rPr>
        <w:t>affirmed</w:t>
      </w:r>
      <w:r w:rsidRPr="00137D1E">
        <w:rPr>
          <w:rFonts w:ascii="Arial" w:hAnsi="Arial" w:cs="Arial"/>
          <w:color w:val="333333"/>
          <w:spacing w:val="9"/>
        </w:rPr>
        <w:t xml:space="preserve">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spacing w:val="-5"/>
        </w:rPr>
        <w:t>judgment</w:t>
      </w:r>
      <w:r w:rsidRPr="00137D1E">
        <w:rPr>
          <w:rFonts w:ascii="Arial" w:hAnsi="Arial" w:cs="Arial"/>
          <w:color w:val="333333"/>
        </w:rPr>
        <w:t xml:space="preserve"> of </w:t>
      </w:r>
      <w:r w:rsidRPr="00137D1E">
        <w:rPr>
          <w:rFonts w:ascii="Arial" w:hAnsi="Arial" w:cs="Arial"/>
          <w:color w:val="333333"/>
          <w:spacing w:val="-7"/>
        </w:rPr>
        <w:t>the</w:t>
      </w:r>
      <w:r w:rsidRPr="00137D1E">
        <w:rPr>
          <w:rFonts w:ascii="Arial" w:hAnsi="Arial" w:cs="Arial"/>
          <w:color w:val="333333"/>
          <w:spacing w:val="9"/>
        </w:rPr>
        <w:t xml:space="preserve"> </w:t>
      </w:r>
      <w:r w:rsidRPr="00137D1E">
        <w:rPr>
          <w:rFonts w:ascii="Arial" w:hAnsi="Arial" w:cs="Arial"/>
          <w:color w:val="333333"/>
        </w:rPr>
        <w:t xml:space="preserve">district </w:t>
      </w:r>
      <w:r w:rsidRPr="00137D1E">
        <w:rPr>
          <w:rFonts w:ascii="Arial" w:hAnsi="Arial" w:cs="Arial"/>
          <w:color w:val="333333"/>
          <w:spacing w:val="-4"/>
        </w:rPr>
        <w:t>court.</w:t>
      </w:r>
    </w:p>
    <w:p w:rsidR="00137D1E" w:rsidRPr="00FC4C4D" w:rsidRDefault="00137D1E" w:rsidP="00FC4C4D">
      <w:pPr>
        <w:kinsoku w:val="0"/>
        <w:overflowPunct w:val="0"/>
        <w:autoSpaceDE w:val="0"/>
        <w:autoSpaceDN w:val="0"/>
        <w:adjustRightInd w:val="0"/>
        <w:spacing w:after="0" w:line="240" w:lineRule="auto"/>
        <w:ind w:left="39" w:right="3745"/>
        <w:rPr>
          <w:rFonts w:ascii="Arial" w:hAnsi="Arial" w:cs="Arial"/>
          <w:color w:val="333333"/>
          <w:spacing w:val="-4"/>
        </w:rPr>
      </w:pPr>
      <w:r w:rsidRPr="00137D1E">
        <w:rPr>
          <w:rFonts w:ascii="Arial" w:hAnsi="Arial" w:cs="Arial"/>
          <w:b/>
          <w:bCs/>
          <w:color w:val="333333"/>
        </w:rPr>
        <w:t>Decided:</w:t>
      </w:r>
      <w:r w:rsidRPr="00137D1E">
        <w:rPr>
          <w:rFonts w:ascii="Arial" w:hAnsi="Arial" w:cs="Arial"/>
          <w:b/>
          <w:bCs/>
          <w:color w:val="333333"/>
          <w:spacing w:val="25"/>
        </w:rPr>
        <w:t xml:space="preserve"> </w:t>
      </w:r>
      <w:r w:rsidRPr="00137D1E">
        <w:rPr>
          <w:rFonts w:ascii="Arial" w:hAnsi="Arial" w:cs="Arial"/>
          <w:color w:val="333333"/>
        </w:rPr>
        <w:t>April</w:t>
      </w:r>
      <w:r w:rsidRPr="00137D1E">
        <w:rPr>
          <w:rFonts w:ascii="Arial" w:hAnsi="Arial" w:cs="Arial"/>
          <w:color w:val="333333"/>
          <w:spacing w:val="3"/>
        </w:rPr>
        <w:t xml:space="preserve"> </w:t>
      </w:r>
      <w:r w:rsidRPr="00137D1E">
        <w:rPr>
          <w:rFonts w:ascii="Arial" w:hAnsi="Arial" w:cs="Arial"/>
          <w:color w:val="333333"/>
        </w:rPr>
        <w:t>13,</w:t>
      </w:r>
      <w:r w:rsidRPr="00137D1E">
        <w:rPr>
          <w:rFonts w:ascii="Arial" w:hAnsi="Arial" w:cs="Arial"/>
          <w:color w:val="333333"/>
          <w:spacing w:val="6"/>
        </w:rPr>
        <w:t xml:space="preserve"> </w:t>
      </w:r>
      <w:r w:rsidRPr="00137D1E">
        <w:rPr>
          <w:rFonts w:ascii="Arial" w:hAnsi="Arial" w:cs="Arial"/>
          <w:color w:val="333333"/>
        </w:rPr>
        <w:t>2010</w:t>
      </w:r>
    </w:p>
    <w:p w:rsidR="00137D1E" w:rsidRDefault="00137D1E" w:rsidP="00FC4C4D">
      <w:pPr>
        <w:kinsoku w:val="0"/>
        <w:overflowPunct w:val="0"/>
        <w:autoSpaceDE w:val="0"/>
        <w:autoSpaceDN w:val="0"/>
        <w:adjustRightInd w:val="0"/>
        <w:spacing w:after="0" w:line="240" w:lineRule="auto"/>
        <w:ind w:left="39"/>
        <w:rPr>
          <w:rFonts w:ascii="Arial" w:hAnsi="Arial" w:cs="Arial"/>
          <w:color w:val="333333"/>
          <w:spacing w:val="-3"/>
        </w:rPr>
      </w:pPr>
      <w:r w:rsidRPr="00137D1E">
        <w:rPr>
          <w:rFonts w:ascii="Arial" w:hAnsi="Arial" w:cs="Arial"/>
          <w:b/>
          <w:bCs/>
          <w:color w:val="333333"/>
          <w:spacing w:val="-3"/>
        </w:rPr>
        <w:t>Majority</w:t>
      </w:r>
      <w:r w:rsidRPr="00137D1E">
        <w:rPr>
          <w:rFonts w:ascii="Arial" w:hAnsi="Arial" w:cs="Arial"/>
          <w:b/>
          <w:bCs/>
          <w:color w:val="333333"/>
          <w:spacing w:val="9"/>
        </w:rPr>
        <w:t xml:space="preserve"> </w:t>
      </w:r>
      <w:r w:rsidRPr="00137D1E">
        <w:rPr>
          <w:rFonts w:ascii="Arial" w:hAnsi="Arial" w:cs="Arial"/>
          <w:b/>
          <w:bCs/>
          <w:color w:val="333333"/>
        </w:rPr>
        <w:t>opinion</w:t>
      </w:r>
      <w:r w:rsidRPr="00137D1E">
        <w:rPr>
          <w:rFonts w:ascii="Arial" w:hAnsi="Arial" w:cs="Arial"/>
          <w:b/>
          <w:bCs/>
          <w:color w:val="333333"/>
          <w:spacing w:val="13"/>
        </w:rPr>
        <w:t xml:space="preserve"> </w:t>
      </w:r>
      <w:r w:rsidRPr="00137D1E">
        <w:rPr>
          <w:rFonts w:ascii="Arial" w:hAnsi="Arial" w:cs="Arial"/>
          <w:color w:val="333333"/>
          <w:spacing w:val="-3"/>
        </w:rPr>
        <w:t>written</w:t>
      </w:r>
      <w:r w:rsidRPr="00137D1E">
        <w:rPr>
          <w:rFonts w:ascii="Arial" w:hAnsi="Arial" w:cs="Arial"/>
          <w:color w:val="333333"/>
          <w:spacing w:val="-7"/>
        </w:rPr>
        <w:t xml:space="preserve"> </w:t>
      </w:r>
      <w:r w:rsidRPr="00137D1E">
        <w:rPr>
          <w:rFonts w:ascii="Arial" w:hAnsi="Arial" w:cs="Arial"/>
          <w:color w:val="333333"/>
        </w:rPr>
        <w:t>by</w:t>
      </w:r>
      <w:r w:rsidRPr="00137D1E">
        <w:rPr>
          <w:rFonts w:ascii="Arial" w:hAnsi="Arial" w:cs="Arial"/>
          <w:color w:val="333333"/>
          <w:spacing w:val="-9"/>
        </w:rPr>
        <w:t xml:space="preserve"> </w:t>
      </w:r>
      <w:r w:rsidRPr="00137D1E">
        <w:rPr>
          <w:rFonts w:ascii="Arial" w:hAnsi="Arial" w:cs="Arial"/>
          <w:color w:val="333333"/>
          <w:spacing w:val="-3"/>
        </w:rPr>
        <w:t>Judge</w:t>
      </w:r>
      <w:r w:rsidRPr="00137D1E">
        <w:rPr>
          <w:rFonts w:ascii="Arial" w:hAnsi="Arial" w:cs="Arial"/>
          <w:color w:val="333333"/>
          <w:spacing w:val="10"/>
        </w:rPr>
        <w:t xml:space="preserve"> </w:t>
      </w:r>
      <w:r w:rsidRPr="00137D1E">
        <w:rPr>
          <w:rFonts w:ascii="Arial" w:hAnsi="Arial" w:cs="Arial"/>
          <w:color w:val="333333"/>
          <w:spacing w:val="-4"/>
        </w:rPr>
        <w:t>Marcus</w:t>
      </w:r>
      <w:r w:rsidRPr="00137D1E">
        <w:rPr>
          <w:rFonts w:ascii="Arial" w:hAnsi="Arial" w:cs="Arial"/>
          <w:color w:val="333333"/>
          <w:spacing w:val="8"/>
        </w:rPr>
        <w:t xml:space="preserve"> </w:t>
      </w:r>
      <w:r w:rsidRPr="00137D1E">
        <w:rPr>
          <w:rFonts w:ascii="Arial" w:hAnsi="Arial" w:cs="Arial"/>
          <w:color w:val="333333"/>
          <w:spacing w:val="-4"/>
        </w:rPr>
        <w:t>and</w:t>
      </w:r>
      <w:r w:rsidRPr="00137D1E">
        <w:rPr>
          <w:rFonts w:ascii="Arial" w:hAnsi="Arial" w:cs="Arial"/>
          <w:color w:val="333333"/>
          <w:spacing w:val="10"/>
        </w:rPr>
        <w:t xml:space="preserve"> </w:t>
      </w:r>
      <w:r w:rsidRPr="00137D1E">
        <w:rPr>
          <w:rFonts w:ascii="Arial" w:hAnsi="Arial" w:cs="Arial"/>
          <w:color w:val="333333"/>
          <w:spacing w:val="-3"/>
        </w:rPr>
        <w:t>joined</w:t>
      </w:r>
      <w:r w:rsidRPr="00137D1E">
        <w:rPr>
          <w:rFonts w:ascii="Arial" w:hAnsi="Arial" w:cs="Arial"/>
          <w:color w:val="333333"/>
          <w:spacing w:val="10"/>
        </w:rPr>
        <w:t xml:space="preserve"> </w:t>
      </w:r>
      <w:r w:rsidRPr="00137D1E">
        <w:rPr>
          <w:rFonts w:ascii="Arial" w:hAnsi="Arial" w:cs="Arial"/>
          <w:color w:val="333333"/>
        </w:rPr>
        <w:t>by</w:t>
      </w:r>
      <w:r w:rsidRPr="00137D1E">
        <w:rPr>
          <w:rFonts w:ascii="Arial" w:hAnsi="Arial" w:cs="Arial"/>
          <w:color w:val="333333"/>
          <w:spacing w:val="-9"/>
        </w:rPr>
        <w:t xml:space="preserve"> </w:t>
      </w:r>
      <w:r w:rsidRPr="00137D1E">
        <w:rPr>
          <w:rFonts w:ascii="Arial" w:hAnsi="Arial" w:cs="Arial"/>
          <w:color w:val="333333"/>
          <w:spacing w:val="-2"/>
        </w:rPr>
        <w:t>Judges</w:t>
      </w:r>
      <w:r w:rsidRPr="00137D1E">
        <w:rPr>
          <w:rFonts w:ascii="Arial" w:hAnsi="Arial" w:cs="Arial"/>
          <w:color w:val="333333"/>
          <w:spacing w:val="8"/>
        </w:rPr>
        <w:t xml:space="preserve"> </w:t>
      </w:r>
      <w:r w:rsidRPr="00137D1E">
        <w:rPr>
          <w:rFonts w:ascii="Arial" w:hAnsi="Arial" w:cs="Arial"/>
          <w:color w:val="333333"/>
          <w:spacing w:val="-1"/>
        </w:rPr>
        <w:t>Black</w:t>
      </w:r>
      <w:r w:rsidRPr="00137D1E">
        <w:rPr>
          <w:rFonts w:ascii="Arial" w:hAnsi="Arial" w:cs="Arial"/>
          <w:color w:val="333333"/>
          <w:spacing w:val="9"/>
        </w:rPr>
        <w:t xml:space="preserve"> </w:t>
      </w:r>
      <w:r w:rsidRPr="00137D1E">
        <w:rPr>
          <w:rFonts w:ascii="Arial" w:hAnsi="Arial" w:cs="Arial"/>
          <w:color w:val="333333"/>
          <w:spacing w:val="-4"/>
        </w:rPr>
        <w:t>and</w:t>
      </w:r>
      <w:r w:rsidRPr="00137D1E">
        <w:rPr>
          <w:rFonts w:ascii="Arial" w:hAnsi="Arial" w:cs="Arial"/>
          <w:color w:val="333333"/>
          <w:spacing w:val="9"/>
        </w:rPr>
        <w:t xml:space="preserve"> </w:t>
      </w:r>
      <w:r w:rsidRPr="00137D1E">
        <w:rPr>
          <w:rFonts w:ascii="Arial" w:hAnsi="Arial" w:cs="Arial"/>
          <w:color w:val="333333"/>
          <w:spacing w:val="-3"/>
        </w:rPr>
        <w:t>Higginbotham.</w:t>
      </w:r>
    </w:p>
    <w:p w:rsidR="000A4750" w:rsidRDefault="000A4750" w:rsidP="00FC4C4D">
      <w:pPr>
        <w:kinsoku w:val="0"/>
        <w:overflowPunct w:val="0"/>
        <w:autoSpaceDE w:val="0"/>
        <w:autoSpaceDN w:val="0"/>
        <w:adjustRightInd w:val="0"/>
        <w:spacing w:after="0" w:line="240" w:lineRule="auto"/>
        <w:ind w:left="39"/>
        <w:rPr>
          <w:rFonts w:ascii="Arial" w:hAnsi="Arial" w:cs="Arial"/>
          <w:color w:val="333333"/>
          <w:spacing w:val="-3"/>
        </w:rPr>
      </w:pPr>
    </w:p>
    <w:p w:rsidR="001F462C" w:rsidRDefault="001F462C">
      <w:pPr>
        <w:rPr>
          <w:rFonts w:ascii="Arial" w:hAnsi="Arial" w:cs="Arial"/>
          <w:color w:val="333333"/>
          <w:spacing w:val="-3"/>
        </w:rPr>
      </w:pPr>
      <w:r>
        <w:rPr>
          <w:rFonts w:ascii="Arial" w:hAnsi="Arial" w:cs="Arial"/>
          <w:color w:val="333333"/>
          <w:spacing w:val="-3"/>
        </w:rPr>
        <w:br w:type="page"/>
      </w:r>
    </w:p>
    <w:p w:rsidR="004F7D3E" w:rsidRPr="00BE0E29" w:rsidRDefault="004F7D3E" w:rsidP="002001A3">
      <w:pPr>
        <w:spacing w:before="240" w:after="120" w:line="240" w:lineRule="atLeast"/>
        <w:outlineLvl w:val="1"/>
        <w:rPr>
          <w:rFonts w:ascii="Ovo" w:eastAsia="Times New Roman" w:hAnsi="Ovo" w:cs="Times New Roman"/>
          <w:b/>
          <w:sz w:val="24"/>
          <w:szCs w:val="24"/>
          <w:lang w:val="en"/>
        </w:rPr>
      </w:pPr>
    </w:p>
    <w:p w:rsidR="002001A3" w:rsidRPr="005B7723" w:rsidRDefault="002001A3" w:rsidP="002001A3">
      <w:pPr>
        <w:spacing w:before="240" w:after="120" w:line="240" w:lineRule="atLeast"/>
        <w:outlineLvl w:val="1"/>
        <w:rPr>
          <w:rFonts w:ascii="Arial" w:eastAsia="Times New Roman" w:hAnsi="Arial" w:cs="Arial"/>
          <w:b/>
          <w:color w:val="000000"/>
          <w:lang w:val="en"/>
        </w:rPr>
      </w:pPr>
      <w:r w:rsidRPr="00BE0E29">
        <w:rPr>
          <w:rFonts w:ascii="Arial" w:eastAsia="Times New Roman" w:hAnsi="Arial" w:cs="Arial"/>
          <w:b/>
          <w:lang w:val="en"/>
        </w:rPr>
        <w:t>U.S. Court of Appeals</w:t>
      </w:r>
      <w:r w:rsidR="00E649D0" w:rsidRPr="00BE0E29">
        <w:rPr>
          <w:rFonts w:ascii="Arial" w:eastAsia="Times New Roman" w:hAnsi="Arial" w:cs="Arial"/>
          <w:b/>
          <w:lang w:val="en"/>
        </w:rPr>
        <w:t xml:space="preserve"> – </w:t>
      </w:r>
      <w:r w:rsidR="00BE0E29" w:rsidRPr="00BE0E29">
        <w:rPr>
          <w:rFonts w:ascii="Arial" w:eastAsia="Times New Roman" w:hAnsi="Arial" w:cs="Arial"/>
          <w:b/>
          <w:lang w:val="en"/>
        </w:rPr>
        <w:t>2nd</w:t>
      </w:r>
      <w:r w:rsidR="00E649D0" w:rsidRPr="00BE0E29">
        <w:rPr>
          <w:rFonts w:ascii="Arial" w:eastAsia="Times New Roman" w:hAnsi="Arial" w:cs="Arial"/>
          <w:b/>
          <w:lang w:val="en"/>
        </w:rPr>
        <w:t xml:space="preserve"> Circuit</w:t>
      </w:r>
      <w:r w:rsidRPr="00BE0E29">
        <w:rPr>
          <w:rFonts w:ascii="Arial" w:eastAsia="Times New Roman" w:hAnsi="Arial" w:cs="Arial"/>
          <w:b/>
          <w:lang w:val="en"/>
        </w:rPr>
        <w:br/>
      </w:r>
      <w:bookmarkStart w:id="5" w:name="Romaszko"/>
      <w:r w:rsidRPr="00BE0E29">
        <w:rPr>
          <w:rFonts w:ascii="Arial" w:eastAsia="Times New Roman" w:hAnsi="Arial" w:cs="Arial"/>
          <w:b/>
          <w:i/>
          <w:iCs/>
          <w:lang w:val="en"/>
        </w:rPr>
        <w:t>United States v. Romaszko</w:t>
      </w:r>
      <w:bookmarkEnd w:id="5"/>
      <w:r w:rsidRPr="004F7D3E">
        <w:rPr>
          <w:rFonts w:ascii="Arial" w:eastAsia="Times New Roman" w:hAnsi="Arial" w:cs="Arial"/>
          <w:b/>
          <w:color w:val="000000"/>
          <w:lang w:val="en"/>
        </w:rPr>
        <w:br/>
      </w:r>
    </w:p>
    <w:p w:rsidR="002001A3" w:rsidRPr="002001A3" w:rsidRDefault="002001A3" w:rsidP="004F7D3E">
      <w:pPr>
        <w:kinsoku w:val="0"/>
        <w:overflowPunct w:val="0"/>
        <w:autoSpaceDE w:val="0"/>
        <w:autoSpaceDN w:val="0"/>
        <w:adjustRightInd w:val="0"/>
        <w:spacing w:after="0"/>
        <w:ind w:left="39"/>
        <w:outlineLvl w:val="0"/>
        <w:rPr>
          <w:rFonts w:ascii="Arial" w:hAnsi="Arial" w:cs="Arial"/>
          <w:color w:val="000000"/>
        </w:rPr>
      </w:pPr>
      <w:r w:rsidRPr="002001A3">
        <w:rPr>
          <w:rFonts w:ascii="Arial" w:hAnsi="Arial" w:cs="Arial"/>
          <w:b/>
          <w:bCs/>
          <w:color w:val="333333"/>
          <w:spacing w:val="2"/>
        </w:rPr>
        <w:t>F</w:t>
      </w:r>
      <w:r w:rsidRPr="002001A3">
        <w:rPr>
          <w:rFonts w:ascii="Arial" w:hAnsi="Arial" w:cs="Arial"/>
          <w:b/>
          <w:bCs/>
          <w:color w:val="333333"/>
        </w:rPr>
        <w:t>ac</w:t>
      </w:r>
      <w:r w:rsidRPr="002001A3">
        <w:rPr>
          <w:rFonts w:ascii="Arial" w:hAnsi="Arial" w:cs="Arial"/>
          <w:b/>
          <w:bCs/>
          <w:color w:val="333333"/>
          <w:spacing w:val="-5"/>
        </w:rPr>
        <w:t>t</w:t>
      </w:r>
      <w:r w:rsidRPr="002001A3">
        <w:rPr>
          <w:rFonts w:ascii="Arial" w:hAnsi="Arial" w:cs="Arial"/>
          <w:b/>
          <w:bCs/>
          <w:color w:val="333333"/>
        </w:rPr>
        <w:t>s</w:t>
      </w:r>
    </w:p>
    <w:p w:rsidR="002001A3" w:rsidRPr="002001A3" w:rsidRDefault="002001A3" w:rsidP="004F7D3E">
      <w:pPr>
        <w:kinsoku w:val="0"/>
        <w:overflowPunct w:val="0"/>
        <w:autoSpaceDE w:val="0"/>
        <w:autoSpaceDN w:val="0"/>
        <w:adjustRightInd w:val="0"/>
        <w:spacing w:before="59" w:after="0"/>
        <w:ind w:left="39"/>
        <w:rPr>
          <w:rFonts w:ascii="Arial" w:hAnsi="Arial" w:cs="Arial"/>
          <w:color w:val="000000"/>
        </w:rPr>
      </w:pPr>
      <w:r w:rsidRPr="002001A3">
        <w:rPr>
          <w:rFonts w:ascii="Arial" w:hAnsi="Arial" w:cs="Arial"/>
          <w:color w:val="333333"/>
          <w:spacing w:val="-5"/>
        </w:rPr>
        <w:t>Maryann</w:t>
      </w:r>
      <w:r w:rsidRPr="002001A3">
        <w:rPr>
          <w:rFonts w:ascii="Arial" w:hAnsi="Arial" w:cs="Arial"/>
          <w:color w:val="333333"/>
          <w:spacing w:val="-9"/>
        </w:rPr>
        <w:t xml:space="preserve"> </w:t>
      </w:r>
      <w:r w:rsidRPr="002001A3">
        <w:rPr>
          <w:rFonts w:ascii="Arial" w:hAnsi="Arial" w:cs="Arial"/>
          <w:color w:val="333333"/>
          <w:spacing w:val="-4"/>
        </w:rPr>
        <w:t>Romaszko</w:t>
      </w:r>
      <w:r w:rsidRPr="002001A3">
        <w:rPr>
          <w:rFonts w:ascii="Arial" w:hAnsi="Arial" w:cs="Arial"/>
          <w:color w:val="333333"/>
          <w:spacing w:val="7"/>
        </w:rPr>
        <w:t xml:space="preserve"> </w:t>
      </w:r>
      <w:r w:rsidRPr="002001A3">
        <w:rPr>
          <w:rFonts w:ascii="Arial" w:hAnsi="Arial" w:cs="Arial"/>
          <w:color w:val="333333"/>
          <w:spacing w:val="-3"/>
        </w:rPr>
        <w:t>was</w:t>
      </w:r>
      <w:r w:rsidRPr="002001A3">
        <w:rPr>
          <w:rFonts w:ascii="Arial" w:hAnsi="Arial" w:cs="Arial"/>
          <w:color w:val="333333"/>
          <w:spacing w:val="6"/>
        </w:rPr>
        <w:t xml:space="preserve"> </w:t>
      </w:r>
      <w:r w:rsidRPr="002001A3">
        <w:rPr>
          <w:rFonts w:ascii="Arial" w:hAnsi="Arial" w:cs="Arial"/>
          <w:color w:val="333333"/>
          <w:spacing w:val="-3"/>
        </w:rPr>
        <w:t>employed</w:t>
      </w:r>
      <w:r w:rsidRPr="002001A3">
        <w:rPr>
          <w:rFonts w:ascii="Arial" w:hAnsi="Arial" w:cs="Arial"/>
          <w:color w:val="333333"/>
          <w:spacing w:val="8"/>
        </w:rPr>
        <w:t xml:space="preserve"> </w:t>
      </w:r>
      <w:r w:rsidRPr="002001A3">
        <w:rPr>
          <w:rFonts w:ascii="Arial" w:hAnsi="Arial" w:cs="Arial"/>
          <w:color w:val="333333"/>
        </w:rPr>
        <w:t>as</w:t>
      </w:r>
      <w:r w:rsidRPr="002001A3">
        <w:rPr>
          <w:rFonts w:ascii="Arial" w:hAnsi="Arial" w:cs="Arial"/>
          <w:color w:val="333333"/>
          <w:spacing w:val="6"/>
        </w:rPr>
        <w:t xml:space="preserve"> </w:t>
      </w:r>
      <w:r w:rsidRPr="002001A3">
        <w:rPr>
          <w:rFonts w:ascii="Arial" w:hAnsi="Arial" w:cs="Arial"/>
          <w:color w:val="333333"/>
        </w:rPr>
        <w:t>a</w:t>
      </w:r>
      <w:r w:rsidRPr="002001A3">
        <w:rPr>
          <w:rFonts w:ascii="Arial" w:hAnsi="Arial" w:cs="Arial"/>
          <w:color w:val="333333"/>
          <w:spacing w:val="7"/>
        </w:rPr>
        <w:t xml:space="preserve"> </w:t>
      </w:r>
      <w:r w:rsidRPr="002001A3">
        <w:rPr>
          <w:rFonts w:ascii="Arial" w:hAnsi="Arial" w:cs="Arial"/>
          <w:color w:val="333333"/>
          <w:spacing w:val="-3"/>
        </w:rPr>
        <w:t>window</w:t>
      </w:r>
      <w:r w:rsidRPr="002001A3">
        <w:rPr>
          <w:rFonts w:ascii="Arial" w:hAnsi="Arial" w:cs="Arial"/>
          <w:color w:val="333333"/>
          <w:spacing w:val="-4"/>
        </w:rPr>
        <w:t xml:space="preserve"> </w:t>
      </w:r>
      <w:r w:rsidRPr="002001A3">
        <w:rPr>
          <w:rFonts w:ascii="Arial" w:hAnsi="Arial" w:cs="Arial"/>
          <w:color w:val="333333"/>
          <w:spacing w:val="-3"/>
        </w:rPr>
        <w:t>clerk</w:t>
      </w:r>
      <w:r w:rsidRPr="002001A3">
        <w:rPr>
          <w:rFonts w:ascii="Arial" w:hAnsi="Arial" w:cs="Arial"/>
          <w:color w:val="333333"/>
          <w:spacing w:val="6"/>
        </w:rPr>
        <w:t xml:space="preserve"> </w:t>
      </w:r>
      <w:r w:rsidRPr="002001A3">
        <w:rPr>
          <w:rFonts w:ascii="Arial" w:hAnsi="Arial" w:cs="Arial"/>
          <w:color w:val="333333"/>
        </w:rPr>
        <w:t>at</w:t>
      </w:r>
      <w:r w:rsidRPr="002001A3">
        <w:rPr>
          <w:rFonts w:ascii="Arial" w:hAnsi="Arial" w:cs="Arial"/>
          <w:color w:val="333333"/>
          <w:spacing w:val="-1"/>
        </w:rPr>
        <w:t xml:space="preserve"> </w:t>
      </w:r>
      <w:r w:rsidRPr="002001A3">
        <w:rPr>
          <w:rFonts w:ascii="Arial" w:hAnsi="Arial" w:cs="Arial"/>
          <w:color w:val="333333"/>
          <w:spacing w:val="-7"/>
        </w:rPr>
        <w:t>the</w:t>
      </w:r>
      <w:r w:rsidRPr="002001A3">
        <w:rPr>
          <w:rFonts w:ascii="Arial" w:hAnsi="Arial" w:cs="Arial"/>
          <w:color w:val="333333"/>
          <w:spacing w:val="7"/>
        </w:rPr>
        <w:t xml:space="preserve"> </w:t>
      </w:r>
      <w:r w:rsidRPr="002001A3">
        <w:rPr>
          <w:rFonts w:ascii="Arial" w:hAnsi="Arial" w:cs="Arial"/>
          <w:color w:val="333333"/>
          <w:spacing w:val="-1"/>
        </w:rPr>
        <w:t>Niagara</w:t>
      </w:r>
      <w:r w:rsidRPr="002001A3">
        <w:rPr>
          <w:rFonts w:ascii="Arial" w:hAnsi="Arial" w:cs="Arial"/>
          <w:color w:val="333333"/>
          <w:spacing w:val="7"/>
        </w:rPr>
        <w:t xml:space="preserve"> </w:t>
      </w:r>
      <w:r w:rsidRPr="002001A3">
        <w:rPr>
          <w:rFonts w:ascii="Arial" w:hAnsi="Arial" w:cs="Arial"/>
          <w:color w:val="333333"/>
          <w:spacing w:val="-2"/>
        </w:rPr>
        <w:t>Square</w:t>
      </w:r>
      <w:r w:rsidRPr="002001A3">
        <w:rPr>
          <w:rFonts w:ascii="Arial" w:hAnsi="Arial" w:cs="Arial"/>
          <w:color w:val="333333"/>
          <w:spacing w:val="8"/>
        </w:rPr>
        <w:t xml:space="preserve"> </w:t>
      </w:r>
      <w:r w:rsidRPr="002001A3">
        <w:rPr>
          <w:rFonts w:ascii="Arial" w:hAnsi="Arial" w:cs="Arial"/>
          <w:color w:val="333333"/>
        </w:rPr>
        <w:t>Post</w:t>
      </w:r>
      <w:r w:rsidRPr="002001A3">
        <w:rPr>
          <w:rFonts w:ascii="Arial" w:hAnsi="Arial" w:cs="Arial"/>
          <w:color w:val="333333"/>
          <w:spacing w:val="-2"/>
        </w:rPr>
        <w:t xml:space="preserve"> Office.</w:t>
      </w:r>
      <w:r w:rsidRPr="002001A3">
        <w:rPr>
          <w:rFonts w:ascii="Arial" w:hAnsi="Arial" w:cs="Arial"/>
          <w:color w:val="333333"/>
          <w:spacing w:val="-1"/>
        </w:rPr>
        <w:t xml:space="preserve"> </w:t>
      </w:r>
      <w:r w:rsidRPr="002001A3">
        <w:rPr>
          <w:rFonts w:ascii="Arial" w:hAnsi="Arial" w:cs="Arial"/>
          <w:color w:val="333333"/>
          <w:spacing w:val="-2"/>
        </w:rPr>
        <w:t>After</w:t>
      </w:r>
      <w:r w:rsidRPr="002001A3">
        <w:rPr>
          <w:rFonts w:ascii="Arial" w:hAnsi="Arial" w:cs="Arial"/>
          <w:color w:val="333333"/>
        </w:rPr>
        <w:t xml:space="preserve"> a</w:t>
      </w:r>
      <w:r w:rsidRPr="002001A3">
        <w:rPr>
          <w:rFonts w:ascii="Arial" w:hAnsi="Arial" w:cs="Arial"/>
          <w:color w:val="333333"/>
          <w:spacing w:val="7"/>
        </w:rPr>
        <w:t xml:space="preserve"> </w:t>
      </w:r>
      <w:r w:rsidRPr="002001A3">
        <w:rPr>
          <w:rFonts w:ascii="Arial" w:hAnsi="Arial" w:cs="Arial"/>
          <w:color w:val="333333"/>
          <w:spacing w:val="-2"/>
        </w:rPr>
        <w:t>loss</w:t>
      </w:r>
      <w:r w:rsidRPr="002001A3">
        <w:rPr>
          <w:rFonts w:ascii="Arial" w:hAnsi="Arial" w:cs="Arial"/>
          <w:color w:val="333333"/>
          <w:spacing w:val="6"/>
        </w:rPr>
        <w:t xml:space="preserve"> </w:t>
      </w:r>
      <w:r w:rsidRPr="002001A3">
        <w:rPr>
          <w:rFonts w:ascii="Arial" w:hAnsi="Arial" w:cs="Arial"/>
          <w:color w:val="333333"/>
          <w:spacing w:val="-3"/>
        </w:rPr>
        <w:t>was</w:t>
      </w:r>
      <w:r w:rsidRPr="002001A3">
        <w:rPr>
          <w:rFonts w:ascii="Arial" w:hAnsi="Arial" w:cs="Arial"/>
          <w:color w:val="333333"/>
          <w:spacing w:val="65"/>
          <w:w w:val="102"/>
        </w:rPr>
        <w:t xml:space="preserve"> </w:t>
      </w:r>
      <w:r w:rsidRPr="002001A3">
        <w:rPr>
          <w:rFonts w:ascii="Arial" w:hAnsi="Arial" w:cs="Arial"/>
          <w:color w:val="333333"/>
          <w:spacing w:val="-1"/>
        </w:rPr>
        <w:t>discovered</w:t>
      </w:r>
      <w:r w:rsidRPr="002001A3">
        <w:rPr>
          <w:rFonts w:ascii="Arial" w:hAnsi="Arial" w:cs="Arial"/>
          <w:color w:val="333333"/>
          <w:spacing w:val="7"/>
        </w:rPr>
        <w:t xml:space="preserve"> </w:t>
      </w:r>
      <w:r w:rsidRPr="002001A3">
        <w:rPr>
          <w:rFonts w:ascii="Arial" w:hAnsi="Arial" w:cs="Arial"/>
          <w:color w:val="333333"/>
        </w:rPr>
        <w:t xml:space="preserve">at </w:t>
      </w:r>
      <w:r w:rsidRPr="002001A3">
        <w:rPr>
          <w:rFonts w:ascii="Arial" w:hAnsi="Arial" w:cs="Arial"/>
          <w:color w:val="333333"/>
          <w:spacing w:val="-7"/>
        </w:rPr>
        <w:t>the</w:t>
      </w:r>
      <w:r w:rsidRPr="002001A3">
        <w:rPr>
          <w:rFonts w:ascii="Arial" w:hAnsi="Arial" w:cs="Arial"/>
          <w:color w:val="333333"/>
          <w:spacing w:val="7"/>
        </w:rPr>
        <w:t xml:space="preserve"> </w:t>
      </w:r>
      <w:r w:rsidRPr="002001A3">
        <w:rPr>
          <w:rFonts w:ascii="Arial" w:hAnsi="Arial" w:cs="Arial"/>
          <w:color w:val="333333"/>
        </w:rPr>
        <w:t xml:space="preserve">post </w:t>
      </w:r>
      <w:r w:rsidRPr="002001A3">
        <w:rPr>
          <w:rFonts w:ascii="Arial" w:hAnsi="Arial" w:cs="Arial"/>
          <w:color w:val="333333"/>
          <w:spacing w:val="-1"/>
        </w:rPr>
        <w:t xml:space="preserve">office, </w:t>
      </w:r>
      <w:r w:rsidRPr="002001A3">
        <w:rPr>
          <w:rFonts w:ascii="Arial" w:hAnsi="Arial" w:cs="Arial"/>
          <w:color w:val="333333"/>
          <w:spacing w:val="-4"/>
        </w:rPr>
        <w:t>Romaszko</w:t>
      </w:r>
      <w:r w:rsidRPr="002001A3">
        <w:rPr>
          <w:rFonts w:ascii="Arial" w:hAnsi="Arial" w:cs="Arial"/>
          <w:color w:val="333333"/>
          <w:spacing w:val="8"/>
        </w:rPr>
        <w:t xml:space="preserve"> </w:t>
      </w:r>
      <w:r w:rsidRPr="002001A3">
        <w:rPr>
          <w:rFonts w:ascii="Arial" w:hAnsi="Arial" w:cs="Arial"/>
          <w:color w:val="333333"/>
          <w:spacing w:val="-1"/>
        </w:rPr>
        <w:t>became</w:t>
      </w:r>
      <w:r w:rsidRPr="002001A3">
        <w:rPr>
          <w:rFonts w:ascii="Arial" w:hAnsi="Arial" w:cs="Arial"/>
          <w:color w:val="333333"/>
          <w:spacing w:val="7"/>
        </w:rPr>
        <w:t xml:space="preserve"> </w:t>
      </w:r>
      <w:r w:rsidRPr="002001A3">
        <w:rPr>
          <w:rFonts w:ascii="Arial" w:hAnsi="Arial" w:cs="Arial"/>
          <w:color w:val="333333"/>
        </w:rPr>
        <w:t>a</w:t>
      </w:r>
      <w:r w:rsidRPr="002001A3">
        <w:rPr>
          <w:rFonts w:ascii="Arial" w:hAnsi="Arial" w:cs="Arial"/>
          <w:color w:val="333333"/>
          <w:spacing w:val="8"/>
        </w:rPr>
        <w:t xml:space="preserve"> </w:t>
      </w:r>
      <w:r w:rsidRPr="002001A3">
        <w:rPr>
          <w:rFonts w:ascii="Arial" w:hAnsi="Arial" w:cs="Arial"/>
          <w:color w:val="333333"/>
          <w:spacing w:val="-2"/>
        </w:rPr>
        <w:t>target</w:t>
      </w:r>
      <w:r w:rsidRPr="002001A3">
        <w:rPr>
          <w:rFonts w:ascii="Arial" w:hAnsi="Arial" w:cs="Arial"/>
          <w:color w:val="333333"/>
          <w:spacing w:val="-1"/>
        </w:rPr>
        <w:t xml:space="preserve"> </w:t>
      </w:r>
      <w:r w:rsidRPr="002001A3">
        <w:rPr>
          <w:rFonts w:ascii="Arial" w:hAnsi="Arial" w:cs="Arial"/>
          <w:color w:val="333333"/>
        </w:rPr>
        <w:t xml:space="preserve">of </w:t>
      </w:r>
      <w:r w:rsidRPr="002001A3">
        <w:rPr>
          <w:rFonts w:ascii="Arial" w:hAnsi="Arial" w:cs="Arial"/>
          <w:color w:val="333333"/>
          <w:spacing w:val="-7"/>
        </w:rPr>
        <w:t>the</w:t>
      </w:r>
      <w:r w:rsidRPr="002001A3">
        <w:rPr>
          <w:rFonts w:ascii="Arial" w:hAnsi="Arial" w:cs="Arial"/>
          <w:color w:val="333333"/>
          <w:spacing w:val="7"/>
        </w:rPr>
        <w:t xml:space="preserve"> </w:t>
      </w:r>
      <w:r w:rsidRPr="002001A3">
        <w:rPr>
          <w:rFonts w:ascii="Arial" w:hAnsi="Arial" w:cs="Arial"/>
          <w:color w:val="333333"/>
          <w:spacing w:val="-3"/>
        </w:rPr>
        <w:t>investigation.</w:t>
      </w:r>
      <w:r w:rsidRPr="002001A3">
        <w:rPr>
          <w:rFonts w:ascii="Arial" w:hAnsi="Arial" w:cs="Arial"/>
          <w:color w:val="333333"/>
        </w:rPr>
        <w:t xml:space="preserve"> </w:t>
      </w:r>
      <w:r w:rsidRPr="002001A3">
        <w:rPr>
          <w:rFonts w:ascii="Arial" w:hAnsi="Arial" w:cs="Arial"/>
          <w:color w:val="333333"/>
          <w:spacing w:val="-3"/>
        </w:rPr>
        <w:t>On</w:t>
      </w:r>
      <w:r w:rsidRPr="002001A3">
        <w:rPr>
          <w:rFonts w:ascii="Arial" w:hAnsi="Arial" w:cs="Arial"/>
          <w:color w:val="333333"/>
          <w:spacing w:val="-9"/>
        </w:rPr>
        <w:t xml:space="preserve"> </w:t>
      </w:r>
      <w:r w:rsidRPr="002001A3">
        <w:rPr>
          <w:rFonts w:ascii="Arial" w:hAnsi="Arial" w:cs="Arial"/>
          <w:color w:val="333333"/>
          <w:spacing w:val="-7"/>
        </w:rPr>
        <w:t>June</w:t>
      </w:r>
      <w:r w:rsidRPr="002001A3">
        <w:rPr>
          <w:rFonts w:ascii="Arial" w:hAnsi="Arial" w:cs="Arial"/>
          <w:color w:val="333333"/>
          <w:spacing w:val="8"/>
        </w:rPr>
        <w:t xml:space="preserve"> </w:t>
      </w:r>
      <w:r w:rsidRPr="002001A3">
        <w:rPr>
          <w:rFonts w:ascii="Arial" w:hAnsi="Arial" w:cs="Arial"/>
          <w:color w:val="333333"/>
        </w:rPr>
        <w:t>16,</w:t>
      </w:r>
      <w:r w:rsidRPr="002001A3">
        <w:rPr>
          <w:rFonts w:ascii="Arial" w:hAnsi="Arial" w:cs="Arial"/>
          <w:color w:val="333333"/>
          <w:spacing w:val="-1"/>
        </w:rPr>
        <w:t xml:space="preserve"> </w:t>
      </w:r>
      <w:r w:rsidRPr="002001A3">
        <w:rPr>
          <w:rFonts w:ascii="Arial" w:hAnsi="Arial" w:cs="Arial"/>
          <w:color w:val="333333"/>
        </w:rPr>
        <w:t>1999, Postal</w:t>
      </w:r>
      <w:r w:rsidRPr="002001A3">
        <w:rPr>
          <w:rFonts w:ascii="Arial" w:hAnsi="Arial" w:cs="Arial"/>
          <w:color w:val="333333"/>
          <w:spacing w:val="85"/>
          <w:w w:val="102"/>
        </w:rPr>
        <w:t xml:space="preserve"> </w:t>
      </w:r>
      <w:r w:rsidRPr="002001A3">
        <w:rPr>
          <w:rFonts w:ascii="Arial" w:hAnsi="Arial" w:cs="Arial"/>
          <w:color w:val="333333"/>
          <w:spacing w:val="-5"/>
        </w:rPr>
        <w:t>Inspectors</w:t>
      </w:r>
      <w:r w:rsidRPr="002001A3">
        <w:rPr>
          <w:rFonts w:ascii="Arial" w:hAnsi="Arial" w:cs="Arial"/>
          <w:color w:val="333333"/>
          <w:spacing w:val="8"/>
        </w:rPr>
        <w:t xml:space="preserve"> </w:t>
      </w:r>
      <w:r w:rsidRPr="002001A3">
        <w:rPr>
          <w:rFonts w:ascii="Arial" w:hAnsi="Arial" w:cs="Arial"/>
          <w:color w:val="333333"/>
          <w:spacing w:val="-4"/>
        </w:rPr>
        <w:t>Kurt</w:t>
      </w:r>
      <w:r w:rsidRPr="002001A3">
        <w:rPr>
          <w:rFonts w:ascii="Arial" w:hAnsi="Arial" w:cs="Arial"/>
          <w:color w:val="333333"/>
          <w:spacing w:val="2"/>
        </w:rPr>
        <w:t xml:space="preserve"> </w:t>
      </w:r>
      <w:r w:rsidRPr="002001A3">
        <w:rPr>
          <w:rFonts w:ascii="Arial" w:hAnsi="Arial" w:cs="Arial"/>
          <w:color w:val="333333"/>
          <w:spacing w:val="-3"/>
        </w:rPr>
        <w:t>Hammer</w:t>
      </w:r>
      <w:r w:rsidRPr="002001A3">
        <w:rPr>
          <w:rFonts w:ascii="Arial" w:hAnsi="Arial" w:cs="Arial"/>
          <w:color w:val="333333"/>
          <w:spacing w:val="2"/>
        </w:rPr>
        <w:t xml:space="preserve"> </w:t>
      </w:r>
      <w:r w:rsidRPr="002001A3">
        <w:rPr>
          <w:rFonts w:ascii="Arial" w:hAnsi="Arial" w:cs="Arial"/>
          <w:color w:val="333333"/>
          <w:spacing w:val="-4"/>
        </w:rPr>
        <w:t>and</w:t>
      </w:r>
      <w:r w:rsidRPr="002001A3">
        <w:rPr>
          <w:rFonts w:ascii="Arial" w:hAnsi="Arial" w:cs="Arial"/>
          <w:color w:val="333333"/>
          <w:spacing w:val="10"/>
        </w:rPr>
        <w:t xml:space="preserve"> </w:t>
      </w:r>
      <w:r w:rsidRPr="002001A3">
        <w:rPr>
          <w:rFonts w:ascii="Arial" w:hAnsi="Arial" w:cs="Arial"/>
          <w:color w:val="333333"/>
          <w:spacing w:val="-4"/>
        </w:rPr>
        <w:t>Molly</w:t>
      </w:r>
      <w:r w:rsidRPr="002001A3">
        <w:rPr>
          <w:rFonts w:ascii="Arial" w:hAnsi="Arial" w:cs="Arial"/>
          <w:color w:val="333333"/>
          <w:spacing w:val="-9"/>
        </w:rPr>
        <w:t xml:space="preserve"> </w:t>
      </w:r>
      <w:r w:rsidRPr="002001A3">
        <w:rPr>
          <w:rFonts w:ascii="Arial" w:hAnsi="Arial" w:cs="Arial"/>
          <w:color w:val="333333"/>
          <w:spacing w:val="-1"/>
        </w:rPr>
        <w:t>Hackimer</w:t>
      </w:r>
      <w:r w:rsidRPr="002001A3">
        <w:rPr>
          <w:rFonts w:ascii="Arial" w:hAnsi="Arial" w:cs="Arial"/>
          <w:color w:val="333333"/>
          <w:spacing w:val="3"/>
        </w:rPr>
        <w:t xml:space="preserve"> </w:t>
      </w:r>
      <w:r w:rsidRPr="002001A3">
        <w:rPr>
          <w:rFonts w:ascii="Arial" w:hAnsi="Arial" w:cs="Arial"/>
          <w:color w:val="333333"/>
          <w:spacing w:val="-3"/>
        </w:rPr>
        <w:t>interviewed</w:t>
      </w:r>
      <w:r w:rsidRPr="002001A3">
        <w:rPr>
          <w:rFonts w:ascii="Arial" w:hAnsi="Arial" w:cs="Arial"/>
          <w:color w:val="333333"/>
          <w:spacing w:val="10"/>
        </w:rPr>
        <w:t xml:space="preserve"> </w:t>
      </w:r>
      <w:r w:rsidRPr="002001A3">
        <w:rPr>
          <w:rFonts w:ascii="Arial" w:hAnsi="Arial" w:cs="Arial"/>
          <w:color w:val="333333"/>
          <w:spacing w:val="-4"/>
        </w:rPr>
        <w:t>Romaszko</w:t>
      </w:r>
      <w:r w:rsidRPr="002001A3">
        <w:rPr>
          <w:rFonts w:ascii="Arial" w:hAnsi="Arial" w:cs="Arial"/>
          <w:color w:val="333333"/>
          <w:spacing w:val="10"/>
        </w:rPr>
        <w:t xml:space="preserve"> </w:t>
      </w:r>
      <w:r w:rsidRPr="002001A3">
        <w:rPr>
          <w:rFonts w:ascii="Arial" w:hAnsi="Arial" w:cs="Arial"/>
          <w:color w:val="333333"/>
          <w:spacing w:val="1"/>
        </w:rPr>
        <w:t>in</w:t>
      </w:r>
      <w:r w:rsidRPr="002001A3">
        <w:rPr>
          <w:rFonts w:ascii="Arial" w:hAnsi="Arial" w:cs="Arial"/>
          <w:color w:val="333333"/>
          <w:spacing w:val="-6"/>
        </w:rPr>
        <w:t xml:space="preserve"> </w:t>
      </w:r>
      <w:r w:rsidRPr="002001A3">
        <w:rPr>
          <w:rFonts w:ascii="Arial" w:hAnsi="Arial" w:cs="Arial"/>
          <w:color w:val="333333"/>
          <w:spacing w:val="-7"/>
        </w:rPr>
        <w:t>the</w:t>
      </w:r>
      <w:r w:rsidRPr="002001A3">
        <w:rPr>
          <w:rFonts w:ascii="Arial" w:hAnsi="Arial" w:cs="Arial"/>
          <w:color w:val="333333"/>
          <w:spacing w:val="10"/>
        </w:rPr>
        <w:t xml:space="preserve"> </w:t>
      </w:r>
      <w:r w:rsidRPr="002001A3">
        <w:rPr>
          <w:rFonts w:ascii="Arial" w:hAnsi="Arial" w:cs="Arial"/>
          <w:color w:val="333333"/>
          <w:spacing w:val="-1"/>
        </w:rPr>
        <w:t>office</w:t>
      </w:r>
      <w:r w:rsidRPr="002001A3">
        <w:rPr>
          <w:rFonts w:ascii="Arial" w:hAnsi="Arial" w:cs="Arial"/>
          <w:color w:val="333333"/>
          <w:spacing w:val="10"/>
        </w:rPr>
        <w:t xml:space="preserve"> </w:t>
      </w:r>
      <w:r w:rsidRPr="002001A3">
        <w:rPr>
          <w:rFonts w:ascii="Arial" w:hAnsi="Arial" w:cs="Arial"/>
          <w:color w:val="333333"/>
        </w:rPr>
        <w:t>of</w:t>
      </w:r>
      <w:r w:rsidRPr="002001A3">
        <w:rPr>
          <w:rFonts w:ascii="Arial" w:hAnsi="Arial" w:cs="Arial"/>
          <w:color w:val="333333"/>
          <w:spacing w:val="1"/>
        </w:rPr>
        <w:t xml:space="preserve"> </w:t>
      </w:r>
      <w:r w:rsidRPr="002001A3">
        <w:rPr>
          <w:rFonts w:ascii="Arial" w:hAnsi="Arial" w:cs="Arial"/>
          <w:color w:val="333333"/>
          <w:spacing w:val="-7"/>
        </w:rPr>
        <w:t>the</w:t>
      </w:r>
      <w:r w:rsidRPr="002001A3">
        <w:rPr>
          <w:rFonts w:ascii="Arial" w:hAnsi="Arial" w:cs="Arial"/>
          <w:color w:val="333333"/>
          <w:spacing w:val="10"/>
        </w:rPr>
        <w:t xml:space="preserve"> </w:t>
      </w:r>
      <w:r w:rsidRPr="002001A3">
        <w:rPr>
          <w:rFonts w:ascii="Arial" w:hAnsi="Arial" w:cs="Arial"/>
          <w:color w:val="333333"/>
          <w:spacing w:val="-1"/>
        </w:rPr>
        <w:t>station</w:t>
      </w:r>
      <w:r w:rsidRPr="002001A3">
        <w:rPr>
          <w:rFonts w:ascii="Arial" w:hAnsi="Arial" w:cs="Arial"/>
          <w:color w:val="333333"/>
          <w:spacing w:val="-6"/>
        </w:rPr>
        <w:t xml:space="preserve"> </w:t>
      </w:r>
      <w:r w:rsidRPr="002001A3">
        <w:rPr>
          <w:rFonts w:ascii="Arial" w:hAnsi="Arial" w:cs="Arial"/>
          <w:color w:val="333333"/>
          <w:spacing w:val="-3"/>
        </w:rPr>
        <w:t>manager.</w:t>
      </w:r>
    </w:p>
    <w:p w:rsidR="002001A3" w:rsidRPr="002001A3" w:rsidRDefault="002001A3" w:rsidP="00C31845">
      <w:pPr>
        <w:kinsoku w:val="0"/>
        <w:overflowPunct w:val="0"/>
        <w:autoSpaceDE w:val="0"/>
        <w:autoSpaceDN w:val="0"/>
        <w:adjustRightInd w:val="0"/>
        <w:spacing w:before="134" w:after="0"/>
        <w:ind w:left="39"/>
        <w:rPr>
          <w:rFonts w:ascii="Arial" w:hAnsi="Arial" w:cs="Arial"/>
          <w:color w:val="000000"/>
        </w:rPr>
      </w:pPr>
      <w:r w:rsidRPr="002001A3">
        <w:rPr>
          <w:rFonts w:ascii="Arial" w:hAnsi="Arial" w:cs="Arial"/>
          <w:color w:val="333333"/>
          <w:spacing w:val="-8"/>
        </w:rPr>
        <w:t>The</w:t>
      </w:r>
      <w:r w:rsidRPr="002001A3">
        <w:rPr>
          <w:rFonts w:ascii="Arial" w:hAnsi="Arial" w:cs="Arial"/>
          <w:color w:val="333333"/>
          <w:spacing w:val="5"/>
        </w:rPr>
        <w:t xml:space="preserve"> </w:t>
      </w:r>
      <w:r w:rsidRPr="002001A3">
        <w:rPr>
          <w:rFonts w:ascii="Arial" w:hAnsi="Arial" w:cs="Arial"/>
          <w:color w:val="333333"/>
          <w:spacing w:val="-3"/>
        </w:rPr>
        <w:t>meeting</w:t>
      </w:r>
      <w:r w:rsidRPr="002001A3">
        <w:rPr>
          <w:rFonts w:ascii="Arial" w:hAnsi="Arial" w:cs="Arial"/>
          <w:color w:val="333333"/>
          <w:spacing w:val="5"/>
        </w:rPr>
        <w:t xml:space="preserve"> </w:t>
      </w:r>
      <w:r w:rsidRPr="002001A3">
        <w:rPr>
          <w:rFonts w:ascii="Arial" w:hAnsi="Arial" w:cs="Arial"/>
          <w:color w:val="333333"/>
          <w:spacing w:val="-3"/>
        </w:rPr>
        <w:t>was</w:t>
      </w:r>
      <w:r w:rsidRPr="002001A3">
        <w:rPr>
          <w:rFonts w:ascii="Arial" w:hAnsi="Arial" w:cs="Arial"/>
          <w:color w:val="333333"/>
          <w:spacing w:val="4"/>
        </w:rPr>
        <w:t xml:space="preserve"> </w:t>
      </w:r>
      <w:r w:rsidRPr="002001A3">
        <w:rPr>
          <w:rFonts w:ascii="Arial" w:hAnsi="Arial" w:cs="Arial"/>
          <w:color w:val="333333"/>
          <w:spacing w:val="-5"/>
        </w:rPr>
        <w:t>planned</w:t>
      </w:r>
      <w:r w:rsidRPr="002001A3">
        <w:rPr>
          <w:rFonts w:ascii="Arial" w:hAnsi="Arial" w:cs="Arial"/>
          <w:color w:val="333333"/>
          <w:spacing w:val="6"/>
        </w:rPr>
        <w:t xml:space="preserve"> </w:t>
      </w:r>
      <w:r w:rsidRPr="002001A3">
        <w:rPr>
          <w:rFonts w:ascii="Arial" w:hAnsi="Arial" w:cs="Arial"/>
          <w:color w:val="333333"/>
          <w:spacing w:val="-2"/>
        </w:rPr>
        <w:t xml:space="preserve">for </w:t>
      </w:r>
      <w:r w:rsidRPr="002001A3">
        <w:rPr>
          <w:rFonts w:ascii="Arial" w:hAnsi="Arial" w:cs="Arial"/>
          <w:color w:val="333333"/>
        </w:rPr>
        <w:t>a</w:t>
      </w:r>
      <w:r w:rsidRPr="002001A3">
        <w:rPr>
          <w:rFonts w:ascii="Arial" w:hAnsi="Arial" w:cs="Arial"/>
          <w:color w:val="333333"/>
          <w:spacing w:val="5"/>
        </w:rPr>
        <w:t xml:space="preserve"> </w:t>
      </w:r>
      <w:r w:rsidRPr="002001A3">
        <w:rPr>
          <w:rFonts w:ascii="Arial" w:hAnsi="Arial" w:cs="Arial"/>
          <w:color w:val="333333"/>
          <w:spacing w:val="-2"/>
        </w:rPr>
        <w:t>time</w:t>
      </w:r>
      <w:r w:rsidRPr="002001A3">
        <w:rPr>
          <w:rFonts w:ascii="Arial" w:hAnsi="Arial" w:cs="Arial"/>
          <w:color w:val="333333"/>
          <w:spacing w:val="6"/>
        </w:rPr>
        <w:t xml:space="preserve"> </w:t>
      </w:r>
      <w:r w:rsidRPr="002001A3">
        <w:rPr>
          <w:rFonts w:ascii="Arial" w:hAnsi="Arial" w:cs="Arial"/>
          <w:color w:val="333333"/>
          <w:spacing w:val="-5"/>
        </w:rPr>
        <w:t>when</w:t>
      </w:r>
      <w:r w:rsidRPr="002001A3">
        <w:rPr>
          <w:rFonts w:ascii="Arial" w:hAnsi="Arial" w:cs="Arial"/>
          <w:color w:val="333333"/>
          <w:spacing w:val="-10"/>
        </w:rPr>
        <w:t xml:space="preserve"> </w:t>
      </w:r>
      <w:r w:rsidRPr="002001A3">
        <w:rPr>
          <w:rFonts w:ascii="Arial" w:hAnsi="Arial" w:cs="Arial"/>
          <w:color w:val="333333"/>
          <w:spacing w:val="-4"/>
        </w:rPr>
        <w:t>Romaszko</w:t>
      </w:r>
      <w:r w:rsidRPr="002001A3">
        <w:rPr>
          <w:rFonts w:ascii="Arial" w:hAnsi="Arial" w:cs="Arial"/>
          <w:color w:val="333333"/>
          <w:spacing w:val="5"/>
        </w:rPr>
        <w:t xml:space="preserve"> </w:t>
      </w:r>
      <w:r w:rsidRPr="002001A3">
        <w:rPr>
          <w:rFonts w:ascii="Arial" w:hAnsi="Arial" w:cs="Arial"/>
          <w:color w:val="333333"/>
          <w:spacing w:val="-3"/>
        </w:rPr>
        <w:t>was</w:t>
      </w:r>
      <w:r w:rsidRPr="002001A3">
        <w:rPr>
          <w:rFonts w:ascii="Arial" w:hAnsi="Arial" w:cs="Arial"/>
          <w:color w:val="333333"/>
          <w:spacing w:val="4"/>
        </w:rPr>
        <w:t xml:space="preserve"> </w:t>
      </w:r>
      <w:r w:rsidRPr="002001A3">
        <w:rPr>
          <w:rFonts w:ascii="Arial" w:hAnsi="Arial" w:cs="Arial"/>
          <w:color w:val="333333"/>
        </w:rPr>
        <w:t>at</w:t>
      </w:r>
      <w:r w:rsidRPr="002001A3">
        <w:rPr>
          <w:rFonts w:ascii="Arial" w:hAnsi="Arial" w:cs="Arial"/>
          <w:color w:val="333333"/>
          <w:spacing w:val="-3"/>
        </w:rPr>
        <w:t xml:space="preserve"> work</w:t>
      </w:r>
      <w:r w:rsidRPr="002001A3">
        <w:rPr>
          <w:rFonts w:ascii="Arial" w:hAnsi="Arial" w:cs="Arial"/>
          <w:color w:val="333333"/>
          <w:spacing w:val="5"/>
        </w:rPr>
        <w:t xml:space="preserve"> </w:t>
      </w:r>
      <w:r w:rsidRPr="002001A3">
        <w:rPr>
          <w:rFonts w:ascii="Arial" w:hAnsi="Arial" w:cs="Arial"/>
          <w:color w:val="333333"/>
          <w:spacing w:val="-4"/>
        </w:rPr>
        <w:t>and</w:t>
      </w:r>
      <w:r w:rsidRPr="002001A3">
        <w:rPr>
          <w:rFonts w:ascii="Arial" w:hAnsi="Arial" w:cs="Arial"/>
          <w:color w:val="333333"/>
          <w:spacing w:val="5"/>
        </w:rPr>
        <w:t xml:space="preserve"> </w:t>
      </w:r>
      <w:r w:rsidRPr="002001A3">
        <w:rPr>
          <w:rFonts w:ascii="Arial" w:hAnsi="Arial" w:cs="Arial"/>
          <w:color w:val="333333"/>
          <w:spacing w:val="-5"/>
        </w:rPr>
        <w:t>she</w:t>
      </w:r>
      <w:r w:rsidRPr="002001A3">
        <w:rPr>
          <w:rFonts w:ascii="Arial" w:hAnsi="Arial" w:cs="Arial"/>
          <w:color w:val="333333"/>
          <w:spacing w:val="5"/>
        </w:rPr>
        <w:t xml:space="preserve"> </w:t>
      </w:r>
      <w:r w:rsidRPr="002001A3">
        <w:rPr>
          <w:rFonts w:ascii="Arial" w:hAnsi="Arial" w:cs="Arial"/>
          <w:color w:val="333333"/>
          <w:spacing w:val="-3"/>
        </w:rPr>
        <w:t>was</w:t>
      </w:r>
      <w:r w:rsidRPr="002001A3">
        <w:rPr>
          <w:rFonts w:ascii="Arial" w:hAnsi="Arial" w:cs="Arial"/>
          <w:color w:val="333333"/>
          <w:spacing w:val="4"/>
        </w:rPr>
        <w:t xml:space="preserve"> </w:t>
      </w:r>
      <w:r w:rsidRPr="002001A3">
        <w:rPr>
          <w:rFonts w:ascii="Arial" w:hAnsi="Arial" w:cs="Arial"/>
          <w:color w:val="333333"/>
          <w:spacing w:val="-1"/>
        </w:rPr>
        <w:t>directed</w:t>
      </w:r>
      <w:r w:rsidRPr="002001A3">
        <w:rPr>
          <w:rFonts w:ascii="Arial" w:hAnsi="Arial" w:cs="Arial"/>
          <w:color w:val="333333"/>
          <w:spacing w:val="6"/>
        </w:rPr>
        <w:t xml:space="preserve"> </w:t>
      </w:r>
      <w:r w:rsidRPr="002001A3">
        <w:rPr>
          <w:rFonts w:ascii="Arial" w:hAnsi="Arial" w:cs="Arial"/>
          <w:color w:val="333333"/>
        </w:rPr>
        <w:t>by</w:t>
      </w:r>
      <w:r w:rsidRPr="002001A3">
        <w:rPr>
          <w:rFonts w:ascii="Arial" w:hAnsi="Arial" w:cs="Arial"/>
          <w:color w:val="333333"/>
          <w:spacing w:val="-12"/>
        </w:rPr>
        <w:t xml:space="preserve"> </w:t>
      </w:r>
      <w:r w:rsidRPr="002001A3">
        <w:rPr>
          <w:rFonts w:ascii="Arial" w:hAnsi="Arial" w:cs="Arial"/>
          <w:color w:val="333333"/>
          <w:spacing w:val="-4"/>
        </w:rPr>
        <w:t>her</w:t>
      </w:r>
      <w:r w:rsidRPr="002001A3">
        <w:rPr>
          <w:rFonts w:ascii="Arial" w:hAnsi="Arial" w:cs="Arial"/>
          <w:color w:val="333333"/>
          <w:spacing w:val="-2"/>
        </w:rPr>
        <w:t xml:space="preserve"> </w:t>
      </w:r>
      <w:r w:rsidRPr="002001A3">
        <w:rPr>
          <w:rFonts w:ascii="Arial" w:hAnsi="Arial" w:cs="Arial"/>
          <w:color w:val="333333"/>
        </w:rPr>
        <w:t>boss</w:t>
      </w:r>
      <w:r w:rsidRPr="002001A3">
        <w:rPr>
          <w:rFonts w:ascii="Arial" w:hAnsi="Arial" w:cs="Arial"/>
          <w:color w:val="333333"/>
          <w:spacing w:val="4"/>
        </w:rPr>
        <w:t xml:space="preserve"> </w:t>
      </w:r>
      <w:r w:rsidRPr="002001A3">
        <w:rPr>
          <w:rFonts w:ascii="Arial" w:hAnsi="Arial" w:cs="Arial"/>
          <w:color w:val="333333"/>
          <w:spacing w:val="-3"/>
        </w:rPr>
        <w:t>to</w:t>
      </w:r>
      <w:r w:rsidRPr="002001A3">
        <w:rPr>
          <w:rFonts w:ascii="Arial" w:hAnsi="Arial" w:cs="Arial"/>
          <w:color w:val="333333"/>
          <w:spacing w:val="71"/>
          <w:w w:val="102"/>
        </w:rPr>
        <w:t xml:space="preserve"> </w:t>
      </w:r>
      <w:r w:rsidRPr="002001A3">
        <w:rPr>
          <w:rFonts w:ascii="Arial" w:hAnsi="Arial" w:cs="Arial"/>
          <w:color w:val="333333"/>
          <w:spacing w:val="-4"/>
        </w:rPr>
        <w:t>attend</w:t>
      </w:r>
      <w:r w:rsidRPr="002001A3">
        <w:rPr>
          <w:rFonts w:ascii="Arial" w:hAnsi="Arial" w:cs="Arial"/>
          <w:color w:val="333333"/>
          <w:spacing w:val="9"/>
        </w:rPr>
        <w:t xml:space="preserve"> </w:t>
      </w:r>
      <w:r w:rsidRPr="002001A3">
        <w:rPr>
          <w:rFonts w:ascii="Arial" w:hAnsi="Arial" w:cs="Arial"/>
          <w:color w:val="333333"/>
          <w:spacing w:val="-7"/>
        </w:rPr>
        <w:t>the</w:t>
      </w:r>
      <w:r w:rsidRPr="002001A3">
        <w:rPr>
          <w:rFonts w:ascii="Arial" w:hAnsi="Arial" w:cs="Arial"/>
          <w:color w:val="333333"/>
          <w:spacing w:val="9"/>
        </w:rPr>
        <w:t xml:space="preserve"> </w:t>
      </w:r>
      <w:r w:rsidRPr="002001A3">
        <w:rPr>
          <w:rFonts w:ascii="Arial" w:hAnsi="Arial" w:cs="Arial"/>
          <w:color w:val="333333"/>
          <w:spacing w:val="-4"/>
        </w:rPr>
        <w:t>interview.</w:t>
      </w:r>
      <w:r w:rsidRPr="002001A3">
        <w:rPr>
          <w:rFonts w:ascii="Arial" w:hAnsi="Arial" w:cs="Arial"/>
          <w:color w:val="333333"/>
        </w:rPr>
        <w:t xml:space="preserve"> </w:t>
      </w:r>
      <w:r w:rsidRPr="002001A3">
        <w:rPr>
          <w:rFonts w:ascii="Arial" w:hAnsi="Arial" w:cs="Arial"/>
          <w:color w:val="333333"/>
          <w:spacing w:val="9"/>
        </w:rPr>
        <w:t xml:space="preserve"> </w:t>
      </w:r>
      <w:r w:rsidRPr="002001A3">
        <w:rPr>
          <w:rFonts w:ascii="Arial" w:hAnsi="Arial" w:cs="Arial"/>
          <w:color w:val="333333"/>
          <w:spacing w:val="-4"/>
        </w:rPr>
        <w:t>Romaszko</w:t>
      </w:r>
      <w:r w:rsidRPr="002001A3">
        <w:rPr>
          <w:rFonts w:ascii="Arial" w:hAnsi="Arial" w:cs="Arial"/>
          <w:color w:val="333333"/>
          <w:spacing w:val="10"/>
        </w:rPr>
        <w:t xml:space="preserve"> </w:t>
      </w:r>
      <w:r w:rsidRPr="002001A3">
        <w:rPr>
          <w:rFonts w:ascii="Arial" w:hAnsi="Arial" w:cs="Arial"/>
          <w:color w:val="333333"/>
          <w:spacing w:val="-3"/>
        </w:rPr>
        <w:t>was</w:t>
      </w:r>
      <w:r w:rsidRPr="002001A3">
        <w:rPr>
          <w:rFonts w:ascii="Arial" w:hAnsi="Arial" w:cs="Arial"/>
          <w:color w:val="333333"/>
          <w:spacing w:val="8"/>
        </w:rPr>
        <w:t xml:space="preserve"> </w:t>
      </w:r>
      <w:r w:rsidRPr="002001A3">
        <w:rPr>
          <w:rFonts w:ascii="Arial" w:hAnsi="Arial" w:cs="Arial"/>
          <w:color w:val="333333"/>
          <w:spacing w:val="-4"/>
        </w:rPr>
        <w:t>confronted</w:t>
      </w:r>
      <w:r w:rsidRPr="002001A3">
        <w:rPr>
          <w:rFonts w:ascii="Arial" w:hAnsi="Arial" w:cs="Arial"/>
          <w:color w:val="333333"/>
          <w:spacing w:val="9"/>
        </w:rPr>
        <w:t xml:space="preserve"> </w:t>
      </w:r>
      <w:r w:rsidRPr="002001A3">
        <w:rPr>
          <w:rFonts w:ascii="Arial" w:hAnsi="Arial" w:cs="Arial"/>
          <w:color w:val="333333"/>
        </w:rPr>
        <w:t>by</w:t>
      </w:r>
      <w:r w:rsidRPr="002001A3">
        <w:rPr>
          <w:rFonts w:ascii="Arial" w:hAnsi="Arial" w:cs="Arial"/>
          <w:color w:val="333333"/>
          <w:spacing w:val="-9"/>
        </w:rPr>
        <w:t xml:space="preserve"> </w:t>
      </w:r>
      <w:r w:rsidRPr="002001A3">
        <w:rPr>
          <w:rFonts w:ascii="Arial" w:hAnsi="Arial" w:cs="Arial"/>
          <w:color w:val="333333"/>
          <w:spacing w:val="-5"/>
        </w:rPr>
        <w:t>two</w:t>
      </w:r>
      <w:r w:rsidRPr="002001A3">
        <w:rPr>
          <w:rFonts w:ascii="Arial" w:hAnsi="Arial" w:cs="Arial"/>
          <w:color w:val="333333"/>
          <w:spacing w:val="9"/>
        </w:rPr>
        <w:t xml:space="preserve"> </w:t>
      </w:r>
      <w:r w:rsidRPr="002001A3">
        <w:rPr>
          <w:rFonts w:ascii="Arial" w:hAnsi="Arial" w:cs="Arial"/>
          <w:color w:val="333333"/>
          <w:spacing w:val="-1"/>
        </w:rPr>
        <w:t>postal</w:t>
      </w:r>
      <w:r w:rsidRPr="002001A3">
        <w:rPr>
          <w:rFonts w:ascii="Arial" w:hAnsi="Arial" w:cs="Arial"/>
          <w:color w:val="333333"/>
          <w:spacing w:val="-2"/>
        </w:rPr>
        <w:t xml:space="preserve"> inspectors</w:t>
      </w:r>
      <w:r w:rsidRPr="002001A3">
        <w:rPr>
          <w:rFonts w:ascii="Arial" w:hAnsi="Arial" w:cs="Arial"/>
          <w:color w:val="333333"/>
          <w:spacing w:val="8"/>
        </w:rPr>
        <w:t xml:space="preserve"> </w:t>
      </w:r>
      <w:r w:rsidRPr="002001A3">
        <w:rPr>
          <w:rFonts w:ascii="Arial" w:hAnsi="Arial" w:cs="Arial"/>
          <w:color w:val="333333"/>
          <w:spacing w:val="-3"/>
        </w:rPr>
        <w:t>with</w:t>
      </w:r>
      <w:r w:rsidRPr="002001A3">
        <w:rPr>
          <w:rFonts w:ascii="Arial" w:hAnsi="Arial" w:cs="Arial"/>
          <w:color w:val="333333"/>
          <w:spacing w:val="-6"/>
        </w:rPr>
        <w:t xml:space="preserve"> </w:t>
      </w:r>
      <w:r w:rsidRPr="002001A3">
        <w:rPr>
          <w:rFonts w:ascii="Arial" w:hAnsi="Arial" w:cs="Arial"/>
          <w:color w:val="333333"/>
        </w:rPr>
        <w:t xml:space="preserve">badges, </w:t>
      </w:r>
      <w:r w:rsidRPr="002001A3">
        <w:rPr>
          <w:rFonts w:ascii="Arial" w:hAnsi="Arial" w:cs="Arial"/>
          <w:color w:val="333333"/>
          <w:spacing w:val="-5"/>
        </w:rPr>
        <w:t>handcuffs,</w:t>
      </w:r>
      <w:r w:rsidRPr="002001A3">
        <w:rPr>
          <w:rFonts w:ascii="Arial" w:hAnsi="Arial" w:cs="Arial"/>
          <w:color w:val="333333"/>
          <w:spacing w:val="1"/>
        </w:rPr>
        <w:t xml:space="preserve"> </w:t>
      </w:r>
      <w:r w:rsidRPr="002001A3">
        <w:rPr>
          <w:rFonts w:ascii="Arial" w:hAnsi="Arial" w:cs="Arial"/>
          <w:color w:val="333333"/>
          <w:spacing w:val="-4"/>
        </w:rPr>
        <w:t>and</w:t>
      </w:r>
      <w:r w:rsidRPr="002001A3">
        <w:rPr>
          <w:rFonts w:ascii="Arial" w:hAnsi="Arial" w:cs="Arial"/>
          <w:color w:val="333333"/>
          <w:spacing w:val="73"/>
          <w:w w:val="102"/>
        </w:rPr>
        <w:t xml:space="preserve"> </w:t>
      </w:r>
      <w:r w:rsidRPr="002001A3">
        <w:rPr>
          <w:rFonts w:ascii="Arial" w:hAnsi="Arial" w:cs="Arial"/>
          <w:color w:val="333333"/>
          <w:spacing w:val="-3"/>
        </w:rPr>
        <w:t>weapons,</w:t>
      </w:r>
      <w:r w:rsidRPr="002001A3">
        <w:rPr>
          <w:rFonts w:ascii="Arial" w:hAnsi="Arial" w:cs="Arial"/>
          <w:color w:val="333333"/>
          <w:spacing w:val="-2"/>
        </w:rPr>
        <w:t xml:space="preserve"> </w:t>
      </w:r>
      <w:r w:rsidRPr="002001A3">
        <w:rPr>
          <w:rFonts w:ascii="Arial" w:hAnsi="Arial" w:cs="Arial"/>
          <w:color w:val="333333"/>
          <w:spacing w:val="-7"/>
        </w:rPr>
        <w:t>who</w:t>
      </w:r>
      <w:r w:rsidRPr="002001A3">
        <w:rPr>
          <w:rFonts w:ascii="Arial" w:hAnsi="Arial" w:cs="Arial"/>
          <w:color w:val="333333"/>
          <w:spacing w:val="7"/>
        </w:rPr>
        <w:t xml:space="preserve"> </w:t>
      </w:r>
      <w:r w:rsidRPr="002001A3">
        <w:rPr>
          <w:rFonts w:ascii="Arial" w:hAnsi="Arial" w:cs="Arial"/>
          <w:color w:val="333333"/>
          <w:spacing w:val="-1"/>
        </w:rPr>
        <w:t>immediately</w:t>
      </w:r>
      <w:r w:rsidRPr="002001A3">
        <w:rPr>
          <w:rFonts w:ascii="Arial" w:hAnsi="Arial" w:cs="Arial"/>
          <w:color w:val="333333"/>
          <w:spacing w:val="-10"/>
        </w:rPr>
        <w:t xml:space="preserve"> </w:t>
      </w:r>
      <w:r w:rsidRPr="002001A3">
        <w:rPr>
          <w:rFonts w:ascii="Arial" w:hAnsi="Arial" w:cs="Arial"/>
          <w:color w:val="333333"/>
          <w:spacing w:val="-2"/>
        </w:rPr>
        <w:t>accused</w:t>
      </w:r>
      <w:r w:rsidRPr="002001A3">
        <w:rPr>
          <w:rFonts w:ascii="Arial" w:hAnsi="Arial" w:cs="Arial"/>
          <w:color w:val="333333"/>
          <w:spacing w:val="7"/>
        </w:rPr>
        <w:t xml:space="preserve"> </w:t>
      </w:r>
      <w:r w:rsidRPr="002001A3">
        <w:rPr>
          <w:rFonts w:ascii="Arial" w:hAnsi="Arial" w:cs="Arial"/>
          <w:color w:val="333333"/>
          <w:spacing w:val="-4"/>
        </w:rPr>
        <w:t>her</w:t>
      </w:r>
      <w:r w:rsidRPr="002001A3">
        <w:rPr>
          <w:rFonts w:ascii="Arial" w:hAnsi="Arial" w:cs="Arial"/>
          <w:color w:val="333333"/>
        </w:rPr>
        <w:t xml:space="preserve"> of</w:t>
      </w:r>
      <w:r w:rsidRPr="002001A3">
        <w:rPr>
          <w:rFonts w:ascii="Arial" w:hAnsi="Arial" w:cs="Arial"/>
          <w:color w:val="333333"/>
          <w:spacing w:val="-2"/>
        </w:rPr>
        <w:t xml:space="preserve"> </w:t>
      </w:r>
      <w:r w:rsidRPr="002001A3">
        <w:rPr>
          <w:rFonts w:ascii="Arial" w:hAnsi="Arial" w:cs="Arial"/>
          <w:color w:val="333333"/>
          <w:spacing w:val="-3"/>
        </w:rPr>
        <w:t>stealing</w:t>
      </w:r>
      <w:r w:rsidRPr="002001A3">
        <w:rPr>
          <w:rFonts w:ascii="Arial" w:hAnsi="Arial" w:cs="Arial"/>
          <w:color w:val="333333"/>
          <w:spacing w:val="8"/>
        </w:rPr>
        <w:t xml:space="preserve"> </w:t>
      </w:r>
      <w:r w:rsidRPr="002001A3">
        <w:rPr>
          <w:rFonts w:ascii="Arial" w:hAnsi="Arial" w:cs="Arial"/>
          <w:color w:val="333333"/>
          <w:spacing w:val="-5"/>
        </w:rPr>
        <w:t>money.</w:t>
      </w:r>
      <w:r w:rsidRPr="002001A3">
        <w:rPr>
          <w:rFonts w:ascii="Arial" w:hAnsi="Arial" w:cs="Arial"/>
          <w:color w:val="333333"/>
        </w:rPr>
        <w:t xml:space="preserve"> </w:t>
      </w:r>
      <w:r w:rsidRPr="002001A3">
        <w:rPr>
          <w:rFonts w:ascii="Arial" w:hAnsi="Arial" w:cs="Arial"/>
          <w:color w:val="333333"/>
          <w:spacing w:val="4"/>
        </w:rPr>
        <w:t xml:space="preserve"> </w:t>
      </w:r>
      <w:r w:rsidRPr="002001A3">
        <w:rPr>
          <w:rFonts w:ascii="Arial" w:hAnsi="Arial" w:cs="Arial"/>
          <w:color w:val="333333"/>
          <w:spacing w:val="-4"/>
        </w:rPr>
        <w:t>Romaszko</w:t>
      </w:r>
      <w:r w:rsidRPr="002001A3">
        <w:rPr>
          <w:rFonts w:ascii="Arial" w:hAnsi="Arial" w:cs="Arial"/>
          <w:color w:val="333333"/>
          <w:spacing w:val="7"/>
        </w:rPr>
        <w:t xml:space="preserve"> </w:t>
      </w:r>
      <w:r w:rsidRPr="002001A3">
        <w:rPr>
          <w:rFonts w:ascii="Arial" w:hAnsi="Arial" w:cs="Arial"/>
          <w:color w:val="333333"/>
          <w:spacing w:val="-3"/>
        </w:rPr>
        <w:t>was</w:t>
      </w:r>
      <w:r w:rsidRPr="002001A3">
        <w:rPr>
          <w:rFonts w:ascii="Arial" w:hAnsi="Arial" w:cs="Arial"/>
          <w:color w:val="333333"/>
          <w:spacing w:val="6"/>
        </w:rPr>
        <w:t xml:space="preserve"> </w:t>
      </w:r>
      <w:r w:rsidRPr="002001A3">
        <w:rPr>
          <w:rFonts w:ascii="Arial" w:hAnsi="Arial" w:cs="Arial"/>
          <w:color w:val="333333"/>
          <w:spacing w:val="-5"/>
        </w:rPr>
        <w:t>never</w:t>
      </w:r>
      <w:r w:rsidRPr="002001A3">
        <w:rPr>
          <w:rFonts w:ascii="Arial" w:hAnsi="Arial" w:cs="Arial"/>
          <w:color w:val="333333"/>
        </w:rPr>
        <w:t xml:space="preserve"> </w:t>
      </w:r>
      <w:r w:rsidRPr="002001A3">
        <w:rPr>
          <w:rFonts w:ascii="Arial" w:hAnsi="Arial" w:cs="Arial"/>
          <w:color w:val="333333"/>
          <w:spacing w:val="-4"/>
        </w:rPr>
        <w:t>told</w:t>
      </w:r>
      <w:r w:rsidRPr="002001A3">
        <w:rPr>
          <w:rFonts w:ascii="Arial" w:hAnsi="Arial" w:cs="Arial"/>
          <w:color w:val="333333"/>
          <w:spacing w:val="8"/>
        </w:rPr>
        <w:t xml:space="preserve"> </w:t>
      </w:r>
      <w:r w:rsidRPr="002001A3">
        <w:rPr>
          <w:rFonts w:ascii="Arial" w:hAnsi="Arial" w:cs="Arial"/>
          <w:color w:val="333333"/>
          <w:spacing w:val="-5"/>
        </w:rPr>
        <w:t>that</w:t>
      </w:r>
      <w:r w:rsidRPr="002001A3">
        <w:rPr>
          <w:rFonts w:ascii="Arial" w:hAnsi="Arial" w:cs="Arial"/>
          <w:color w:val="333333"/>
          <w:spacing w:val="-2"/>
        </w:rPr>
        <w:t xml:space="preserve"> </w:t>
      </w:r>
      <w:r w:rsidRPr="002001A3">
        <w:rPr>
          <w:rFonts w:ascii="Arial" w:hAnsi="Arial" w:cs="Arial"/>
          <w:color w:val="333333"/>
          <w:spacing w:val="-5"/>
        </w:rPr>
        <w:t>she</w:t>
      </w:r>
      <w:r w:rsidRPr="002001A3">
        <w:rPr>
          <w:rFonts w:ascii="Arial" w:hAnsi="Arial" w:cs="Arial"/>
          <w:color w:val="333333"/>
          <w:spacing w:val="7"/>
        </w:rPr>
        <w:t xml:space="preserve"> </w:t>
      </w:r>
      <w:r w:rsidRPr="002001A3">
        <w:rPr>
          <w:rFonts w:ascii="Arial" w:hAnsi="Arial" w:cs="Arial"/>
          <w:color w:val="333333"/>
          <w:spacing w:val="-3"/>
        </w:rPr>
        <w:t>was</w:t>
      </w:r>
      <w:r w:rsidRPr="002001A3">
        <w:rPr>
          <w:rFonts w:ascii="Arial" w:hAnsi="Arial" w:cs="Arial"/>
          <w:color w:val="333333"/>
          <w:spacing w:val="6"/>
        </w:rPr>
        <w:t xml:space="preserve"> </w:t>
      </w:r>
      <w:r w:rsidRPr="002001A3">
        <w:rPr>
          <w:rFonts w:ascii="Arial" w:hAnsi="Arial" w:cs="Arial"/>
          <w:color w:val="333333"/>
          <w:spacing w:val="-3"/>
        </w:rPr>
        <w:t>free</w:t>
      </w:r>
      <w:r w:rsidRPr="002001A3">
        <w:rPr>
          <w:rFonts w:ascii="Arial" w:hAnsi="Arial" w:cs="Arial"/>
          <w:color w:val="333333"/>
          <w:spacing w:val="8"/>
        </w:rPr>
        <w:t xml:space="preserve"> </w:t>
      </w:r>
      <w:r w:rsidRPr="002001A3">
        <w:rPr>
          <w:rFonts w:ascii="Arial" w:hAnsi="Arial" w:cs="Arial"/>
          <w:color w:val="333333"/>
          <w:spacing w:val="-3"/>
        </w:rPr>
        <w:t>to</w:t>
      </w:r>
      <w:r w:rsidR="004F7D3E">
        <w:rPr>
          <w:rFonts w:ascii="Arial" w:hAnsi="Arial" w:cs="Arial"/>
          <w:color w:val="333333"/>
          <w:spacing w:val="-3"/>
        </w:rPr>
        <w:t xml:space="preserve"> </w:t>
      </w:r>
      <w:r w:rsidRPr="002001A3">
        <w:rPr>
          <w:rFonts w:ascii="Arial" w:hAnsi="Arial" w:cs="Arial"/>
          <w:color w:val="333333"/>
          <w:spacing w:val="-4"/>
        </w:rPr>
        <w:t>leave</w:t>
      </w:r>
      <w:r w:rsidRPr="002001A3">
        <w:rPr>
          <w:rFonts w:ascii="Arial" w:hAnsi="Arial" w:cs="Arial"/>
          <w:color w:val="333333"/>
          <w:spacing w:val="6"/>
        </w:rPr>
        <w:t xml:space="preserve"> </w:t>
      </w:r>
      <w:r w:rsidRPr="002001A3">
        <w:rPr>
          <w:rFonts w:ascii="Arial" w:hAnsi="Arial" w:cs="Arial"/>
          <w:color w:val="333333"/>
          <w:spacing w:val="-4"/>
        </w:rPr>
        <w:t>this</w:t>
      </w:r>
      <w:r w:rsidRPr="002001A3">
        <w:rPr>
          <w:rFonts w:ascii="Arial" w:hAnsi="Arial" w:cs="Arial"/>
          <w:color w:val="333333"/>
          <w:spacing w:val="5"/>
        </w:rPr>
        <w:t xml:space="preserve"> </w:t>
      </w:r>
      <w:r w:rsidRPr="002001A3">
        <w:rPr>
          <w:rFonts w:ascii="Arial" w:hAnsi="Arial" w:cs="Arial"/>
          <w:color w:val="333333"/>
          <w:spacing w:val="-2"/>
        </w:rPr>
        <w:t>meeting.</w:t>
      </w:r>
      <w:r w:rsidRPr="002001A3">
        <w:rPr>
          <w:rFonts w:ascii="Arial" w:hAnsi="Arial" w:cs="Arial"/>
          <w:color w:val="333333"/>
        </w:rPr>
        <w:t xml:space="preserve"> </w:t>
      </w:r>
      <w:r w:rsidRPr="002001A3">
        <w:rPr>
          <w:rFonts w:ascii="Arial" w:hAnsi="Arial" w:cs="Arial"/>
          <w:color w:val="333333"/>
          <w:spacing w:val="3"/>
        </w:rPr>
        <w:t xml:space="preserve"> </w:t>
      </w:r>
      <w:r w:rsidRPr="002001A3">
        <w:rPr>
          <w:rFonts w:ascii="Arial" w:hAnsi="Arial" w:cs="Arial"/>
          <w:color w:val="333333"/>
          <w:spacing w:val="-5"/>
        </w:rPr>
        <w:t>Indeed,</w:t>
      </w:r>
      <w:r w:rsidRPr="002001A3">
        <w:rPr>
          <w:rFonts w:ascii="Arial" w:hAnsi="Arial" w:cs="Arial"/>
          <w:color w:val="333333"/>
          <w:spacing w:val="-2"/>
        </w:rPr>
        <w:t xml:space="preserve"> </w:t>
      </w:r>
      <w:r w:rsidRPr="002001A3">
        <w:rPr>
          <w:rFonts w:ascii="Arial" w:hAnsi="Arial" w:cs="Arial"/>
          <w:color w:val="333333"/>
        </w:rPr>
        <w:t>on</w:t>
      </w:r>
      <w:r w:rsidRPr="002001A3">
        <w:rPr>
          <w:rFonts w:ascii="Arial" w:hAnsi="Arial" w:cs="Arial"/>
          <w:color w:val="333333"/>
          <w:spacing w:val="-9"/>
        </w:rPr>
        <w:t xml:space="preserve"> </w:t>
      </w:r>
      <w:r w:rsidRPr="002001A3">
        <w:rPr>
          <w:rFonts w:ascii="Arial" w:hAnsi="Arial" w:cs="Arial"/>
          <w:color w:val="333333"/>
        </w:rPr>
        <w:t>at</w:t>
      </w:r>
      <w:r w:rsidRPr="002001A3">
        <w:rPr>
          <w:rFonts w:ascii="Arial" w:hAnsi="Arial" w:cs="Arial"/>
          <w:color w:val="333333"/>
          <w:spacing w:val="-2"/>
        </w:rPr>
        <w:t xml:space="preserve"> least </w:t>
      </w:r>
      <w:r w:rsidRPr="002001A3">
        <w:rPr>
          <w:rFonts w:ascii="Arial" w:hAnsi="Arial" w:cs="Arial"/>
          <w:color w:val="333333"/>
          <w:spacing w:val="-4"/>
        </w:rPr>
        <w:t>five</w:t>
      </w:r>
      <w:r w:rsidRPr="002001A3">
        <w:rPr>
          <w:rFonts w:ascii="Arial" w:hAnsi="Arial" w:cs="Arial"/>
          <w:color w:val="333333"/>
          <w:spacing w:val="6"/>
        </w:rPr>
        <w:t xml:space="preserve"> </w:t>
      </w:r>
      <w:r w:rsidRPr="002001A3">
        <w:rPr>
          <w:rFonts w:ascii="Arial" w:hAnsi="Arial" w:cs="Arial"/>
          <w:color w:val="333333"/>
          <w:spacing w:val="-1"/>
        </w:rPr>
        <w:t>occasions,</w:t>
      </w:r>
      <w:r w:rsidRPr="002001A3">
        <w:rPr>
          <w:rFonts w:ascii="Arial" w:hAnsi="Arial" w:cs="Arial"/>
          <w:color w:val="333333"/>
          <w:spacing w:val="-2"/>
        </w:rPr>
        <w:t xml:space="preserve"> </w:t>
      </w:r>
      <w:r w:rsidRPr="002001A3">
        <w:rPr>
          <w:rFonts w:ascii="Arial" w:hAnsi="Arial" w:cs="Arial"/>
          <w:color w:val="333333"/>
          <w:spacing w:val="-4"/>
        </w:rPr>
        <w:t>Romaszko</w:t>
      </w:r>
      <w:r w:rsidRPr="002001A3">
        <w:rPr>
          <w:rFonts w:ascii="Arial" w:hAnsi="Arial" w:cs="Arial"/>
          <w:color w:val="333333"/>
          <w:spacing w:val="7"/>
        </w:rPr>
        <w:t xml:space="preserve"> </w:t>
      </w:r>
      <w:r w:rsidRPr="002001A3">
        <w:rPr>
          <w:rFonts w:ascii="Arial" w:hAnsi="Arial" w:cs="Arial"/>
          <w:color w:val="333333"/>
        </w:rPr>
        <w:t>asked</w:t>
      </w:r>
      <w:r w:rsidRPr="002001A3">
        <w:rPr>
          <w:rFonts w:ascii="Arial" w:hAnsi="Arial" w:cs="Arial"/>
          <w:color w:val="333333"/>
          <w:spacing w:val="6"/>
        </w:rPr>
        <w:t xml:space="preserve"> </w:t>
      </w:r>
      <w:r w:rsidRPr="002001A3">
        <w:rPr>
          <w:rFonts w:ascii="Arial" w:hAnsi="Arial" w:cs="Arial"/>
          <w:color w:val="333333"/>
          <w:spacing w:val="-3"/>
        </w:rPr>
        <w:t>to</w:t>
      </w:r>
      <w:r w:rsidRPr="002001A3">
        <w:rPr>
          <w:rFonts w:ascii="Arial" w:hAnsi="Arial" w:cs="Arial"/>
          <w:color w:val="333333"/>
          <w:spacing w:val="6"/>
        </w:rPr>
        <w:t xml:space="preserve"> </w:t>
      </w:r>
      <w:r w:rsidRPr="002001A3">
        <w:rPr>
          <w:rFonts w:ascii="Arial" w:hAnsi="Arial" w:cs="Arial"/>
          <w:color w:val="333333"/>
          <w:spacing w:val="-4"/>
        </w:rPr>
        <w:t>leave</w:t>
      </w:r>
      <w:r w:rsidRPr="002001A3">
        <w:rPr>
          <w:rFonts w:ascii="Arial" w:hAnsi="Arial" w:cs="Arial"/>
          <w:color w:val="333333"/>
          <w:spacing w:val="7"/>
        </w:rPr>
        <w:t xml:space="preserve"> </w:t>
      </w:r>
      <w:r w:rsidRPr="002001A3">
        <w:rPr>
          <w:rFonts w:ascii="Arial" w:hAnsi="Arial" w:cs="Arial"/>
          <w:color w:val="333333"/>
        </w:rPr>
        <w:t>or</w:t>
      </w:r>
      <w:r w:rsidRPr="002001A3">
        <w:rPr>
          <w:rFonts w:ascii="Arial" w:hAnsi="Arial" w:cs="Arial"/>
          <w:color w:val="333333"/>
          <w:spacing w:val="-1"/>
        </w:rPr>
        <w:t xml:space="preserve"> </w:t>
      </w:r>
      <w:r w:rsidRPr="002001A3">
        <w:rPr>
          <w:rFonts w:ascii="Arial" w:hAnsi="Arial" w:cs="Arial"/>
          <w:color w:val="333333"/>
          <w:spacing w:val="-3"/>
        </w:rPr>
        <w:t>attempted</w:t>
      </w:r>
      <w:r w:rsidRPr="002001A3">
        <w:rPr>
          <w:rFonts w:ascii="Arial" w:hAnsi="Arial" w:cs="Arial"/>
          <w:color w:val="333333"/>
          <w:spacing w:val="6"/>
        </w:rPr>
        <w:t xml:space="preserve"> </w:t>
      </w:r>
      <w:r w:rsidRPr="002001A3">
        <w:rPr>
          <w:rFonts w:ascii="Arial" w:hAnsi="Arial" w:cs="Arial"/>
          <w:color w:val="333333"/>
          <w:spacing w:val="-3"/>
        </w:rPr>
        <w:t>to</w:t>
      </w:r>
      <w:r w:rsidRPr="002001A3">
        <w:rPr>
          <w:rFonts w:ascii="Arial" w:hAnsi="Arial" w:cs="Arial"/>
          <w:color w:val="333333"/>
          <w:spacing w:val="7"/>
        </w:rPr>
        <w:t xml:space="preserve"> </w:t>
      </w:r>
      <w:r w:rsidRPr="002001A3">
        <w:rPr>
          <w:rFonts w:ascii="Arial" w:hAnsi="Arial" w:cs="Arial"/>
          <w:color w:val="333333"/>
          <w:spacing w:val="-4"/>
        </w:rPr>
        <w:t>stand</w:t>
      </w:r>
      <w:r w:rsidRPr="002001A3">
        <w:rPr>
          <w:rFonts w:ascii="Arial" w:hAnsi="Arial" w:cs="Arial"/>
          <w:color w:val="333333"/>
          <w:spacing w:val="6"/>
        </w:rPr>
        <w:t xml:space="preserve"> </w:t>
      </w:r>
      <w:r w:rsidRPr="002001A3">
        <w:rPr>
          <w:rFonts w:ascii="Arial" w:hAnsi="Arial" w:cs="Arial"/>
          <w:color w:val="333333"/>
          <w:spacing w:val="-7"/>
        </w:rPr>
        <w:t>up</w:t>
      </w:r>
      <w:r w:rsidR="004F7D3E">
        <w:rPr>
          <w:rFonts w:ascii="Arial" w:hAnsi="Arial" w:cs="Arial"/>
          <w:color w:val="333333"/>
          <w:spacing w:val="-7"/>
        </w:rPr>
        <w:t xml:space="preserve"> </w:t>
      </w:r>
      <w:r w:rsidRPr="002001A3">
        <w:rPr>
          <w:rFonts w:ascii="Arial" w:hAnsi="Arial" w:cs="Arial"/>
          <w:color w:val="333333"/>
          <w:spacing w:val="-4"/>
        </w:rPr>
        <w:t>and</w:t>
      </w:r>
      <w:r w:rsidRPr="002001A3">
        <w:rPr>
          <w:rFonts w:ascii="Arial" w:hAnsi="Arial" w:cs="Arial"/>
          <w:color w:val="333333"/>
          <w:spacing w:val="5"/>
        </w:rPr>
        <w:t xml:space="preserve"> </w:t>
      </w:r>
      <w:r w:rsidRPr="002001A3">
        <w:rPr>
          <w:rFonts w:ascii="Arial" w:hAnsi="Arial" w:cs="Arial"/>
          <w:color w:val="333333"/>
          <w:spacing w:val="-3"/>
        </w:rPr>
        <w:t>was</w:t>
      </w:r>
      <w:r w:rsidRPr="002001A3">
        <w:rPr>
          <w:rFonts w:ascii="Arial" w:hAnsi="Arial" w:cs="Arial"/>
          <w:color w:val="333333"/>
          <w:spacing w:val="5"/>
        </w:rPr>
        <w:t xml:space="preserve"> </w:t>
      </w:r>
      <w:r w:rsidRPr="002001A3">
        <w:rPr>
          <w:rFonts w:ascii="Arial" w:hAnsi="Arial" w:cs="Arial"/>
          <w:color w:val="333333"/>
          <w:spacing w:val="-4"/>
        </w:rPr>
        <w:t>told</w:t>
      </w:r>
      <w:r w:rsidRPr="002001A3">
        <w:rPr>
          <w:rFonts w:ascii="Arial" w:hAnsi="Arial" w:cs="Arial"/>
          <w:color w:val="333333"/>
          <w:spacing w:val="6"/>
        </w:rPr>
        <w:t xml:space="preserve"> </w:t>
      </w:r>
      <w:r w:rsidRPr="002001A3">
        <w:rPr>
          <w:rFonts w:ascii="Arial" w:hAnsi="Arial" w:cs="Arial"/>
          <w:color w:val="333333"/>
          <w:spacing w:val="-5"/>
        </w:rPr>
        <w:t>that</w:t>
      </w:r>
      <w:r w:rsidRPr="002001A3">
        <w:rPr>
          <w:rFonts w:ascii="Arial" w:hAnsi="Arial" w:cs="Arial"/>
          <w:color w:val="333333"/>
          <w:spacing w:val="-2"/>
        </w:rPr>
        <w:t xml:space="preserve"> </w:t>
      </w:r>
      <w:r w:rsidRPr="002001A3">
        <w:rPr>
          <w:rFonts w:ascii="Arial" w:hAnsi="Arial" w:cs="Arial"/>
          <w:color w:val="333333"/>
          <w:spacing w:val="-5"/>
        </w:rPr>
        <w:t>she</w:t>
      </w:r>
      <w:r w:rsidRPr="002001A3">
        <w:rPr>
          <w:rFonts w:ascii="Arial" w:hAnsi="Arial" w:cs="Arial"/>
          <w:color w:val="333333"/>
          <w:spacing w:val="6"/>
        </w:rPr>
        <w:t xml:space="preserve"> </w:t>
      </w:r>
      <w:r w:rsidRPr="002001A3">
        <w:rPr>
          <w:rFonts w:ascii="Arial" w:hAnsi="Arial" w:cs="Arial"/>
          <w:color w:val="333333"/>
          <w:spacing w:val="-4"/>
        </w:rPr>
        <w:t>could</w:t>
      </w:r>
      <w:r w:rsidRPr="002001A3">
        <w:rPr>
          <w:rFonts w:ascii="Arial" w:hAnsi="Arial" w:cs="Arial"/>
          <w:color w:val="333333"/>
          <w:spacing w:val="5"/>
        </w:rPr>
        <w:t xml:space="preserve"> </w:t>
      </w:r>
      <w:r w:rsidRPr="002001A3">
        <w:rPr>
          <w:rFonts w:ascii="Arial" w:hAnsi="Arial" w:cs="Arial"/>
          <w:color w:val="333333"/>
          <w:spacing w:val="-5"/>
        </w:rPr>
        <w:t>not.</w:t>
      </w:r>
      <w:r w:rsidRPr="002001A3">
        <w:rPr>
          <w:rFonts w:ascii="Arial" w:hAnsi="Arial" w:cs="Arial"/>
          <w:color w:val="333333"/>
        </w:rPr>
        <w:t xml:space="preserve"> </w:t>
      </w:r>
      <w:r w:rsidRPr="002001A3">
        <w:rPr>
          <w:rFonts w:ascii="Arial" w:hAnsi="Arial" w:cs="Arial"/>
          <w:color w:val="333333"/>
          <w:spacing w:val="1"/>
        </w:rPr>
        <w:t>At</w:t>
      </w:r>
      <w:r w:rsidRPr="002001A3">
        <w:rPr>
          <w:rFonts w:ascii="Arial" w:hAnsi="Arial" w:cs="Arial"/>
          <w:color w:val="333333"/>
          <w:spacing w:val="-3"/>
        </w:rPr>
        <w:t xml:space="preserve"> </w:t>
      </w:r>
      <w:r w:rsidRPr="002001A3">
        <w:rPr>
          <w:rFonts w:ascii="Arial" w:hAnsi="Arial" w:cs="Arial"/>
          <w:color w:val="333333"/>
          <w:spacing w:val="-4"/>
        </w:rPr>
        <w:t>one</w:t>
      </w:r>
      <w:r w:rsidRPr="002001A3">
        <w:rPr>
          <w:rFonts w:ascii="Arial" w:hAnsi="Arial" w:cs="Arial"/>
          <w:color w:val="333333"/>
          <w:spacing w:val="6"/>
        </w:rPr>
        <w:t xml:space="preserve"> </w:t>
      </w:r>
      <w:r w:rsidRPr="002001A3">
        <w:rPr>
          <w:rFonts w:ascii="Arial" w:hAnsi="Arial" w:cs="Arial"/>
          <w:color w:val="333333"/>
          <w:spacing w:val="-2"/>
        </w:rPr>
        <w:t xml:space="preserve">point </w:t>
      </w:r>
      <w:r w:rsidRPr="002001A3">
        <w:rPr>
          <w:rFonts w:ascii="Arial" w:hAnsi="Arial" w:cs="Arial"/>
          <w:color w:val="333333"/>
          <w:spacing w:val="-5"/>
        </w:rPr>
        <w:t>during</w:t>
      </w:r>
      <w:r w:rsidRPr="002001A3">
        <w:rPr>
          <w:rFonts w:ascii="Arial" w:hAnsi="Arial" w:cs="Arial"/>
          <w:color w:val="333333"/>
          <w:spacing w:val="6"/>
        </w:rPr>
        <w:t xml:space="preserve"> </w:t>
      </w:r>
      <w:r w:rsidRPr="002001A3">
        <w:rPr>
          <w:rFonts w:ascii="Arial" w:hAnsi="Arial" w:cs="Arial"/>
          <w:color w:val="333333"/>
          <w:spacing w:val="-7"/>
        </w:rPr>
        <w:t>the</w:t>
      </w:r>
      <w:r w:rsidRPr="002001A3">
        <w:rPr>
          <w:rFonts w:ascii="Arial" w:hAnsi="Arial" w:cs="Arial"/>
          <w:color w:val="333333"/>
          <w:spacing w:val="6"/>
        </w:rPr>
        <w:t xml:space="preserve"> </w:t>
      </w:r>
      <w:r w:rsidRPr="002001A3">
        <w:rPr>
          <w:rFonts w:ascii="Arial" w:hAnsi="Arial" w:cs="Arial"/>
          <w:color w:val="333333"/>
          <w:spacing w:val="-2"/>
        </w:rPr>
        <w:t>meeting,</w:t>
      </w:r>
      <w:r w:rsidRPr="002001A3">
        <w:rPr>
          <w:rFonts w:ascii="Arial" w:hAnsi="Arial" w:cs="Arial"/>
          <w:color w:val="333333"/>
          <w:spacing w:val="-3"/>
        </w:rPr>
        <w:t xml:space="preserve"> </w:t>
      </w:r>
      <w:r w:rsidRPr="002001A3">
        <w:rPr>
          <w:rFonts w:ascii="Arial" w:hAnsi="Arial" w:cs="Arial"/>
          <w:color w:val="333333"/>
          <w:spacing w:val="-7"/>
        </w:rPr>
        <w:t>the</w:t>
      </w:r>
      <w:r w:rsidRPr="002001A3">
        <w:rPr>
          <w:rFonts w:ascii="Arial" w:hAnsi="Arial" w:cs="Arial"/>
          <w:color w:val="333333"/>
          <w:spacing w:val="6"/>
        </w:rPr>
        <w:t xml:space="preserve"> </w:t>
      </w:r>
      <w:r w:rsidRPr="002001A3">
        <w:rPr>
          <w:rFonts w:ascii="Arial" w:hAnsi="Arial" w:cs="Arial"/>
          <w:color w:val="333333"/>
          <w:spacing w:val="-2"/>
        </w:rPr>
        <w:t>lead</w:t>
      </w:r>
      <w:r w:rsidRPr="002001A3">
        <w:rPr>
          <w:rFonts w:ascii="Arial" w:hAnsi="Arial" w:cs="Arial"/>
          <w:color w:val="333333"/>
          <w:spacing w:val="6"/>
        </w:rPr>
        <w:t xml:space="preserve"> </w:t>
      </w:r>
      <w:r w:rsidRPr="002001A3">
        <w:rPr>
          <w:rFonts w:ascii="Arial" w:hAnsi="Arial" w:cs="Arial"/>
          <w:color w:val="333333"/>
          <w:spacing w:val="-3"/>
        </w:rPr>
        <w:t>investigator</w:t>
      </w:r>
      <w:r w:rsidRPr="002001A3">
        <w:rPr>
          <w:rFonts w:ascii="Arial" w:hAnsi="Arial" w:cs="Arial"/>
          <w:color w:val="333333"/>
          <w:spacing w:val="-1"/>
        </w:rPr>
        <w:t xml:space="preserve"> </w:t>
      </w:r>
      <w:r w:rsidRPr="002001A3">
        <w:rPr>
          <w:rFonts w:ascii="Arial" w:hAnsi="Arial" w:cs="Arial"/>
          <w:color w:val="333333"/>
          <w:spacing w:val="-4"/>
        </w:rPr>
        <w:t>told</w:t>
      </w:r>
      <w:r w:rsidRPr="002001A3">
        <w:rPr>
          <w:rFonts w:ascii="Arial" w:hAnsi="Arial" w:cs="Arial"/>
          <w:color w:val="333333"/>
          <w:spacing w:val="6"/>
        </w:rPr>
        <w:t xml:space="preserve"> </w:t>
      </w:r>
      <w:r w:rsidRPr="002001A3">
        <w:rPr>
          <w:rFonts w:ascii="Arial" w:hAnsi="Arial" w:cs="Arial"/>
          <w:color w:val="333333"/>
          <w:spacing w:val="-3"/>
        </w:rPr>
        <w:t xml:space="preserve">Romaszko, </w:t>
      </w:r>
      <w:r w:rsidRPr="002001A3">
        <w:rPr>
          <w:rFonts w:ascii="Arial" w:hAnsi="Arial" w:cs="Arial"/>
          <w:color w:val="333333"/>
          <w:spacing w:val="-1"/>
        </w:rPr>
        <w:t>"No,</w:t>
      </w:r>
      <w:r w:rsidRPr="002001A3">
        <w:rPr>
          <w:rFonts w:ascii="Arial" w:hAnsi="Arial" w:cs="Arial"/>
          <w:color w:val="333333"/>
          <w:spacing w:val="89"/>
          <w:w w:val="102"/>
        </w:rPr>
        <w:t xml:space="preserve"> </w:t>
      </w:r>
      <w:r w:rsidRPr="002001A3">
        <w:rPr>
          <w:rFonts w:ascii="Arial" w:hAnsi="Arial" w:cs="Arial"/>
          <w:color w:val="333333"/>
          <w:spacing w:val="-6"/>
        </w:rPr>
        <w:t>you're</w:t>
      </w:r>
      <w:r w:rsidRPr="002001A3">
        <w:rPr>
          <w:rFonts w:ascii="Arial" w:hAnsi="Arial" w:cs="Arial"/>
          <w:color w:val="333333"/>
          <w:spacing w:val="6"/>
        </w:rPr>
        <w:t xml:space="preserve"> </w:t>
      </w:r>
      <w:r w:rsidRPr="002001A3">
        <w:rPr>
          <w:rFonts w:ascii="Arial" w:hAnsi="Arial" w:cs="Arial"/>
          <w:color w:val="333333"/>
          <w:spacing w:val="-4"/>
        </w:rPr>
        <w:t>not</w:t>
      </w:r>
      <w:r w:rsidRPr="002001A3">
        <w:rPr>
          <w:rFonts w:ascii="Arial" w:hAnsi="Arial" w:cs="Arial"/>
          <w:color w:val="333333"/>
          <w:spacing w:val="-2"/>
        </w:rPr>
        <w:t xml:space="preserve"> going</w:t>
      </w:r>
      <w:r w:rsidRPr="002001A3">
        <w:rPr>
          <w:rFonts w:ascii="Arial" w:hAnsi="Arial" w:cs="Arial"/>
          <w:color w:val="333333"/>
          <w:spacing w:val="6"/>
        </w:rPr>
        <w:t xml:space="preserve"> </w:t>
      </w:r>
      <w:r w:rsidRPr="002001A3">
        <w:rPr>
          <w:rFonts w:ascii="Arial" w:hAnsi="Arial" w:cs="Arial"/>
          <w:color w:val="333333"/>
          <w:spacing w:val="-6"/>
        </w:rPr>
        <w:t>anywhere."</w:t>
      </w:r>
      <w:r w:rsidRPr="002001A3">
        <w:rPr>
          <w:rFonts w:ascii="Arial" w:hAnsi="Arial" w:cs="Arial"/>
          <w:color w:val="333333"/>
        </w:rPr>
        <w:t xml:space="preserve"> </w:t>
      </w:r>
      <w:r w:rsidRPr="002001A3">
        <w:rPr>
          <w:rFonts w:ascii="Arial" w:hAnsi="Arial" w:cs="Arial"/>
          <w:color w:val="333333"/>
          <w:spacing w:val="16"/>
        </w:rPr>
        <w:t xml:space="preserve"> </w:t>
      </w:r>
      <w:r w:rsidRPr="002001A3">
        <w:rPr>
          <w:rFonts w:ascii="Arial" w:hAnsi="Arial" w:cs="Arial"/>
          <w:color w:val="333333"/>
          <w:spacing w:val="-4"/>
        </w:rPr>
        <w:t>Romaszko</w:t>
      </w:r>
      <w:r w:rsidRPr="002001A3">
        <w:rPr>
          <w:rFonts w:ascii="Arial" w:hAnsi="Arial" w:cs="Arial"/>
          <w:color w:val="333333"/>
          <w:spacing w:val="6"/>
        </w:rPr>
        <w:t xml:space="preserve"> </w:t>
      </w:r>
      <w:r w:rsidRPr="002001A3">
        <w:rPr>
          <w:rFonts w:ascii="Arial" w:hAnsi="Arial" w:cs="Arial"/>
          <w:color w:val="333333"/>
          <w:spacing w:val="-3"/>
        </w:rPr>
        <w:t>was</w:t>
      </w:r>
      <w:r w:rsidRPr="002001A3">
        <w:rPr>
          <w:rFonts w:ascii="Arial" w:hAnsi="Arial" w:cs="Arial"/>
          <w:color w:val="333333"/>
          <w:spacing w:val="5"/>
        </w:rPr>
        <w:t xml:space="preserve"> </w:t>
      </w:r>
      <w:r w:rsidRPr="002001A3">
        <w:rPr>
          <w:rFonts w:ascii="Arial" w:hAnsi="Arial" w:cs="Arial"/>
          <w:color w:val="333333"/>
          <w:spacing w:val="-4"/>
        </w:rPr>
        <w:t>not</w:t>
      </w:r>
      <w:r w:rsidRPr="002001A3">
        <w:rPr>
          <w:rFonts w:ascii="Arial" w:hAnsi="Arial" w:cs="Arial"/>
          <w:color w:val="333333"/>
          <w:spacing w:val="-2"/>
        </w:rPr>
        <w:t xml:space="preserve"> </w:t>
      </w:r>
      <w:r w:rsidRPr="002001A3">
        <w:rPr>
          <w:rFonts w:ascii="Arial" w:hAnsi="Arial" w:cs="Arial"/>
          <w:color w:val="333333"/>
          <w:spacing w:val="-1"/>
        </w:rPr>
        <w:t>advised</w:t>
      </w:r>
      <w:r w:rsidRPr="002001A3">
        <w:rPr>
          <w:rFonts w:ascii="Arial" w:hAnsi="Arial" w:cs="Arial"/>
          <w:color w:val="333333"/>
          <w:spacing w:val="7"/>
        </w:rPr>
        <w:t xml:space="preserve"> </w:t>
      </w:r>
      <w:r w:rsidRPr="002001A3">
        <w:rPr>
          <w:rFonts w:ascii="Arial" w:hAnsi="Arial" w:cs="Arial"/>
          <w:color w:val="333333"/>
        </w:rPr>
        <w:t>of</w:t>
      </w:r>
      <w:r w:rsidRPr="002001A3">
        <w:rPr>
          <w:rFonts w:ascii="Arial" w:hAnsi="Arial" w:cs="Arial"/>
          <w:color w:val="333333"/>
          <w:spacing w:val="-2"/>
        </w:rPr>
        <w:t xml:space="preserve"> </w:t>
      </w:r>
      <w:r w:rsidRPr="002001A3">
        <w:rPr>
          <w:rFonts w:ascii="Arial" w:hAnsi="Arial" w:cs="Arial"/>
          <w:color w:val="333333"/>
          <w:spacing w:val="-4"/>
        </w:rPr>
        <w:t>her</w:t>
      </w:r>
      <w:r w:rsidRPr="002001A3">
        <w:rPr>
          <w:rFonts w:ascii="Arial" w:hAnsi="Arial" w:cs="Arial"/>
          <w:color w:val="333333"/>
          <w:spacing w:val="-1"/>
        </w:rPr>
        <w:t xml:space="preserve"> </w:t>
      </w:r>
      <w:r w:rsidRPr="002001A3">
        <w:rPr>
          <w:rFonts w:ascii="Arial" w:hAnsi="Arial" w:cs="Arial"/>
          <w:i/>
          <w:iCs/>
          <w:color w:val="333333"/>
        </w:rPr>
        <w:t>Miranda</w:t>
      </w:r>
      <w:r w:rsidRPr="002001A3">
        <w:rPr>
          <w:rFonts w:ascii="Arial" w:hAnsi="Arial" w:cs="Arial"/>
          <w:i/>
          <w:iCs/>
          <w:color w:val="333333"/>
          <w:spacing w:val="6"/>
        </w:rPr>
        <w:t xml:space="preserve"> </w:t>
      </w:r>
      <w:r w:rsidRPr="002001A3">
        <w:rPr>
          <w:rFonts w:ascii="Arial" w:hAnsi="Arial" w:cs="Arial"/>
          <w:color w:val="333333"/>
          <w:spacing w:val="-3"/>
        </w:rPr>
        <w:t>rights.</w:t>
      </w:r>
      <w:r w:rsidRPr="002001A3">
        <w:rPr>
          <w:rFonts w:ascii="Arial" w:hAnsi="Arial" w:cs="Arial"/>
          <w:color w:val="333333"/>
        </w:rPr>
        <w:t xml:space="preserve"> </w:t>
      </w:r>
      <w:r w:rsidRPr="002001A3">
        <w:rPr>
          <w:rFonts w:ascii="Arial" w:hAnsi="Arial" w:cs="Arial"/>
          <w:color w:val="333333"/>
          <w:spacing w:val="4"/>
        </w:rPr>
        <w:t xml:space="preserve"> </w:t>
      </w:r>
      <w:r w:rsidRPr="002001A3">
        <w:rPr>
          <w:rFonts w:ascii="Arial" w:hAnsi="Arial" w:cs="Arial"/>
          <w:color w:val="333333"/>
          <w:spacing w:val="-4"/>
        </w:rPr>
        <w:t>During</w:t>
      </w:r>
      <w:r w:rsidRPr="002001A3">
        <w:rPr>
          <w:rFonts w:ascii="Arial" w:hAnsi="Arial" w:cs="Arial"/>
          <w:color w:val="333333"/>
          <w:spacing w:val="6"/>
        </w:rPr>
        <w:t xml:space="preserve"> </w:t>
      </w:r>
      <w:r w:rsidRPr="002001A3">
        <w:rPr>
          <w:rFonts w:ascii="Arial" w:hAnsi="Arial" w:cs="Arial"/>
          <w:color w:val="333333"/>
          <w:spacing w:val="-7"/>
        </w:rPr>
        <w:t>the</w:t>
      </w:r>
      <w:r w:rsidRPr="002001A3">
        <w:rPr>
          <w:rFonts w:ascii="Arial" w:hAnsi="Arial" w:cs="Arial"/>
          <w:color w:val="333333"/>
          <w:spacing w:val="6"/>
        </w:rPr>
        <w:t xml:space="preserve"> </w:t>
      </w:r>
      <w:r w:rsidRPr="002001A3">
        <w:rPr>
          <w:rFonts w:ascii="Arial" w:hAnsi="Arial" w:cs="Arial"/>
          <w:color w:val="333333"/>
          <w:spacing w:val="-3"/>
        </w:rPr>
        <w:t>course</w:t>
      </w:r>
      <w:r w:rsidRPr="002001A3">
        <w:rPr>
          <w:rFonts w:ascii="Arial" w:hAnsi="Arial" w:cs="Arial"/>
          <w:color w:val="333333"/>
          <w:spacing w:val="7"/>
        </w:rPr>
        <w:t xml:space="preserve"> </w:t>
      </w:r>
      <w:r w:rsidRPr="002001A3">
        <w:rPr>
          <w:rFonts w:ascii="Arial" w:hAnsi="Arial" w:cs="Arial"/>
          <w:color w:val="333333"/>
        </w:rPr>
        <w:t>of</w:t>
      </w:r>
      <w:r w:rsidRPr="002001A3">
        <w:rPr>
          <w:rFonts w:ascii="Arial" w:hAnsi="Arial" w:cs="Arial"/>
          <w:color w:val="333333"/>
          <w:spacing w:val="-2"/>
        </w:rPr>
        <w:t xml:space="preserve"> </w:t>
      </w:r>
      <w:r w:rsidRPr="002001A3">
        <w:rPr>
          <w:rFonts w:ascii="Arial" w:hAnsi="Arial" w:cs="Arial"/>
          <w:color w:val="333333"/>
          <w:spacing w:val="-7"/>
        </w:rPr>
        <w:t>the</w:t>
      </w:r>
      <w:r w:rsidRPr="002001A3">
        <w:rPr>
          <w:rFonts w:ascii="Arial" w:hAnsi="Arial" w:cs="Arial"/>
          <w:color w:val="333333"/>
          <w:spacing w:val="81"/>
          <w:w w:val="102"/>
        </w:rPr>
        <w:t xml:space="preserve"> </w:t>
      </w:r>
      <w:r w:rsidRPr="002001A3">
        <w:rPr>
          <w:rFonts w:ascii="Arial" w:hAnsi="Arial" w:cs="Arial"/>
          <w:color w:val="333333"/>
          <w:spacing w:val="-4"/>
        </w:rPr>
        <w:t>interview,</w:t>
      </w:r>
      <w:r w:rsidRPr="002001A3">
        <w:rPr>
          <w:rFonts w:ascii="Arial" w:hAnsi="Arial" w:cs="Arial"/>
          <w:color w:val="333333"/>
          <w:spacing w:val="-2"/>
        </w:rPr>
        <w:t xml:space="preserve"> </w:t>
      </w:r>
      <w:r w:rsidRPr="002001A3">
        <w:rPr>
          <w:rFonts w:ascii="Arial" w:hAnsi="Arial" w:cs="Arial"/>
          <w:color w:val="333333"/>
          <w:spacing w:val="-4"/>
        </w:rPr>
        <w:t>Romaszko</w:t>
      </w:r>
      <w:r w:rsidRPr="002001A3">
        <w:rPr>
          <w:rFonts w:ascii="Arial" w:hAnsi="Arial" w:cs="Arial"/>
          <w:color w:val="333333"/>
          <w:spacing w:val="7"/>
        </w:rPr>
        <w:t xml:space="preserve"> </w:t>
      </w:r>
      <w:r w:rsidRPr="002001A3">
        <w:rPr>
          <w:rFonts w:ascii="Arial" w:hAnsi="Arial" w:cs="Arial"/>
          <w:color w:val="333333"/>
          <w:spacing w:val="-3"/>
        </w:rPr>
        <w:t>was</w:t>
      </w:r>
      <w:r w:rsidRPr="002001A3">
        <w:rPr>
          <w:rFonts w:ascii="Arial" w:hAnsi="Arial" w:cs="Arial"/>
          <w:color w:val="333333"/>
          <w:spacing w:val="6"/>
        </w:rPr>
        <w:t xml:space="preserve"> </w:t>
      </w:r>
      <w:r w:rsidRPr="002001A3">
        <w:rPr>
          <w:rFonts w:ascii="Arial" w:hAnsi="Arial" w:cs="Arial"/>
          <w:color w:val="333333"/>
        </w:rPr>
        <w:t>asked</w:t>
      </w:r>
      <w:r w:rsidRPr="002001A3">
        <w:rPr>
          <w:rFonts w:ascii="Arial" w:hAnsi="Arial" w:cs="Arial"/>
          <w:color w:val="333333"/>
          <w:spacing w:val="6"/>
        </w:rPr>
        <w:t xml:space="preserve"> </w:t>
      </w:r>
      <w:r w:rsidRPr="002001A3">
        <w:rPr>
          <w:rFonts w:ascii="Arial" w:hAnsi="Arial" w:cs="Arial"/>
          <w:color w:val="333333"/>
          <w:spacing w:val="1"/>
        </w:rPr>
        <w:t>if</w:t>
      </w:r>
      <w:r w:rsidRPr="002001A3">
        <w:rPr>
          <w:rFonts w:ascii="Arial" w:hAnsi="Arial" w:cs="Arial"/>
          <w:color w:val="333333"/>
          <w:spacing w:val="-1"/>
        </w:rPr>
        <w:t xml:space="preserve"> </w:t>
      </w:r>
      <w:r w:rsidRPr="002001A3">
        <w:rPr>
          <w:rFonts w:ascii="Arial" w:hAnsi="Arial" w:cs="Arial"/>
          <w:color w:val="333333"/>
          <w:spacing w:val="-5"/>
        </w:rPr>
        <w:t>she</w:t>
      </w:r>
      <w:r w:rsidRPr="002001A3">
        <w:rPr>
          <w:rFonts w:ascii="Arial" w:hAnsi="Arial" w:cs="Arial"/>
          <w:color w:val="333333"/>
          <w:spacing w:val="7"/>
        </w:rPr>
        <w:t xml:space="preserve"> </w:t>
      </w:r>
      <w:r w:rsidRPr="002001A3">
        <w:rPr>
          <w:rFonts w:ascii="Arial" w:hAnsi="Arial" w:cs="Arial"/>
          <w:color w:val="333333"/>
          <w:spacing w:val="-4"/>
        </w:rPr>
        <w:t>had</w:t>
      </w:r>
      <w:r w:rsidRPr="002001A3">
        <w:rPr>
          <w:rFonts w:ascii="Arial" w:hAnsi="Arial" w:cs="Arial"/>
          <w:color w:val="333333"/>
          <w:spacing w:val="7"/>
        </w:rPr>
        <w:t xml:space="preserve"> </w:t>
      </w:r>
      <w:r w:rsidRPr="002001A3">
        <w:rPr>
          <w:rFonts w:ascii="Arial" w:hAnsi="Arial" w:cs="Arial"/>
          <w:color w:val="333333"/>
          <w:spacing w:val="-1"/>
        </w:rPr>
        <w:t>taken</w:t>
      </w:r>
      <w:r w:rsidRPr="002001A3">
        <w:rPr>
          <w:rFonts w:ascii="Arial" w:hAnsi="Arial" w:cs="Arial"/>
          <w:color w:val="333333"/>
          <w:spacing w:val="-9"/>
        </w:rPr>
        <w:t xml:space="preserve"> </w:t>
      </w:r>
      <w:r w:rsidRPr="002001A3">
        <w:rPr>
          <w:rFonts w:ascii="Arial" w:hAnsi="Arial" w:cs="Arial"/>
          <w:color w:val="333333"/>
          <w:spacing w:val="-4"/>
        </w:rPr>
        <w:t>money</w:t>
      </w:r>
      <w:r w:rsidRPr="002001A3">
        <w:rPr>
          <w:rFonts w:ascii="Arial" w:hAnsi="Arial" w:cs="Arial"/>
          <w:color w:val="333333"/>
          <w:spacing w:val="-11"/>
        </w:rPr>
        <w:t xml:space="preserve"> </w:t>
      </w:r>
      <w:r w:rsidRPr="002001A3">
        <w:rPr>
          <w:rFonts w:ascii="Arial" w:hAnsi="Arial" w:cs="Arial"/>
          <w:color w:val="333333"/>
          <w:spacing w:val="-3"/>
        </w:rPr>
        <w:t>from</w:t>
      </w:r>
      <w:r w:rsidRPr="002001A3">
        <w:rPr>
          <w:rFonts w:ascii="Arial" w:hAnsi="Arial" w:cs="Arial"/>
          <w:color w:val="333333"/>
          <w:spacing w:val="-1"/>
        </w:rPr>
        <w:t xml:space="preserve"> </w:t>
      </w:r>
      <w:r w:rsidRPr="002001A3">
        <w:rPr>
          <w:rFonts w:ascii="Arial" w:hAnsi="Arial" w:cs="Arial"/>
          <w:color w:val="333333"/>
          <w:spacing w:val="-7"/>
        </w:rPr>
        <w:t>the</w:t>
      </w:r>
      <w:r w:rsidRPr="002001A3">
        <w:rPr>
          <w:rFonts w:ascii="Arial" w:hAnsi="Arial" w:cs="Arial"/>
          <w:color w:val="333333"/>
          <w:spacing w:val="7"/>
        </w:rPr>
        <w:t xml:space="preserve"> </w:t>
      </w:r>
      <w:r w:rsidRPr="002001A3">
        <w:rPr>
          <w:rFonts w:ascii="Arial" w:hAnsi="Arial" w:cs="Arial"/>
          <w:color w:val="333333"/>
        </w:rPr>
        <w:t>Post</w:t>
      </w:r>
      <w:r w:rsidRPr="002001A3">
        <w:rPr>
          <w:rFonts w:ascii="Arial" w:hAnsi="Arial" w:cs="Arial"/>
          <w:color w:val="333333"/>
          <w:spacing w:val="-1"/>
        </w:rPr>
        <w:t xml:space="preserve"> </w:t>
      </w:r>
      <w:r w:rsidRPr="002001A3">
        <w:rPr>
          <w:rFonts w:ascii="Arial" w:hAnsi="Arial" w:cs="Arial"/>
          <w:color w:val="333333"/>
          <w:spacing w:val="-2"/>
        </w:rPr>
        <w:t xml:space="preserve">Office, </w:t>
      </w:r>
      <w:r w:rsidRPr="002001A3">
        <w:rPr>
          <w:rFonts w:ascii="Arial" w:hAnsi="Arial" w:cs="Arial"/>
          <w:color w:val="333333"/>
          <w:spacing w:val="-4"/>
        </w:rPr>
        <w:t>and</w:t>
      </w:r>
      <w:r w:rsidRPr="002001A3">
        <w:rPr>
          <w:rFonts w:ascii="Arial" w:hAnsi="Arial" w:cs="Arial"/>
          <w:color w:val="333333"/>
          <w:spacing w:val="7"/>
        </w:rPr>
        <w:t xml:space="preserve"> </w:t>
      </w:r>
      <w:r w:rsidRPr="002001A3">
        <w:rPr>
          <w:rFonts w:ascii="Arial" w:hAnsi="Arial" w:cs="Arial"/>
          <w:color w:val="333333"/>
          <w:spacing w:val="-5"/>
        </w:rPr>
        <w:t>she</w:t>
      </w:r>
      <w:r w:rsidRPr="002001A3">
        <w:rPr>
          <w:rFonts w:ascii="Arial" w:hAnsi="Arial" w:cs="Arial"/>
          <w:color w:val="333333"/>
          <w:spacing w:val="7"/>
        </w:rPr>
        <w:t xml:space="preserve"> </w:t>
      </w:r>
      <w:r w:rsidRPr="002001A3">
        <w:rPr>
          <w:rFonts w:ascii="Arial" w:hAnsi="Arial" w:cs="Arial"/>
          <w:color w:val="333333"/>
          <w:spacing w:val="-2"/>
        </w:rPr>
        <w:t>stated</w:t>
      </w:r>
      <w:r w:rsidRPr="002001A3">
        <w:rPr>
          <w:rFonts w:ascii="Arial" w:hAnsi="Arial" w:cs="Arial"/>
          <w:color w:val="333333"/>
          <w:spacing w:val="7"/>
        </w:rPr>
        <w:t xml:space="preserve"> </w:t>
      </w:r>
      <w:r w:rsidRPr="002001A3">
        <w:rPr>
          <w:rFonts w:ascii="Arial" w:hAnsi="Arial" w:cs="Arial"/>
          <w:color w:val="333333"/>
          <w:spacing w:val="-5"/>
        </w:rPr>
        <w:t>that</w:t>
      </w:r>
      <w:r w:rsidRPr="002001A3">
        <w:rPr>
          <w:rFonts w:ascii="Arial" w:hAnsi="Arial" w:cs="Arial"/>
          <w:color w:val="333333"/>
          <w:spacing w:val="-2"/>
        </w:rPr>
        <w:t xml:space="preserve"> </w:t>
      </w:r>
      <w:r w:rsidRPr="002001A3">
        <w:rPr>
          <w:rFonts w:ascii="Arial" w:hAnsi="Arial" w:cs="Arial"/>
          <w:color w:val="333333"/>
          <w:spacing w:val="-5"/>
        </w:rPr>
        <w:t>she</w:t>
      </w:r>
      <w:r w:rsidRPr="002001A3">
        <w:rPr>
          <w:rFonts w:ascii="Arial" w:hAnsi="Arial" w:cs="Arial"/>
          <w:color w:val="333333"/>
          <w:spacing w:val="7"/>
        </w:rPr>
        <w:t xml:space="preserve"> </w:t>
      </w:r>
      <w:r w:rsidRPr="002001A3">
        <w:rPr>
          <w:rFonts w:ascii="Arial" w:hAnsi="Arial" w:cs="Arial"/>
          <w:color w:val="333333"/>
          <w:spacing w:val="-4"/>
        </w:rPr>
        <w:t>had</w:t>
      </w:r>
      <w:r w:rsidRPr="002001A3">
        <w:rPr>
          <w:rFonts w:ascii="Arial" w:hAnsi="Arial" w:cs="Arial"/>
          <w:color w:val="333333"/>
          <w:spacing w:val="81"/>
          <w:w w:val="102"/>
        </w:rPr>
        <w:t xml:space="preserve"> </w:t>
      </w:r>
      <w:r w:rsidRPr="002001A3">
        <w:rPr>
          <w:rFonts w:ascii="Arial" w:hAnsi="Arial" w:cs="Arial"/>
          <w:color w:val="333333"/>
          <w:spacing w:val="-5"/>
        </w:rPr>
        <w:t>not.</w:t>
      </w:r>
      <w:r w:rsidRPr="002001A3">
        <w:rPr>
          <w:rFonts w:ascii="Arial" w:hAnsi="Arial" w:cs="Arial"/>
          <w:color w:val="333333"/>
        </w:rPr>
        <w:t xml:space="preserve"> </w:t>
      </w:r>
      <w:r w:rsidRPr="002001A3">
        <w:rPr>
          <w:rFonts w:ascii="Arial" w:hAnsi="Arial" w:cs="Arial"/>
          <w:color w:val="333333"/>
          <w:spacing w:val="2"/>
        </w:rPr>
        <w:t xml:space="preserve"> </w:t>
      </w:r>
      <w:r w:rsidRPr="002001A3">
        <w:rPr>
          <w:rFonts w:ascii="Arial" w:hAnsi="Arial" w:cs="Arial"/>
          <w:color w:val="333333"/>
          <w:spacing w:val="-3"/>
        </w:rPr>
        <w:t>On</w:t>
      </w:r>
      <w:r w:rsidRPr="002001A3">
        <w:rPr>
          <w:rFonts w:ascii="Arial" w:hAnsi="Arial" w:cs="Arial"/>
          <w:color w:val="333333"/>
          <w:spacing w:val="-9"/>
        </w:rPr>
        <w:t xml:space="preserve"> </w:t>
      </w:r>
      <w:r w:rsidRPr="002001A3">
        <w:rPr>
          <w:rFonts w:ascii="Arial" w:hAnsi="Arial" w:cs="Arial"/>
          <w:color w:val="333333"/>
          <w:spacing w:val="-7"/>
        </w:rPr>
        <w:t>the</w:t>
      </w:r>
      <w:r w:rsidRPr="002001A3">
        <w:rPr>
          <w:rFonts w:ascii="Arial" w:hAnsi="Arial" w:cs="Arial"/>
          <w:color w:val="333333"/>
          <w:spacing w:val="6"/>
        </w:rPr>
        <w:t xml:space="preserve"> </w:t>
      </w:r>
      <w:r w:rsidRPr="002001A3">
        <w:rPr>
          <w:rFonts w:ascii="Arial" w:hAnsi="Arial" w:cs="Arial"/>
          <w:color w:val="333333"/>
        </w:rPr>
        <w:t>basis</w:t>
      </w:r>
      <w:r w:rsidRPr="002001A3">
        <w:rPr>
          <w:rFonts w:ascii="Arial" w:hAnsi="Arial" w:cs="Arial"/>
          <w:color w:val="333333"/>
          <w:spacing w:val="5"/>
        </w:rPr>
        <w:t xml:space="preserve"> </w:t>
      </w:r>
      <w:r w:rsidRPr="002001A3">
        <w:rPr>
          <w:rFonts w:ascii="Arial" w:hAnsi="Arial" w:cs="Arial"/>
          <w:color w:val="333333"/>
        </w:rPr>
        <w:t>of</w:t>
      </w:r>
      <w:r w:rsidRPr="002001A3">
        <w:rPr>
          <w:rFonts w:ascii="Arial" w:hAnsi="Arial" w:cs="Arial"/>
          <w:color w:val="333333"/>
          <w:spacing w:val="-2"/>
        </w:rPr>
        <w:t xml:space="preserve"> </w:t>
      </w:r>
      <w:r w:rsidRPr="002001A3">
        <w:rPr>
          <w:rFonts w:ascii="Arial" w:hAnsi="Arial" w:cs="Arial"/>
          <w:color w:val="333333"/>
          <w:spacing w:val="-4"/>
        </w:rPr>
        <w:t>this</w:t>
      </w:r>
      <w:r w:rsidRPr="002001A3">
        <w:rPr>
          <w:rFonts w:ascii="Arial" w:hAnsi="Arial" w:cs="Arial"/>
          <w:color w:val="333333"/>
          <w:spacing w:val="5"/>
        </w:rPr>
        <w:t xml:space="preserve"> </w:t>
      </w:r>
      <w:r w:rsidRPr="002001A3">
        <w:rPr>
          <w:rFonts w:ascii="Arial" w:hAnsi="Arial" w:cs="Arial"/>
          <w:color w:val="333333"/>
          <w:spacing w:val="-4"/>
        </w:rPr>
        <w:t>statement,</w:t>
      </w:r>
      <w:r w:rsidRPr="002001A3">
        <w:rPr>
          <w:rFonts w:ascii="Arial" w:hAnsi="Arial" w:cs="Arial"/>
          <w:color w:val="333333"/>
          <w:spacing w:val="-2"/>
        </w:rPr>
        <w:t xml:space="preserve"> </w:t>
      </w:r>
      <w:r w:rsidRPr="002001A3">
        <w:rPr>
          <w:rFonts w:ascii="Arial" w:hAnsi="Arial" w:cs="Arial"/>
          <w:color w:val="333333"/>
          <w:spacing w:val="-4"/>
        </w:rPr>
        <w:t>Romaszko</w:t>
      </w:r>
      <w:r w:rsidRPr="002001A3">
        <w:rPr>
          <w:rFonts w:ascii="Arial" w:hAnsi="Arial" w:cs="Arial"/>
          <w:color w:val="333333"/>
          <w:spacing w:val="6"/>
        </w:rPr>
        <w:t xml:space="preserve"> </w:t>
      </w:r>
      <w:r w:rsidRPr="002001A3">
        <w:rPr>
          <w:rFonts w:ascii="Arial" w:hAnsi="Arial" w:cs="Arial"/>
          <w:color w:val="333333"/>
          <w:spacing w:val="-3"/>
        </w:rPr>
        <w:t>was</w:t>
      </w:r>
      <w:r w:rsidRPr="002001A3">
        <w:rPr>
          <w:rFonts w:ascii="Arial" w:hAnsi="Arial" w:cs="Arial"/>
          <w:color w:val="333333"/>
          <w:spacing w:val="5"/>
        </w:rPr>
        <w:t xml:space="preserve"> </w:t>
      </w:r>
      <w:r w:rsidRPr="002001A3">
        <w:rPr>
          <w:rFonts w:ascii="Arial" w:hAnsi="Arial" w:cs="Arial"/>
          <w:color w:val="333333"/>
          <w:spacing w:val="-3"/>
        </w:rPr>
        <w:t>charged</w:t>
      </w:r>
      <w:r w:rsidRPr="002001A3">
        <w:rPr>
          <w:rFonts w:ascii="Arial" w:hAnsi="Arial" w:cs="Arial"/>
          <w:color w:val="333333"/>
          <w:spacing w:val="6"/>
        </w:rPr>
        <w:t xml:space="preserve"> </w:t>
      </w:r>
      <w:r w:rsidRPr="002001A3">
        <w:rPr>
          <w:rFonts w:ascii="Arial" w:hAnsi="Arial" w:cs="Arial"/>
          <w:color w:val="333333"/>
          <w:spacing w:val="-3"/>
        </w:rPr>
        <w:t>with</w:t>
      </w:r>
      <w:r w:rsidRPr="002001A3">
        <w:rPr>
          <w:rFonts w:ascii="Arial" w:hAnsi="Arial" w:cs="Arial"/>
          <w:color w:val="333333"/>
          <w:spacing w:val="-9"/>
        </w:rPr>
        <w:t xml:space="preserve"> </w:t>
      </w:r>
      <w:r w:rsidRPr="002001A3">
        <w:rPr>
          <w:rFonts w:ascii="Arial" w:hAnsi="Arial" w:cs="Arial"/>
          <w:color w:val="333333"/>
        </w:rPr>
        <w:t>a</w:t>
      </w:r>
      <w:r w:rsidRPr="002001A3">
        <w:rPr>
          <w:rFonts w:ascii="Arial" w:hAnsi="Arial" w:cs="Arial"/>
          <w:color w:val="333333"/>
          <w:spacing w:val="6"/>
        </w:rPr>
        <w:t xml:space="preserve"> </w:t>
      </w:r>
      <w:r w:rsidRPr="002001A3">
        <w:rPr>
          <w:rFonts w:ascii="Arial" w:hAnsi="Arial" w:cs="Arial"/>
          <w:color w:val="333333"/>
          <w:spacing w:val="-5"/>
        </w:rPr>
        <w:t>felony</w:t>
      </w:r>
      <w:r w:rsidRPr="002001A3">
        <w:rPr>
          <w:rFonts w:ascii="Arial" w:hAnsi="Arial" w:cs="Arial"/>
          <w:color w:val="333333"/>
          <w:spacing w:val="-12"/>
        </w:rPr>
        <w:t xml:space="preserve"> </w:t>
      </w:r>
      <w:r w:rsidRPr="002001A3">
        <w:rPr>
          <w:rFonts w:ascii="Arial" w:hAnsi="Arial" w:cs="Arial"/>
          <w:color w:val="333333"/>
          <w:spacing w:val="-2"/>
        </w:rPr>
        <w:t>for</w:t>
      </w:r>
      <w:r w:rsidRPr="002001A3">
        <w:rPr>
          <w:rFonts w:ascii="Arial" w:hAnsi="Arial" w:cs="Arial"/>
          <w:color w:val="333333"/>
          <w:spacing w:val="-1"/>
        </w:rPr>
        <w:t xml:space="preserve"> </w:t>
      </w:r>
      <w:r w:rsidRPr="002001A3">
        <w:rPr>
          <w:rFonts w:ascii="Arial" w:hAnsi="Arial" w:cs="Arial"/>
          <w:color w:val="333333"/>
          <w:spacing w:val="-2"/>
        </w:rPr>
        <w:t>making</w:t>
      </w:r>
      <w:r w:rsidRPr="002001A3">
        <w:rPr>
          <w:rFonts w:ascii="Arial" w:hAnsi="Arial" w:cs="Arial"/>
          <w:color w:val="333333"/>
          <w:spacing w:val="6"/>
        </w:rPr>
        <w:t xml:space="preserve"> </w:t>
      </w:r>
      <w:r w:rsidRPr="002001A3">
        <w:rPr>
          <w:rFonts w:ascii="Arial" w:hAnsi="Arial" w:cs="Arial"/>
          <w:color w:val="333333"/>
        </w:rPr>
        <w:t>a</w:t>
      </w:r>
      <w:r w:rsidRPr="002001A3">
        <w:rPr>
          <w:rFonts w:ascii="Arial" w:hAnsi="Arial" w:cs="Arial"/>
          <w:color w:val="333333"/>
          <w:spacing w:val="7"/>
        </w:rPr>
        <w:t xml:space="preserve"> </w:t>
      </w:r>
      <w:r w:rsidRPr="002001A3">
        <w:rPr>
          <w:rFonts w:ascii="Arial" w:hAnsi="Arial" w:cs="Arial"/>
          <w:color w:val="333333"/>
          <w:spacing w:val="-3"/>
        </w:rPr>
        <w:t>false</w:t>
      </w:r>
      <w:r w:rsidRPr="002001A3">
        <w:rPr>
          <w:rFonts w:ascii="Arial" w:hAnsi="Arial" w:cs="Arial"/>
          <w:color w:val="333333"/>
          <w:spacing w:val="6"/>
        </w:rPr>
        <w:t xml:space="preserve"> </w:t>
      </w:r>
      <w:r w:rsidRPr="002001A3">
        <w:rPr>
          <w:rFonts w:ascii="Arial" w:hAnsi="Arial" w:cs="Arial"/>
          <w:color w:val="333333"/>
          <w:spacing w:val="-3"/>
        </w:rPr>
        <w:t>statement to</w:t>
      </w:r>
      <w:r w:rsidRPr="002001A3">
        <w:rPr>
          <w:rFonts w:ascii="Arial" w:hAnsi="Arial" w:cs="Arial"/>
          <w:color w:val="333333"/>
          <w:spacing w:val="85"/>
          <w:w w:val="102"/>
        </w:rPr>
        <w:t xml:space="preserve"> </w:t>
      </w:r>
      <w:r w:rsidRPr="002001A3">
        <w:rPr>
          <w:rFonts w:ascii="Arial" w:hAnsi="Arial" w:cs="Arial"/>
          <w:color w:val="333333"/>
          <w:spacing w:val="-1"/>
        </w:rPr>
        <w:t xml:space="preserve">postal </w:t>
      </w:r>
      <w:r w:rsidRPr="002001A3">
        <w:rPr>
          <w:rFonts w:ascii="Arial" w:hAnsi="Arial" w:cs="Arial"/>
          <w:color w:val="333333"/>
          <w:spacing w:val="-2"/>
        </w:rPr>
        <w:t>inspectors</w:t>
      </w:r>
      <w:r w:rsidRPr="002001A3">
        <w:rPr>
          <w:rFonts w:ascii="Arial" w:hAnsi="Arial" w:cs="Arial"/>
          <w:color w:val="333333"/>
          <w:spacing w:val="9"/>
        </w:rPr>
        <w:t xml:space="preserve"> </w:t>
      </w:r>
      <w:r w:rsidRPr="002001A3">
        <w:rPr>
          <w:rFonts w:ascii="Arial" w:hAnsi="Arial" w:cs="Arial"/>
          <w:color w:val="333333"/>
          <w:spacing w:val="-5"/>
        </w:rPr>
        <w:t>during</w:t>
      </w:r>
      <w:r w:rsidRPr="002001A3">
        <w:rPr>
          <w:rFonts w:ascii="Arial" w:hAnsi="Arial" w:cs="Arial"/>
          <w:color w:val="333333"/>
          <w:spacing w:val="11"/>
        </w:rPr>
        <w:t xml:space="preserve"> </w:t>
      </w:r>
      <w:r w:rsidRPr="002001A3">
        <w:rPr>
          <w:rFonts w:ascii="Arial" w:hAnsi="Arial" w:cs="Arial"/>
          <w:color w:val="333333"/>
          <w:spacing w:val="-7"/>
        </w:rPr>
        <w:t>the</w:t>
      </w:r>
      <w:r w:rsidRPr="002001A3">
        <w:rPr>
          <w:rFonts w:ascii="Arial" w:hAnsi="Arial" w:cs="Arial"/>
          <w:color w:val="333333"/>
          <w:spacing w:val="11"/>
        </w:rPr>
        <w:t xml:space="preserve"> </w:t>
      </w:r>
      <w:r w:rsidRPr="002001A3">
        <w:rPr>
          <w:rFonts w:ascii="Arial" w:hAnsi="Arial" w:cs="Arial"/>
          <w:color w:val="333333"/>
          <w:spacing w:val="-3"/>
        </w:rPr>
        <w:t>course</w:t>
      </w:r>
      <w:r w:rsidRPr="002001A3">
        <w:rPr>
          <w:rFonts w:ascii="Arial" w:hAnsi="Arial" w:cs="Arial"/>
          <w:color w:val="333333"/>
          <w:spacing w:val="10"/>
        </w:rPr>
        <w:t xml:space="preserve"> </w:t>
      </w:r>
      <w:r w:rsidRPr="002001A3">
        <w:rPr>
          <w:rFonts w:ascii="Arial" w:hAnsi="Arial" w:cs="Arial"/>
          <w:color w:val="333333"/>
        </w:rPr>
        <w:t>of</w:t>
      </w:r>
      <w:r w:rsidRPr="002001A3">
        <w:rPr>
          <w:rFonts w:ascii="Arial" w:hAnsi="Arial" w:cs="Arial"/>
          <w:color w:val="333333"/>
          <w:spacing w:val="2"/>
        </w:rPr>
        <w:t xml:space="preserve"> </w:t>
      </w:r>
      <w:r w:rsidRPr="002001A3">
        <w:rPr>
          <w:rFonts w:ascii="Arial" w:hAnsi="Arial" w:cs="Arial"/>
          <w:color w:val="333333"/>
          <w:spacing w:val="-3"/>
        </w:rPr>
        <w:t>their</w:t>
      </w:r>
      <w:r w:rsidRPr="002001A3">
        <w:rPr>
          <w:rFonts w:ascii="Arial" w:hAnsi="Arial" w:cs="Arial"/>
          <w:color w:val="333333"/>
          <w:spacing w:val="3"/>
        </w:rPr>
        <w:t xml:space="preserve"> </w:t>
      </w:r>
      <w:r w:rsidRPr="002001A3">
        <w:rPr>
          <w:rFonts w:ascii="Arial" w:hAnsi="Arial" w:cs="Arial"/>
          <w:color w:val="333333"/>
          <w:spacing w:val="-3"/>
        </w:rPr>
        <w:t>investigation.</w:t>
      </w:r>
    </w:p>
    <w:p w:rsidR="002001A3" w:rsidRPr="002001A3" w:rsidRDefault="002001A3" w:rsidP="002001A3">
      <w:pPr>
        <w:kinsoku w:val="0"/>
        <w:overflowPunct w:val="0"/>
        <w:autoSpaceDE w:val="0"/>
        <w:autoSpaceDN w:val="0"/>
        <w:adjustRightInd w:val="0"/>
        <w:spacing w:before="61" w:after="0"/>
        <w:ind w:left="39"/>
        <w:outlineLvl w:val="0"/>
        <w:rPr>
          <w:rFonts w:ascii="Arial" w:hAnsi="Arial" w:cs="Arial"/>
          <w:b/>
          <w:bCs/>
          <w:color w:val="333333"/>
        </w:rPr>
      </w:pPr>
    </w:p>
    <w:p w:rsidR="002001A3" w:rsidRPr="002001A3" w:rsidRDefault="002001A3" w:rsidP="002001A3">
      <w:pPr>
        <w:kinsoku w:val="0"/>
        <w:overflowPunct w:val="0"/>
        <w:autoSpaceDE w:val="0"/>
        <w:autoSpaceDN w:val="0"/>
        <w:adjustRightInd w:val="0"/>
        <w:spacing w:before="61" w:after="0" w:line="240" w:lineRule="auto"/>
        <w:ind w:left="39"/>
        <w:outlineLvl w:val="0"/>
        <w:rPr>
          <w:rFonts w:ascii="Arial" w:hAnsi="Arial" w:cs="Arial"/>
          <w:color w:val="000000"/>
        </w:rPr>
      </w:pPr>
      <w:r w:rsidRPr="002001A3">
        <w:rPr>
          <w:rFonts w:ascii="Arial" w:hAnsi="Arial" w:cs="Arial"/>
          <w:b/>
          <w:bCs/>
          <w:color w:val="333333"/>
        </w:rPr>
        <w:t>Procedural</w:t>
      </w:r>
      <w:r w:rsidRPr="002001A3">
        <w:rPr>
          <w:rFonts w:ascii="Arial" w:hAnsi="Arial" w:cs="Arial"/>
          <w:b/>
          <w:bCs/>
          <w:color w:val="333333"/>
          <w:spacing w:val="25"/>
        </w:rPr>
        <w:t xml:space="preserve"> </w:t>
      </w:r>
      <w:r w:rsidRPr="002001A3">
        <w:rPr>
          <w:rFonts w:ascii="Arial" w:hAnsi="Arial" w:cs="Arial"/>
          <w:b/>
          <w:bCs/>
          <w:color w:val="333333"/>
          <w:spacing w:val="-1"/>
        </w:rPr>
        <w:t>History</w:t>
      </w:r>
    </w:p>
    <w:p w:rsidR="002001A3" w:rsidRPr="002001A3" w:rsidRDefault="002001A3" w:rsidP="004F7D3E">
      <w:pPr>
        <w:kinsoku w:val="0"/>
        <w:overflowPunct w:val="0"/>
        <w:autoSpaceDE w:val="0"/>
        <w:autoSpaceDN w:val="0"/>
        <w:adjustRightInd w:val="0"/>
        <w:spacing w:before="59" w:after="0" w:line="240" w:lineRule="auto"/>
        <w:ind w:left="39" w:right="186"/>
        <w:rPr>
          <w:rFonts w:ascii="Arial" w:hAnsi="Arial" w:cs="Arial"/>
          <w:color w:val="000000"/>
        </w:rPr>
      </w:pPr>
      <w:r w:rsidRPr="002001A3">
        <w:rPr>
          <w:rFonts w:ascii="Arial" w:hAnsi="Arial" w:cs="Arial"/>
          <w:color w:val="333333"/>
          <w:spacing w:val="-4"/>
        </w:rPr>
        <w:t>Romaszko</w:t>
      </w:r>
      <w:r w:rsidRPr="002001A3">
        <w:rPr>
          <w:rFonts w:ascii="Arial" w:hAnsi="Arial" w:cs="Arial"/>
          <w:color w:val="333333"/>
          <w:spacing w:val="8"/>
        </w:rPr>
        <w:t xml:space="preserve"> </w:t>
      </w:r>
      <w:r w:rsidRPr="002001A3">
        <w:rPr>
          <w:rFonts w:ascii="Arial" w:hAnsi="Arial" w:cs="Arial"/>
          <w:color w:val="333333"/>
          <w:spacing w:val="-4"/>
        </w:rPr>
        <w:t>moved</w:t>
      </w:r>
      <w:r w:rsidRPr="002001A3">
        <w:rPr>
          <w:rFonts w:ascii="Arial" w:hAnsi="Arial" w:cs="Arial"/>
          <w:color w:val="333333"/>
          <w:spacing w:val="8"/>
        </w:rPr>
        <w:t xml:space="preserve"> </w:t>
      </w:r>
      <w:r w:rsidRPr="002001A3">
        <w:rPr>
          <w:rFonts w:ascii="Arial" w:hAnsi="Arial" w:cs="Arial"/>
          <w:color w:val="333333"/>
          <w:spacing w:val="-3"/>
        </w:rPr>
        <w:t>to</w:t>
      </w:r>
      <w:r w:rsidRPr="002001A3">
        <w:rPr>
          <w:rFonts w:ascii="Arial" w:hAnsi="Arial" w:cs="Arial"/>
          <w:color w:val="333333"/>
          <w:spacing w:val="9"/>
        </w:rPr>
        <w:t xml:space="preserve"> </w:t>
      </w:r>
      <w:r w:rsidRPr="002001A3">
        <w:rPr>
          <w:rFonts w:ascii="Arial" w:hAnsi="Arial" w:cs="Arial"/>
          <w:color w:val="333333"/>
          <w:spacing w:val="-2"/>
        </w:rPr>
        <w:t>suppress</w:t>
      </w:r>
      <w:r w:rsidRPr="002001A3">
        <w:rPr>
          <w:rFonts w:ascii="Arial" w:hAnsi="Arial" w:cs="Arial"/>
          <w:color w:val="333333"/>
          <w:spacing w:val="7"/>
        </w:rPr>
        <w:t xml:space="preserve"> </w:t>
      </w:r>
      <w:r w:rsidRPr="002001A3">
        <w:rPr>
          <w:rFonts w:ascii="Arial" w:hAnsi="Arial" w:cs="Arial"/>
          <w:color w:val="333333"/>
          <w:spacing w:val="-7"/>
        </w:rPr>
        <w:t>the</w:t>
      </w:r>
      <w:r w:rsidRPr="002001A3">
        <w:rPr>
          <w:rFonts w:ascii="Arial" w:hAnsi="Arial" w:cs="Arial"/>
          <w:color w:val="333333"/>
          <w:spacing w:val="8"/>
        </w:rPr>
        <w:t xml:space="preserve"> </w:t>
      </w:r>
      <w:r w:rsidRPr="002001A3">
        <w:rPr>
          <w:rFonts w:ascii="Arial" w:hAnsi="Arial" w:cs="Arial"/>
          <w:color w:val="333333"/>
          <w:spacing w:val="-4"/>
        </w:rPr>
        <w:t>statements</w:t>
      </w:r>
      <w:r w:rsidRPr="002001A3">
        <w:rPr>
          <w:rFonts w:ascii="Arial" w:hAnsi="Arial" w:cs="Arial"/>
          <w:color w:val="333333"/>
          <w:spacing w:val="7"/>
        </w:rPr>
        <w:t xml:space="preserve"> </w:t>
      </w:r>
      <w:r w:rsidRPr="002001A3">
        <w:rPr>
          <w:rFonts w:ascii="Arial" w:hAnsi="Arial" w:cs="Arial"/>
          <w:color w:val="333333"/>
          <w:spacing w:val="-2"/>
        </w:rPr>
        <w:t>obtained</w:t>
      </w:r>
      <w:r w:rsidRPr="002001A3">
        <w:rPr>
          <w:rFonts w:ascii="Arial" w:hAnsi="Arial" w:cs="Arial"/>
          <w:color w:val="333333"/>
          <w:spacing w:val="8"/>
        </w:rPr>
        <w:t xml:space="preserve"> </w:t>
      </w:r>
      <w:r w:rsidRPr="002001A3">
        <w:rPr>
          <w:rFonts w:ascii="Arial" w:hAnsi="Arial" w:cs="Arial"/>
          <w:color w:val="333333"/>
          <w:spacing w:val="1"/>
        </w:rPr>
        <w:t>in</w:t>
      </w:r>
      <w:r w:rsidRPr="002001A3">
        <w:rPr>
          <w:rFonts w:ascii="Arial" w:hAnsi="Arial" w:cs="Arial"/>
          <w:color w:val="333333"/>
          <w:spacing w:val="-7"/>
        </w:rPr>
        <w:t xml:space="preserve"> the</w:t>
      </w:r>
      <w:r w:rsidRPr="002001A3">
        <w:rPr>
          <w:rFonts w:ascii="Arial" w:hAnsi="Arial" w:cs="Arial"/>
          <w:color w:val="333333"/>
          <w:spacing w:val="8"/>
        </w:rPr>
        <w:t xml:space="preserve"> </w:t>
      </w:r>
      <w:r w:rsidRPr="002001A3">
        <w:rPr>
          <w:rFonts w:ascii="Arial" w:hAnsi="Arial" w:cs="Arial"/>
          <w:color w:val="333333"/>
          <w:spacing w:val="-7"/>
        </w:rPr>
        <w:t>June</w:t>
      </w:r>
      <w:r w:rsidRPr="002001A3">
        <w:rPr>
          <w:rFonts w:ascii="Arial" w:hAnsi="Arial" w:cs="Arial"/>
          <w:color w:val="333333"/>
          <w:spacing w:val="9"/>
        </w:rPr>
        <w:t xml:space="preserve"> </w:t>
      </w:r>
      <w:r w:rsidRPr="002001A3">
        <w:rPr>
          <w:rFonts w:ascii="Arial" w:hAnsi="Arial" w:cs="Arial"/>
          <w:color w:val="333333"/>
        </w:rPr>
        <w:t>16,</w:t>
      </w:r>
      <w:r w:rsidRPr="002001A3">
        <w:rPr>
          <w:rFonts w:ascii="Arial" w:hAnsi="Arial" w:cs="Arial"/>
          <w:color w:val="333333"/>
          <w:spacing w:val="-1"/>
        </w:rPr>
        <w:t xml:space="preserve"> </w:t>
      </w:r>
      <w:r w:rsidRPr="002001A3">
        <w:rPr>
          <w:rFonts w:ascii="Arial" w:hAnsi="Arial" w:cs="Arial"/>
          <w:color w:val="333333"/>
        </w:rPr>
        <w:t xml:space="preserve">1999, </w:t>
      </w:r>
      <w:r w:rsidRPr="002001A3">
        <w:rPr>
          <w:rFonts w:ascii="Arial" w:hAnsi="Arial" w:cs="Arial"/>
          <w:color w:val="333333"/>
          <w:spacing w:val="-3"/>
        </w:rPr>
        <w:t>interview with</w:t>
      </w:r>
      <w:r w:rsidRPr="002001A3">
        <w:rPr>
          <w:rFonts w:ascii="Arial" w:hAnsi="Arial" w:cs="Arial"/>
          <w:color w:val="333333"/>
          <w:spacing w:val="-7"/>
        </w:rPr>
        <w:t xml:space="preserve"> the</w:t>
      </w:r>
      <w:r w:rsidRPr="002001A3">
        <w:rPr>
          <w:rFonts w:ascii="Arial" w:hAnsi="Arial" w:cs="Arial"/>
          <w:color w:val="333333"/>
          <w:spacing w:val="8"/>
        </w:rPr>
        <w:t xml:space="preserve"> </w:t>
      </w:r>
      <w:r w:rsidRPr="002001A3">
        <w:rPr>
          <w:rFonts w:ascii="Arial" w:hAnsi="Arial" w:cs="Arial"/>
          <w:color w:val="333333"/>
          <w:spacing w:val="-4"/>
        </w:rPr>
        <w:t>United</w:t>
      </w:r>
      <w:r w:rsidRPr="002001A3">
        <w:rPr>
          <w:rFonts w:ascii="Arial" w:hAnsi="Arial" w:cs="Arial"/>
          <w:color w:val="333333"/>
          <w:spacing w:val="8"/>
        </w:rPr>
        <w:t xml:space="preserve"> </w:t>
      </w:r>
      <w:r w:rsidRPr="002001A3">
        <w:rPr>
          <w:rFonts w:ascii="Arial" w:hAnsi="Arial" w:cs="Arial"/>
          <w:color w:val="333333"/>
          <w:spacing w:val="-1"/>
        </w:rPr>
        <w:t>States</w:t>
      </w:r>
      <w:r w:rsidRPr="002001A3">
        <w:rPr>
          <w:rFonts w:ascii="Arial" w:hAnsi="Arial" w:cs="Arial"/>
          <w:color w:val="333333"/>
          <w:spacing w:val="93"/>
          <w:w w:val="102"/>
        </w:rPr>
        <w:t xml:space="preserve"> </w:t>
      </w:r>
      <w:r w:rsidRPr="002001A3">
        <w:rPr>
          <w:rFonts w:ascii="Arial" w:hAnsi="Arial" w:cs="Arial"/>
          <w:color w:val="333333"/>
        </w:rPr>
        <w:t>Postal</w:t>
      </w:r>
      <w:r w:rsidRPr="002001A3">
        <w:rPr>
          <w:rFonts w:ascii="Arial" w:hAnsi="Arial" w:cs="Arial"/>
          <w:color w:val="333333"/>
          <w:spacing w:val="-3"/>
        </w:rPr>
        <w:t xml:space="preserve"> </w:t>
      </w:r>
      <w:r w:rsidRPr="002001A3">
        <w:rPr>
          <w:rFonts w:ascii="Arial" w:hAnsi="Arial" w:cs="Arial"/>
          <w:color w:val="333333"/>
          <w:spacing w:val="-4"/>
        </w:rPr>
        <w:t>Inspectors.</w:t>
      </w:r>
      <w:r w:rsidRPr="002001A3">
        <w:rPr>
          <w:rFonts w:ascii="Arial" w:hAnsi="Arial" w:cs="Arial"/>
          <w:color w:val="333333"/>
        </w:rPr>
        <w:t xml:space="preserve"> </w:t>
      </w:r>
      <w:r w:rsidRPr="002001A3">
        <w:rPr>
          <w:rFonts w:ascii="Arial" w:hAnsi="Arial" w:cs="Arial"/>
          <w:color w:val="333333"/>
          <w:spacing w:val="7"/>
        </w:rPr>
        <w:t xml:space="preserve"> </w:t>
      </w:r>
      <w:r w:rsidRPr="002001A3">
        <w:rPr>
          <w:rFonts w:ascii="Arial" w:hAnsi="Arial" w:cs="Arial"/>
          <w:color w:val="333333"/>
          <w:spacing w:val="-8"/>
        </w:rPr>
        <w:t>The</w:t>
      </w:r>
      <w:r w:rsidRPr="002001A3">
        <w:rPr>
          <w:rFonts w:ascii="Arial" w:hAnsi="Arial" w:cs="Arial"/>
          <w:color w:val="333333"/>
          <w:spacing w:val="8"/>
        </w:rPr>
        <w:t xml:space="preserve"> </w:t>
      </w:r>
      <w:r w:rsidRPr="002001A3">
        <w:rPr>
          <w:rFonts w:ascii="Arial" w:hAnsi="Arial" w:cs="Arial"/>
          <w:color w:val="333333"/>
        </w:rPr>
        <w:t xml:space="preserve">district </w:t>
      </w:r>
      <w:r w:rsidRPr="002001A3">
        <w:rPr>
          <w:rFonts w:ascii="Arial" w:hAnsi="Arial" w:cs="Arial"/>
          <w:color w:val="333333"/>
          <w:spacing w:val="-4"/>
        </w:rPr>
        <w:t>court</w:t>
      </w:r>
      <w:r w:rsidRPr="002001A3">
        <w:rPr>
          <w:rFonts w:ascii="Arial" w:hAnsi="Arial" w:cs="Arial"/>
          <w:color w:val="333333"/>
          <w:spacing w:val="-1"/>
        </w:rPr>
        <w:t xml:space="preserve"> </w:t>
      </w:r>
      <w:r w:rsidRPr="002001A3">
        <w:rPr>
          <w:rFonts w:ascii="Arial" w:hAnsi="Arial" w:cs="Arial"/>
          <w:color w:val="333333"/>
          <w:spacing w:val="-3"/>
        </w:rPr>
        <w:t>granted</w:t>
      </w:r>
      <w:r w:rsidRPr="002001A3">
        <w:rPr>
          <w:rFonts w:ascii="Arial" w:hAnsi="Arial" w:cs="Arial"/>
          <w:color w:val="333333"/>
          <w:spacing w:val="9"/>
        </w:rPr>
        <w:t xml:space="preserve"> </w:t>
      </w:r>
      <w:r w:rsidRPr="002001A3">
        <w:rPr>
          <w:rFonts w:ascii="Arial" w:hAnsi="Arial" w:cs="Arial"/>
          <w:color w:val="333333"/>
          <w:spacing w:val="-7"/>
        </w:rPr>
        <w:t>the</w:t>
      </w:r>
      <w:r w:rsidRPr="002001A3">
        <w:rPr>
          <w:rFonts w:ascii="Arial" w:hAnsi="Arial" w:cs="Arial"/>
          <w:color w:val="333333"/>
          <w:spacing w:val="8"/>
        </w:rPr>
        <w:t xml:space="preserve"> </w:t>
      </w:r>
      <w:r w:rsidRPr="002001A3">
        <w:rPr>
          <w:rFonts w:ascii="Arial" w:hAnsi="Arial" w:cs="Arial"/>
          <w:color w:val="333333"/>
          <w:spacing w:val="-3"/>
        </w:rPr>
        <w:t>motion,</w:t>
      </w:r>
      <w:r w:rsidRPr="002001A3">
        <w:rPr>
          <w:rFonts w:ascii="Arial" w:hAnsi="Arial" w:cs="Arial"/>
          <w:color w:val="333333"/>
          <w:spacing w:val="-1"/>
        </w:rPr>
        <w:t xml:space="preserve"> </w:t>
      </w:r>
      <w:r w:rsidRPr="002001A3">
        <w:rPr>
          <w:rFonts w:ascii="Arial" w:hAnsi="Arial" w:cs="Arial"/>
          <w:color w:val="333333"/>
          <w:spacing w:val="-4"/>
        </w:rPr>
        <w:t>concluding</w:t>
      </w:r>
      <w:r w:rsidRPr="002001A3">
        <w:rPr>
          <w:rFonts w:ascii="Arial" w:hAnsi="Arial" w:cs="Arial"/>
          <w:color w:val="333333"/>
          <w:spacing w:val="9"/>
        </w:rPr>
        <w:t xml:space="preserve"> </w:t>
      </w:r>
      <w:r w:rsidRPr="002001A3">
        <w:rPr>
          <w:rFonts w:ascii="Arial" w:hAnsi="Arial" w:cs="Arial"/>
          <w:color w:val="333333"/>
          <w:spacing w:val="-5"/>
        </w:rPr>
        <w:t>that</w:t>
      </w:r>
      <w:r w:rsidRPr="002001A3">
        <w:rPr>
          <w:rFonts w:ascii="Arial" w:hAnsi="Arial" w:cs="Arial"/>
          <w:color w:val="333333"/>
          <w:spacing w:val="-1"/>
        </w:rPr>
        <w:t xml:space="preserve"> </w:t>
      </w:r>
      <w:r w:rsidRPr="002001A3">
        <w:rPr>
          <w:rFonts w:ascii="Arial" w:hAnsi="Arial" w:cs="Arial"/>
          <w:color w:val="333333"/>
          <w:spacing w:val="-4"/>
        </w:rPr>
        <w:t>Romaszko</w:t>
      </w:r>
      <w:r w:rsidRPr="002001A3">
        <w:rPr>
          <w:rFonts w:ascii="Arial" w:hAnsi="Arial" w:cs="Arial"/>
          <w:color w:val="333333"/>
          <w:spacing w:val="9"/>
        </w:rPr>
        <w:t xml:space="preserve"> </w:t>
      </w:r>
      <w:r w:rsidRPr="002001A3">
        <w:rPr>
          <w:rFonts w:ascii="Arial" w:hAnsi="Arial" w:cs="Arial"/>
          <w:color w:val="333333"/>
          <w:spacing w:val="-3"/>
        </w:rPr>
        <w:t>was</w:t>
      </w:r>
      <w:r w:rsidRPr="002001A3">
        <w:rPr>
          <w:rFonts w:ascii="Arial" w:hAnsi="Arial" w:cs="Arial"/>
          <w:color w:val="333333"/>
          <w:spacing w:val="7"/>
        </w:rPr>
        <w:t xml:space="preserve"> </w:t>
      </w:r>
      <w:r w:rsidRPr="002001A3">
        <w:rPr>
          <w:rFonts w:ascii="Arial" w:hAnsi="Arial" w:cs="Arial"/>
          <w:color w:val="333333"/>
          <w:spacing w:val="1"/>
        </w:rPr>
        <w:t>in</w:t>
      </w:r>
      <w:r w:rsidRPr="002001A3">
        <w:rPr>
          <w:rFonts w:ascii="Arial" w:hAnsi="Arial" w:cs="Arial"/>
          <w:color w:val="333333"/>
          <w:spacing w:val="-8"/>
        </w:rPr>
        <w:t xml:space="preserve"> </w:t>
      </w:r>
      <w:r w:rsidRPr="002001A3">
        <w:rPr>
          <w:rFonts w:ascii="Arial" w:hAnsi="Arial" w:cs="Arial"/>
          <w:color w:val="333333"/>
          <w:spacing w:val="-3"/>
        </w:rPr>
        <w:t>custody</w:t>
      </w:r>
      <w:r w:rsidRPr="002001A3">
        <w:rPr>
          <w:rFonts w:ascii="Arial" w:hAnsi="Arial" w:cs="Arial"/>
          <w:color w:val="333333"/>
          <w:spacing w:val="-10"/>
        </w:rPr>
        <w:t xml:space="preserve"> </w:t>
      </w:r>
      <w:r w:rsidRPr="002001A3">
        <w:rPr>
          <w:rFonts w:ascii="Arial" w:hAnsi="Arial" w:cs="Arial"/>
          <w:color w:val="333333"/>
        </w:rPr>
        <w:t xml:space="preserve">at </w:t>
      </w:r>
      <w:r w:rsidRPr="002001A3">
        <w:rPr>
          <w:rFonts w:ascii="Arial" w:hAnsi="Arial" w:cs="Arial"/>
          <w:color w:val="333333"/>
          <w:spacing w:val="-7"/>
        </w:rPr>
        <w:t>the</w:t>
      </w:r>
      <w:r w:rsidR="004F7D3E">
        <w:rPr>
          <w:rFonts w:ascii="Arial" w:hAnsi="Arial" w:cs="Arial"/>
          <w:color w:val="333333"/>
          <w:spacing w:val="-7"/>
        </w:rPr>
        <w:t xml:space="preserve"> </w:t>
      </w:r>
      <w:r w:rsidRPr="002001A3">
        <w:rPr>
          <w:rFonts w:ascii="Arial" w:hAnsi="Arial" w:cs="Arial"/>
          <w:color w:val="333333"/>
          <w:spacing w:val="-2"/>
        </w:rPr>
        <w:t>time</w:t>
      </w:r>
      <w:r w:rsidRPr="002001A3">
        <w:rPr>
          <w:rFonts w:ascii="Arial" w:hAnsi="Arial" w:cs="Arial"/>
          <w:color w:val="333333"/>
          <w:spacing w:val="9"/>
        </w:rPr>
        <w:t xml:space="preserve"> </w:t>
      </w:r>
      <w:r w:rsidRPr="002001A3">
        <w:rPr>
          <w:rFonts w:ascii="Arial" w:hAnsi="Arial" w:cs="Arial"/>
          <w:color w:val="333333"/>
          <w:spacing w:val="-5"/>
        </w:rPr>
        <w:t>she</w:t>
      </w:r>
      <w:r w:rsidRPr="002001A3">
        <w:rPr>
          <w:rFonts w:ascii="Arial" w:hAnsi="Arial" w:cs="Arial"/>
          <w:color w:val="333333"/>
          <w:spacing w:val="9"/>
        </w:rPr>
        <w:t xml:space="preserve"> </w:t>
      </w:r>
      <w:r w:rsidRPr="002001A3">
        <w:rPr>
          <w:rFonts w:ascii="Arial" w:hAnsi="Arial" w:cs="Arial"/>
          <w:color w:val="333333"/>
          <w:spacing w:val="-1"/>
        </w:rPr>
        <w:t>made</w:t>
      </w:r>
      <w:r w:rsidRPr="002001A3">
        <w:rPr>
          <w:rFonts w:ascii="Arial" w:hAnsi="Arial" w:cs="Arial"/>
          <w:color w:val="333333"/>
          <w:spacing w:val="9"/>
        </w:rPr>
        <w:t xml:space="preserve"> </w:t>
      </w:r>
      <w:r w:rsidRPr="002001A3">
        <w:rPr>
          <w:rFonts w:ascii="Arial" w:hAnsi="Arial" w:cs="Arial"/>
          <w:color w:val="333333"/>
          <w:spacing w:val="-7"/>
        </w:rPr>
        <w:t>the</w:t>
      </w:r>
      <w:r w:rsidRPr="002001A3">
        <w:rPr>
          <w:rFonts w:ascii="Arial" w:hAnsi="Arial" w:cs="Arial"/>
          <w:color w:val="333333"/>
          <w:spacing w:val="9"/>
        </w:rPr>
        <w:t xml:space="preserve"> </w:t>
      </w:r>
      <w:r w:rsidRPr="002001A3">
        <w:rPr>
          <w:rFonts w:ascii="Arial" w:hAnsi="Arial" w:cs="Arial"/>
          <w:color w:val="333333"/>
          <w:spacing w:val="-3"/>
        </w:rPr>
        <w:t>statements.</w:t>
      </w:r>
    </w:p>
    <w:p w:rsidR="002001A3" w:rsidRPr="002001A3" w:rsidRDefault="002001A3" w:rsidP="002001A3">
      <w:pPr>
        <w:kinsoku w:val="0"/>
        <w:overflowPunct w:val="0"/>
        <w:autoSpaceDE w:val="0"/>
        <w:autoSpaceDN w:val="0"/>
        <w:adjustRightInd w:val="0"/>
        <w:spacing w:before="61" w:after="0"/>
        <w:ind w:left="39"/>
        <w:outlineLvl w:val="0"/>
        <w:rPr>
          <w:rFonts w:ascii="Arial" w:hAnsi="Arial" w:cs="Arial"/>
          <w:b/>
          <w:bCs/>
          <w:color w:val="333333"/>
          <w:spacing w:val="-1"/>
        </w:rPr>
      </w:pPr>
    </w:p>
    <w:p w:rsidR="002001A3" w:rsidRPr="002001A3" w:rsidRDefault="002001A3" w:rsidP="002001A3">
      <w:pPr>
        <w:kinsoku w:val="0"/>
        <w:overflowPunct w:val="0"/>
        <w:autoSpaceDE w:val="0"/>
        <w:autoSpaceDN w:val="0"/>
        <w:adjustRightInd w:val="0"/>
        <w:spacing w:after="0"/>
        <w:ind w:left="39"/>
        <w:outlineLvl w:val="0"/>
        <w:rPr>
          <w:rFonts w:ascii="Arial" w:hAnsi="Arial" w:cs="Arial"/>
          <w:color w:val="000000"/>
        </w:rPr>
      </w:pPr>
      <w:r w:rsidRPr="002001A3">
        <w:rPr>
          <w:rFonts w:ascii="Arial" w:hAnsi="Arial" w:cs="Arial"/>
          <w:b/>
          <w:bCs/>
          <w:color w:val="333333"/>
          <w:spacing w:val="-1"/>
        </w:rPr>
        <w:t>Issue</w:t>
      </w:r>
    </w:p>
    <w:p w:rsidR="002001A3" w:rsidRPr="002001A3" w:rsidRDefault="002001A3" w:rsidP="002001A3">
      <w:pPr>
        <w:kinsoku w:val="0"/>
        <w:overflowPunct w:val="0"/>
        <w:autoSpaceDE w:val="0"/>
        <w:autoSpaceDN w:val="0"/>
        <w:adjustRightInd w:val="0"/>
        <w:spacing w:after="0"/>
        <w:ind w:left="39" w:right="279"/>
        <w:rPr>
          <w:rFonts w:ascii="Arial" w:hAnsi="Arial" w:cs="Arial"/>
          <w:color w:val="000000"/>
        </w:rPr>
      </w:pPr>
      <w:r w:rsidRPr="002001A3">
        <w:rPr>
          <w:rFonts w:ascii="Arial" w:hAnsi="Arial" w:cs="Arial"/>
          <w:color w:val="333333"/>
          <w:spacing w:val="-5"/>
        </w:rPr>
        <w:t>Whether</w:t>
      </w:r>
      <w:r w:rsidRPr="002001A3">
        <w:rPr>
          <w:rFonts w:ascii="Arial" w:hAnsi="Arial" w:cs="Arial"/>
          <w:color w:val="333333"/>
          <w:spacing w:val="1"/>
        </w:rPr>
        <w:t xml:space="preserve"> </w:t>
      </w:r>
      <w:r w:rsidRPr="002001A3">
        <w:rPr>
          <w:rFonts w:ascii="Arial" w:hAnsi="Arial" w:cs="Arial"/>
          <w:color w:val="333333"/>
          <w:spacing w:val="-4"/>
        </w:rPr>
        <w:t>Romaszko</w:t>
      </w:r>
      <w:r w:rsidRPr="002001A3">
        <w:rPr>
          <w:rFonts w:ascii="Arial" w:hAnsi="Arial" w:cs="Arial"/>
          <w:color w:val="333333"/>
          <w:spacing w:val="9"/>
        </w:rPr>
        <w:t xml:space="preserve"> </w:t>
      </w:r>
      <w:r w:rsidRPr="002001A3">
        <w:rPr>
          <w:rFonts w:ascii="Arial" w:hAnsi="Arial" w:cs="Arial"/>
          <w:color w:val="333333"/>
          <w:spacing w:val="-3"/>
        </w:rPr>
        <w:t>was</w:t>
      </w:r>
      <w:r w:rsidRPr="002001A3">
        <w:rPr>
          <w:rFonts w:ascii="Arial" w:hAnsi="Arial" w:cs="Arial"/>
          <w:color w:val="333333"/>
          <w:spacing w:val="8"/>
        </w:rPr>
        <w:t xml:space="preserve"> </w:t>
      </w:r>
      <w:r w:rsidRPr="002001A3">
        <w:rPr>
          <w:rFonts w:ascii="Arial" w:hAnsi="Arial" w:cs="Arial"/>
          <w:color w:val="333333"/>
          <w:spacing w:val="1"/>
        </w:rPr>
        <w:t>in</w:t>
      </w:r>
      <w:r w:rsidRPr="002001A3">
        <w:rPr>
          <w:rFonts w:ascii="Arial" w:hAnsi="Arial" w:cs="Arial"/>
          <w:color w:val="333333"/>
          <w:spacing w:val="-7"/>
        </w:rPr>
        <w:t xml:space="preserve"> </w:t>
      </w:r>
      <w:r w:rsidRPr="002001A3">
        <w:rPr>
          <w:rFonts w:ascii="Arial" w:hAnsi="Arial" w:cs="Arial"/>
          <w:color w:val="333333"/>
          <w:spacing w:val="-3"/>
        </w:rPr>
        <w:t>custody</w:t>
      </w:r>
      <w:r w:rsidRPr="002001A3">
        <w:rPr>
          <w:rFonts w:ascii="Arial" w:hAnsi="Arial" w:cs="Arial"/>
          <w:color w:val="333333"/>
          <w:spacing w:val="-10"/>
        </w:rPr>
        <w:t xml:space="preserve"> </w:t>
      </w:r>
      <w:r w:rsidRPr="002001A3">
        <w:rPr>
          <w:rFonts w:ascii="Arial" w:hAnsi="Arial" w:cs="Arial"/>
          <w:color w:val="333333"/>
        </w:rPr>
        <w:t>at</w:t>
      </w:r>
      <w:r w:rsidRPr="002001A3">
        <w:rPr>
          <w:rFonts w:ascii="Arial" w:hAnsi="Arial" w:cs="Arial"/>
          <w:color w:val="333333"/>
          <w:spacing w:val="1"/>
        </w:rPr>
        <w:t xml:space="preserve"> </w:t>
      </w:r>
      <w:r w:rsidRPr="002001A3">
        <w:rPr>
          <w:rFonts w:ascii="Arial" w:hAnsi="Arial" w:cs="Arial"/>
          <w:color w:val="333333"/>
          <w:spacing w:val="-7"/>
        </w:rPr>
        <w:t>the</w:t>
      </w:r>
      <w:r w:rsidRPr="002001A3">
        <w:rPr>
          <w:rFonts w:ascii="Arial" w:hAnsi="Arial" w:cs="Arial"/>
          <w:color w:val="333333"/>
          <w:spacing w:val="9"/>
        </w:rPr>
        <w:t xml:space="preserve"> </w:t>
      </w:r>
      <w:r w:rsidRPr="002001A3">
        <w:rPr>
          <w:rFonts w:ascii="Arial" w:hAnsi="Arial" w:cs="Arial"/>
          <w:color w:val="333333"/>
          <w:spacing w:val="-2"/>
        </w:rPr>
        <w:t>time</w:t>
      </w:r>
      <w:r w:rsidRPr="002001A3">
        <w:rPr>
          <w:rFonts w:ascii="Arial" w:hAnsi="Arial" w:cs="Arial"/>
          <w:color w:val="333333"/>
          <w:spacing w:val="9"/>
        </w:rPr>
        <w:t xml:space="preserve"> </w:t>
      </w:r>
      <w:r w:rsidRPr="002001A3">
        <w:rPr>
          <w:rFonts w:ascii="Arial" w:hAnsi="Arial" w:cs="Arial"/>
          <w:color w:val="333333"/>
          <w:spacing w:val="-5"/>
        </w:rPr>
        <w:t>she</w:t>
      </w:r>
      <w:r w:rsidRPr="002001A3">
        <w:rPr>
          <w:rFonts w:ascii="Arial" w:hAnsi="Arial" w:cs="Arial"/>
          <w:color w:val="333333"/>
          <w:spacing w:val="9"/>
        </w:rPr>
        <w:t xml:space="preserve"> </w:t>
      </w:r>
      <w:r w:rsidRPr="002001A3">
        <w:rPr>
          <w:rFonts w:ascii="Arial" w:hAnsi="Arial" w:cs="Arial"/>
          <w:color w:val="333333"/>
          <w:spacing w:val="-1"/>
        </w:rPr>
        <w:t>made</w:t>
      </w:r>
      <w:r w:rsidRPr="002001A3">
        <w:rPr>
          <w:rFonts w:ascii="Arial" w:hAnsi="Arial" w:cs="Arial"/>
          <w:color w:val="333333"/>
          <w:spacing w:val="9"/>
        </w:rPr>
        <w:t xml:space="preserve"> </w:t>
      </w:r>
      <w:r w:rsidRPr="002001A3">
        <w:rPr>
          <w:rFonts w:ascii="Arial" w:hAnsi="Arial" w:cs="Arial"/>
          <w:color w:val="333333"/>
          <w:spacing w:val="-3"/>
        </w:rPr>
        <w:t>incriminating</w:t>
      </w:r>
      <w:r w:rsidRPr="002001A3">
        <w:rPr>
          <w:rFonts w:ascii="Arial" w:hAnsi="Arial" w:cs="Arial"/>
          <w:color w:val="333333"/>
          <w:spacing w:val="9"/>
        </w:rPr>
        <w:t xml:space="preserve"> </w:t>
      </w:r>
      <w:r w:rsidRPr="002001A3">
        <w:rPr>
          <w:rFonts w:ascii="Arial" w:hAnsi="Arial" w:cs="Arial"/>
          <w:color w:val="333333"/>
          <w:spacing w:val="-4"/>
        </w:rPr>
        <w:t>statements</w:t>
      </w:r>
      <w:r w:rsidRPr="002001A3">
        <w:rPr>
          <w:rFonts w:ascii="Arial" w:hAnsi="Arial" w:cs="Arial"/>
          <w:color w:val="333333"/>
          <w:spacing w:val="8"/>
        </w:rPr>
        <w:t xml:space="preserve"> </w:t>
      </w:r>
      <w:r w:rsidRPr="002001A3">
        <w:rPr>
          <w:rFonts w:ascii="Arial" w:hAnsi="Arial" w:cs="Arial"/>
          <w:color w:val="333333"/>
          <w:spacing w:val="-4"/>
        </w:rPr>
        <w:t>such</w:t>
      </w:r>
      <w:r w:rsidRPr="002001A3">
        <w:rPr>
          <w:rFonts w:ascii="Arial" w:hAnsi="Arial" w:cs="Arial"/>
          <w:color w:val="333333"/>
          <w:spacing w:val="-7"/>
        </w:rPr>
        <w:t xml:space="preserve"> </w:t>
      </w:r>
      <w:r w:rsidRPr="002001A3">
        <w:rPr>
          <w:rFonts w:ascii="Arial" w:hAnsi="Arial" w:cs="Arial"/>
          <w:color w:val="333333"/>
          <w:spacing w:val="-5"/>
        </w:rPr>
        <w:t>that</w:t>
      </w:r>
      <w:r w:rsidRPr="002001A3">
        <w:rPr>
          <w:rFonts w:ascii="Arial" w:hAnsi="Arial" w:cs="Arial"/>
          <w:color w:val="333333"/>
        </w:rPr>
        <w:t xml:space="preserve"> </w:t>
      </w:r>
      <w:r w:rsidRPr="002001A3">
        <w:rPr>
          <w:rFonts w:ascii="Arial" w:hAnsi="Arial" w:cs="Arial"/>
          <w:color w:val="333333"/>
          <w:spacing w:val="-4"/>
        </w:rPr>
        <w:t>those</w:t>
      </w:r>
      <w:r w:rsidRPr="002001A3">
        <w:rPr>
          <w:rFonts w:ascii="Arial" w:hAnsi="Arial" w:cs="Arial"/>
          <w:color w:val="333333"/>
          <w:spacing w:val="89"/>
          <w:w w:val="102"/>
        </w:rPr>
        <w:t xml:space="preserve"> </w:t>
      </w:r>
      <w:r w:rsidRPr="002001A3">
        <w:rPr>
          <w:rFonts w:ascii="Arial" w:hAnsi="Arial" w:cs="Arial"/>
          <w:color w:val="333333"/>
          <w:spacing w:val="-4"/>
        </w:rPr>
        <w:t>statements</w:t>
      </w:r>
      <w:r w:rsidRPr="002001A3">
        <w:rPr>
          <w:rFonts w:ascii="Arial" w:hAnsi="Arial" w:cs="Arial"/>
          <w:color w:val="333333"/>
          <w:spacing w:val="8"/>
        </w:rPr>
        <w:t xml:space="preserve"> </w:t>
      </w:r>
      <w:r w:rsidRPr="002001A3">
        <w:rPr>
          <w:rFonts w:ascii="Arial" w:hAnsi="Arial" w:cs="Arial"/>
          <w:color w:val="333333"/>
          <w:spacing w:val="-6"/>
        </w:rPr>
        <w:t>should</w:t>
      </w:r>
      <w:r w:rsidRPr="002001A3">
        <w:rPr>
          <w:rFonts w:ascii="Arial" w:hAnsi="Arial" w:cs="Arial"/>
          <w:color w:val="333333"/>
          <w:spacing w:val="10"/>
        </w:rPr>
        <w:t xml:space="preserve"> </w:t>
      </w:r>
      <w:r w:rsidRPr="002001A3">
        <w:rPr>
          <w:rFonts w:ascii="Arial" w:hAnsi="Arial" w:cs="Arial"/>
          <w:color w:val="333333"/>
        </w:rPr>
        <w:t>be</w:t>
      </w:r>
      <w:r w:rsidRPr="002001A3">
        <w:rPr>
          <w:rFonts w:ascii="Arial" w:hAnsi="Arial" w:cs="Arial"/>
          <w:color w:val="333333"/>
          <w:spacing w:val="10"/>
        </w:rPr>
        <w:t xml:space="preserve"> </w:t>
      </w:r>
      <w:r w:rsidRPr="002001A3">
        <w:rPr>
          <w:rFonts w:ascii="Arial" w:hAnsi="Arial" w:cs="Arial"/>
          <w:color w:val="333333"/>
          <w:spacing w:val="-2"/>
        </w:rPr>
        <w:t>suppressed</w:t>
      </w:r>
      <w:r w:rsidRPr="002001A3">
        <w:rPr>
          <w:rFonts w:ascii="Arial" w:hAnsi="Arial" w:cs="Arial"/>
          <w:color w:val="333333"/>
          <w:spacing w:val="11"/>
        </w:rPr>
        <w:t xml:space="preserve"> </w:t>
      </w:r>
      <w:r w:rsidRPr="002001A3">
        <w:rPr>
          <w:rFonts w:ascii="Arial" w:hAnsi="Arial" w:cs="Arial"/>
          <w:color w:val="333333"/>
          <w:spacing w:val="1"/>
        </w:rPr>
        <w:t xml:space="preserve">if </w:t>
      </w:r>
      <w:r w:rsidRPr="002001A3">
        <w:rPr>
          <w:rFonts w:ascii="Arial" w:hAnsi="Arial" w:cs="Arial"/>
          <w:color w:val="333333"/>
          <w:spacing w:val="-4"/>
        </w:rPr>
        <w:t>not</w:t>
      </w:r>
      <w:r w:rsidRPr="002001A3">
        <w:rPr>
          <w:rFonts w:ascii="Arial" w:hAnsi="Arial" w:cs="Arial"/>
          <w:color w:val="333333"/>
          <w:spacing w:val="1"/>
        </w:rPr>
        <w:t xml:space="preserve"> </w:t>
      </w:r>
      <w:r w:rsidRPr="002001A3">
        <w:rPr>
          <w:rFonts w:ascii="Arial" w:hAnsi="Arial" w:cs="Arial"/>
          <w:color w:val="333333"/>
        </w:rPr>
        <w:t>preceded</w:t>
      </w:r>
      <w:r w:rsidRPr="002001A3">
        <w:rPr>
          <w:rFonts w:ascii="Arial" w:hAnsi="Arial" w:cs="Arial"/>
          <w:color w:val="333333"/>
          <w:spacing w:val="10"/>
        </w:rPr>
        <w:t xml:space="preserve"> </w:t>
      </w:r>
      <w:r w:rsidRPr="002001A3">
        <w:rPr>
          <w:rFonts w:ascii="Arial" w:hAnsi="Arial" w:cs="Arial"/>
          <w:color w:val="333333"/>
        </w:rPr>
        <w:t>by</w:t>
      </w:r>
      <w:r w:rsidRPr="002001A3">
        <w:rPr>
          <w:rFonts w:ascii="Arial" w:hAnsi="Arial" w:cs="Arial"/>
          <w:color w:val="333333"/>
          <w:spacing w:val="-9"/>
        </w:rPr>
        <w:t xml:space="preserve"> </w:t>
      </w:r>
      <w:r w:rsidRPr="002001A3">
        <w:rPr>
          <w:rFonts w:ascii="Arial" w:hAnsi="Arial" w:cs="Arial"/>
          <w:color w:val="333333"/>
          <w:spacing w:val="-3"/>
        </w:rPr>
        <w:t>advisement</w:t>
      </w:r>
      <w:r w:rsidRPr="002001A3">
        <w:rPr>
          <w:rFonts w:ascii="Arial" w:hAnsi="Arial" w:cs="Arial"/>
          <w:color w:val="333333"/>
          <w:spacing w:val="2"/>
        </w:rPr>
        <w:t xml:space="preserve"> </w:t>
      </w:r>
      <w:r w:rsidRPr="002001A3">
        <w:rPr>
          <w:rFonts w:ascii="Arial" w:hAnsi="Arial" w:cs="Arial"/>
          <w:color w:val="333333"/>
        </w:rPr>
        <w:t>of</w:t>
      </w:r>
      <w:r w:rsidRPr="002001A3">
        <w:rPr>
          <w:rFonts w:ascii="Arial" w:hAnsi="Arial" w:cs="Arial"/>
          <w:color w:val="333333"/>
          <w:spacing w:val="1"/>
        </w:rPr>
        <w:t xml:space="preserve"> </w:t>
      </w:r>
      <w:r w:rsidRPr="002001A3">
        <w:rPr>
          <w:rFonts w:ascii="Arial" w:hAnsi="Arial" w:cs="Arial"/>
          <w:color w:val="333333"/>
          <w:spacing w:val="-4"/>
        </w:rPr>
        <w:t>her</w:t>
      </w:r>
      <w:r w:rsidRPr="002001A3">
        <w:rPr>
          <w:rFonts w:ascii="Arial" w:hAnsi="Arial" w:cs="Arial"/>
          <w:color w:val="333333"/>
          <w:spacing w:val="2"/>
        </w:rPr>
        <w:t xml:space="preserve"> </w:t>
      </w:r>
      <w:r w:rsidRPr="002001A3">
        <w:rPr>
          <w:rFonts w:ascii="Arial" w:hAnsi="Arial" w:cs="Arial"/>
          <w:i/>
          <w:iCs/>
          <w:color w:val="333333"/>
        </w:rPr>
        <w:t>Miranda</w:t>
      </w:r>
      <w:r w:rsidRPr="002001A3">
        <w:rPr>
          <w:rFonts w:ascii="Arial" w:hAnsi="Arial" w:cs="Arial"/>
          <w:i/>
          <w:iCs/>
          <w:color w:val="333333"/>
          <w:spacing w:val="10"/>
        </w:rPr>
        <w:t xml:space="preserve"> </w:t>
      </w:r>
      <w:r w:rsidRPr="002001A3">
        <w:rPr>
          <w:rFonts w:ascii="Arial" w:hAnsi="Arial" w:cs="Arial"/>
          <w:color w:val="333333"/>
          <w:spacing w:val="-3"/>
        </w:rPr>
        <w:t>rights.</w:t>
      </w:r>
    </w:p>
    <w:p w:rsidR="002001A3" w:rsidRPr="002001A3" w:rsidRDefault="002001A3" w:rsidP="002001A3">
      <w:pPr>
        <w:kinsoku w:val="0"/>
        <w:overflowPunct w:val="0"/>
        <w:autoSpaceDE w:val="0"/>
        <w:autoSpaceDN w:val="0"/>
        <w:adjustRightInd w:val="0"/>
        <w:spacing w:before="61" w:after="0"/>
        <w:ind w:left="39"/>
        <w:outlineLvl w:val="0"/>
        <w:rPr>
          <w:rFonts w:ascii="Arial" w:hAnsi="Arial" w:cs="Arial"/>
          <w:b/>
          <w:bCs/>
          <w:color w:val="333333"/>
        </w:rPr>
      </w:pPr>
    </w:p>
    <w:p w:rsidR="002001A3" w:rsidRPr="002001A3" w:rsidRDefault="002001A3" w:rsidP="002001A3">
      <w:pPr>
        <w:kinsoku w:val="0"/>
        <w:overflowPunct w:val="0"/>
        <w:autoSpaceDE w:val="0"/>
        <w:autoSpaceDN w:val="0"/>
        <w:adjustRightInd w:val="0"/>
        <w:spacing w:before="61" w:after="0" w:line="240" w:lineRule="auto"/>
        <w:ind w:left="39"/>
        <w:outlineLvl w:val="0"/>
        <w:rPr>
          <w:rFonts w:ascii="Arial" w:hAnsi="Arial" w:cs="Arial"/>
          <w:color w:val="000000"/>
        </w:rPr>
      </w:pPr>
      <w:r w:rsidRPr="002001A3">
        <w:rPr>
          <w:rFonts w:ascii="Arial" w:hAnsi="Arial" w:cs="Arial"/>
          <w:b/>
          <w:bCs/>
          <w:color w:val="333333"/>
        </w:rPr>
        <w:t>Rule</w:t>
      </w:r>
    </w:p>
    <w:p w:rsidR="002001A3" w:rsidRPr="002001A3" w:rsidRDefault="002001A3" w:rsidP="004F7D3E">
      <w:pPr>
        <w:kinsoku w:val="0"/>
        <w:overflowPunct w:val="0"/>
        <w:autoSpaceDE w:val="0"/>
        <w:autoSpaceDN w:val="0"/>
        <w:adjustRightInd w:val="0"/>
        <w:spacing w:before="59" w:after="0"/>
        <w:ind w:left="39" w:right="279"/>
        <w:rPr>
          <w:rFonts w:ascii="Arial" w:hAnsi="Arial" w:cs="Arial"/>
          <w:color w:val="000000"/>
        </w:rPr>
      </w:pPr>
      <w:r w:rsidRPr="002001A3">
        <w:rPr>
          <w:rFonts w:ascii="Arial" w:hAnsi="Arial" w:cs="Arial"/>
          <w:color w:val="333333"/>
          <w:spacing w:val="-8"/>
        </w:rPr>
        <w:t>The</w:t>
      </w:r>
      <w:r w:rsidRPr="002001A3">
        <w:rPr>
          <w:rFonts w:ascii="Arial" w:hAnsi="Arial" w:cs="Arial"/>
          <w:color w:val="333333"/>
          <w:spacing w:val="8"/>
        </w:rPr>
        <w:t xml:space="preserve"> </w:t>
      </w:r>
      <w:r w:rsidRPr="002001A3">
        <w:rPr>
          <w:rFonts w:ascii="Arial" w:hAnsi="Arial" w:cs="Arial"/>
          <w:color w:val="333333"/>
          <w:spacing w:val="-2"/>
        </w:rPr>
        <w:t>Second</w:t>
      </w:r>
      <w:r w:rsidRPr="002001A3">
        <w:rPr>
          <w:rFonts w:ascii="Arial" w:hAnsi="Arial" w:cs="Arial"/>
          <w:color w:val="333333"/>
          <w:spacing w:val="9"/>
        </w:rPr>
        <w:t xml:space="preserve"> </w:t>
      </w:r>
      <w:r w:rsidRPr="002001A3">
        <w:rPr>
          <w:rFonts w:ascii="Arial" w:hAnsi="Arial" w:cs="Arial"/>
          <w:color w:val="333333"/>
          <w:spacing w:val="-1"/>
        </w:rPr>
        <w:t>Circuit</w:t>
      </w:r>
      <w:r w:rsidRPr="002001A3">
        <w:rPr>
          <w:rFonts w:ascii="Arial" w:hAnsi="Arial" w:cs="Arial"/>
          <w:color w:val="333333"/>
        </w:rPr>
        <w:t xml:space="preserve"> </w:t>
      </w:r>
      <w:r w:rsidRPr="002001A3">
        <w:rPr>
          <w:rFonts w:ascii="Arial" w:hAnsi="Arial" w:cs="Arial"/>
          <w:color w:val="333333"/>
          <w:spacing w:val="-2"/>
        </w:rPr>
        <w:t>stated</w:t>
      </w:r>
      <w:r w:rsidRPr="002001A3">
        <w:rPr>
          <w:rFonts w:ascii="Arial" w:hAnsi="Arial" w:cs="Arial"/>
          <w:color w:val="333333"/>
          <w:spacing w:val="9"/>
        </w:rPr>
        <w:t xml:space="preserve"> </w:t>
      </w:r>
      <w:r w:rsidRPr="002001A3">
        <w:rPr>
          <w:rFonts w:ascii="Arial" w:hAnsi="Arial" w:cs="Arial"/>
          <w:color w:val="333333"/>
          <w:spacing w:val="-5"/>
        </w:rPr>
        <w:t>that</w:t>
      </w:r>
      <w:r w:rsidRPr="002001A3">
        <w:rPr>
          <w:rFonts w:ascii="Arial" w:hAnsi="Arial" w:cs="Arial"/>
          <w:color w:val="333333"/>
        </w:rPr>
        <w:t xml:space="preserve"> </w:t>
      </w:r>
      <w:r w:rsidRPr="002001A3">
        <w:rPr>
          <w:rFonts w:ascii="Arial" w:hAnsi="Arial" w:cs="Arial"/>
          <w:color w:val="333333"/>
          <w:spacing w:val="-1"/>
        </w:rPr>
        <w:t>"[a]</w:t>
      </w:r>
      <w:r w:rsidRPr="002001A3">
        <w:rPr>
          <w:rFonts w:ascii="Arial" w:hAnsi="Arial" w:cs="Arial"/>
          <w:color w:val="333333"/>
        </w:rPr>
        <w:t xml:space="preserve"> </w:t>
      </w:r>
      <w:r w:rsidRPr="002001A3">
        <w:rPr>
          <w:rFonts w:ascii="Arial" w:hAnsi="Arial" w:cs="Arial"/>
          <w:color w:val="333333"/>
          <w:spacing w:val="-4"/>
        </w:rPr>
        <w:t>court</w:t>
      </w:r>
      <w:r w:rsidRPr="002001A3">
        <w:rPr>
          <w:rFonts w:ascii="Arial" w:hAnsi="Arial" w:cs="Arial"/>
          <w:color w:val="333333"/>
          <w:spacing w:val="1"/>
        </w:rPr>
        <w:t xml:space="preserve"> </w:t>
      </w:r>
      <w:r w:rsidRPr="002001A3">
        <w:rPr>
          <w:rFonts w:ascii="Arial" w:hAnsi="Arial" w:cs="Arial"/>
          <w:color w:val="333333"/>
          <w:spacing w:val="-5"/>
        </w:rPr>
        <w:t>evaluating</w:t>
      </w:r>
      <w:r w:rsidRPr="002001A3">
        <w:rPr>
          <w:rFonts w:ascii="Arial" w:hAnsi="Arial" w:cs="Arial"/>
          <w:color w:val="333333"/>
          <w:spacing w:val="8"/>
        </w:rPr>
        <w:t xml:space="preserve"> </w:t>
      </w:r>
      <w:r w:rsidRPr="002001A3">
        <w:rPr>
          <w:rFonts w:ascii="Arial" w:hAnsi="Arial" w:cs="Arial"/>
          <w:color w:val="333333"/>
          <w:spacing w:val="-6"/>
        </w:rPr>
        <w:t>whether</w:t>
      </w:r>
      <w:r w:rsidRPr="002001A3">
        <w:rPr>
          <w:rFonts w:ascii="Arial" w:hAnsi="Arial" w:cs="Arial"/>
          <w:color w:val="333333"/>
          <w:spacing w:val="2"/>
        </w:rPr>
        <w:t xml:space="preserve"> </w:t>
      </w:r>
      <w:r w:rsidRPr="002001A3">
        <w:rPr>
          <w:rFonts w:ascii="Arial" w:hAnsi="Arial" w:cs="Arial"/>
          <w:color w:val="333333"/>
        </w:rPr>
        <w:t>a</w:t>
      </w:r>
      <w:r w:rsidRPr="002001A3">
        <w:rPr>
          <w:rFonts w:ascii="Arial" w:hAnsi="Arial" w:cs="Arial"/>
          <w:color w:val="333333"/>
          <w:spacing w:val="9"/>
        </w:rPr>
        <w:t xml:space="preserve"> </w:t>
      </w:r>
      <w:r w:rsidRPr="002001A3">
        <w:rPr>
          <w:rFonts w:ascii="Arial" w:hAnsi="Arial" w:cs="Arial"/>
          <w:color w:val="333333"/>
          <w:spacing w:val="-1"/>
        </w:rPr>
        <w:t>person</w:t>
      </w:r>
      <w:r w:rsidRPr="002001A3">
        <w:rPr>
          <w:rFonts w:ascii="Arial" w:hAnsi="Arial" w:cs="Arial"/>
          <w:color w:val="333333"/>
          <w:spacing w:val="-8"/>
        </w:rPr>
        <w:t xml:space="preserve"> </w:t>
      </w:r>
      <w:r w:rsidRPr="002001A3">
        <w:rPr>
          <w:rFonts w:ascii="Arial" w:hAnsi="Arial" w:cs="Arial"/>
          <w:color w:val="333333"/>
          <w:spacing w:val="1"/>
        </w:rPr>
        <w:t>is</w:t>
      </w:r>
      <w:r w:rsidRPr="002001A3">
        <w:rPr>
          <w:rFonts w:ascii="Arial" w:hAnsi="Arial" w:cs="Arial"/>
          <w:color w:val="333333"/>
          <w:spacing w:val="8"/>
        </w:rPr>
        <w:t xml:space="preserve"> </w:t>
      </w:r>
      <w:r w:rsidRPr="002001A3">
        <w:rPr>
          <w:rFonts w:ascii="Arial" w:hAnsi="Arial" w:cs="Arial"/>
          <w:color w:val="333333"/>
          <w:spacing w:val="1"/>
        </w:rPr>
        <w:t>in</w:t>
      </w:r>
      <w:r w:rsidRPr="002001A3">
        <w:rPr>
          <w:rFonts w:ascii="Arial" w:hAnsi="Arial" w:cs="Arial"/>
          <w:color w:val="333333"/>
          <w:spacing w:val="-7"/>
        </w:rPr>
        <w:t xml:space="preserve"> </w:t>
      </w:r>
      <w:r w:rsidRPr="002001A3">
        <w:rPr>
          <w:rFonts w:ascii="Arial" w:hAnsi="Arial" w:cs="Arial"/>
          <w:color w:val="333333"/>
          <w:spacing w:val="-3"/>
        </w:rPr>
        <w:t>custody</w:t>
      </w:r>
      <w:r w:rsidRPr="002001A3">
        <w:rPr>
          <w:rFonts w:ascii="Arial" w:hAnsi="Arial" w:cs="Arial"/>
          <w:color w:val="333333"/>
          <w:spacing w:val="-10"/>
        </w:rPr>
        <w:t xml:space="preserve"> </w:t>
      </w:r>
      <w:r w:rsidRPr="002001A3">
        <w:rPr>
          <w:rFonts w:ascii="Arial" w:hAnsi="Arial" w:cs="Arial"/>
          <w:color w:val="333333"/>
          <w:spacing w:val="-2"/>
        </w:rPr>
        <w:t>for</w:t>
      </w:r>
      <w:r w:rsidRPr="002001A3">
        <w:rPr>
          <w:rFonts w:ascii="Arial" w:hAnsi="Arial" w:cs="Arial"/>
          <w:color w:val="333333"/>
          <w:spacing w:val="1"/>
        </w:rPr>
        <w:t xml:space="preserve"> </w:t>
      </w:r>
      <w:r w:rsidRPr="002001A3">
        <w:rPr>
          <w:rFonts w:ascii="Arial" w:hAnsi="Arial" w:cs="Arial"/>
          <w:i/>
          <w:iCs/>
          <w:color w:val="333333"/>
        </w:rPr>
        <w:t>Miranda</w:t>
      </w:r>
      <w:r w:rsidRPr="002001A3">
        <w:rPr>
          <w:rFonts w:ascii="Arial" w:hAnsi="Arial" w:cs="Arial"/>
          <w:i/>
          <w:iCs/>
          <w:color w:val="333333"/>
          <w:spacing w:val="9"/>
        </w:rPr>
        <w:t xml:space="preserve"> </w:t>
      </w:r>
      <w:r w:rsidRPr="002001A3">
        <w:rPr>
          <w:rFonts w:ascii="Arial" w:hAnsi="Arial" w:cs="Arial"/>
          <w:color w:val="333333"/>
          <w:spacing w:val="-2"/>
        </w:rPr>
        <w:t>purposes</w:t>
      </w:r>
      <w:r w:rsidRPr="002001A3">
        <w:rPr>
          <w:rFonts w:ascii="Arial" w:hAnsi="Arial" w:cs="Arial"/>
          <w:color w:val="333333"/>
          <w:spacing w:val="91"/>
          <w:w w:val="102"/>
        </w:rPr>
        <w:t xml:space="preserve"> </w:t>
      </w:r>
      <w:r w:rsidRPr="002001A3">
        <w:rPr>
          <w:rFonts w:ascii="Arial" w:hAnsi="Arial" w:cs="Arial"/>
          <w:color w:val="333333"/>
          <w:spacing w:val="-5"/>
        </w:rPr>
        <w:t>must</w:t>
      </w:r>
      <w:r w:rsidRPr="002001A3">
        <w:rPr>
          <w:rFonts w:ascii="Arial" w:hAnsi="Arial" w:cs="Arial"/>
          <w:color w:val="333333"/>
          <w:spacing w:val="2"/>
        </w:rPr>
        <w:t xml:space="preserve"> </w:t>
      </w:r>
      <w:r w:rsidRPr="002001A3">
        <w:rPr>
          <w:rFonts w:ascii="Arial" w:hAnsi="Arial" w:cs="Arial"/>
          <w:color w:val="333333"/>
          <w:spacing w:val="-1"/>
        </w:rPr>
        <w:t>consider</w:t>
      </w:r>
      <w:r w:rsidRPr="002001A3">
        <w:rPr>
          <w:rFonts w:ascii="Arial" w:hAnsi="Arial" w:cs="Arial"/>
          <w:color w:val="333333"/>
          <w:spacing w:val="3"/>
        </w:rPr>
        <w:t xml:space="preserve"> </w:t>
      </w:r>
      <w:r w:rsidRPr="002001A3">
        <w:rPr>
          <w:rFonts w:ascii="Arial" w:hAnsi="Arial" w:cs="Arial"/>
          <w:color w:val="333333"/>
          <w:spacing w:val="-7"/>
        </w:rPr>
        <w:t>the</w:t>
      </w:r>
      <w:r w:rsidRPr="002001A3">
        <w:rPr>
          <w:rFonts w:ascii="Arial" w:hAnsi="Arial" w:cs="Arial"/>
          <w:color w:val="333333"/>
          <w:spacing w:val="11"/>
        </w:rPr>
        <w:t xml:space="preserve"> </w:t>
      </w:r>
      <w:r w:rsidRPr="002001A3">
        <w:rPr>
          <w:rFonts w:ascii="Arial" w:hAnsi="Arial" w:cs="Arial"/>
          <w:color w:val="333333"/>
          <w:spacing w:val="-3"/>
        </w:rPr>
        <w:t>circumstances</w:t>
      </w:r>
      <w:r w:rsidRPr="002001A3">
        <w:rPr>
          <w:rFonts w:ascii="Arial" w:hAnsi="Arial" w:cs="Arial"/>
          <w:color w:val="333333"/>
          <w:spacing w:val="10"/>
        </w:rPr>
        <w:t xml:space="preserve"> </w:t>
      </w:r>
      <w:r w:rsidRPr="002001A3">
        <w:rPr>
          <w:rFonts w:ascii="Arial" w:hAnsi="Arial" w:cs="Arial"/>
          <w:color w:val="333333"/>
          <w:spacing w:val="-5"/>
        </w:rPr>
        <w:t>surrounding</w:t>
      </w:r>
      <w:r w:rsidRPr="002001A3">
        <w:rPr>
          <w:rFonts w:ascii="Arial" w:hAnsi="Arial" w:cs="Arial"/>
          <w:color w:val="333333"/>
          <w:spacing w:val="11"/>
        </w:rPr>
        <w:t xml:space="preserve"> </w:t>
      </w:r>
      <w:r w:rsidRPr="002001A3">
        <w:rPr>
          <w:rFonts w:ascii="Arial" w:hAnsi="Arial" w:cs="Arial"/>
          <w:color w:val="333333"/>
          <w:spacing w:val="-7"/>
        </w:rPr>
        <w:t>the</w:t>
      </w:r>
      <w:r w:rsidRPr="002001A3">
        <w:rPr>
          <w:rFonts w:ascii="Arial" w:hAnsi="Arial" w:cs="Arial"/>
          <w:color w:val="333333"/>
          <w:spacing w:val="11"/>
        </w:rPr>
        <w:t xml:space="preserve"> </w:t>
      </w:r>
      <w:r w:rsidRPr="002001A3">
        <w:rPr>
          <w:rFonts w:ascii="Arial" w:hAnsi="Arial" w:cs="Arial"/>
          <w:color w:val="333333"/>
          <w:spacing w:val="-3"/>
        </w:rPr>
        <w:t>interrogation;</w:t>
      </w:r>
      <w:r w:rsidRPr="002001A3">
        <w:rPr>
          <w:rFonts w:ascii="Arial" w:hAnsi="Arial" w:cs="Arial"/>
          <w:color w:val="333333"/>
          <w:spacing w:val="2"/>
        </w:rPr>
        <w:t xml:space="preserve"> </w:t>
      </w:r>
      <w:r w:rsidRPr="002001A3">
        <w:rPr>
          <w:rFonts w:ascii="Arial" w:hAnsi="Arial" w:cs="Arial"/>
          <w:color w:val="333333"/>
          <w:spacing w:val="-4"/>
        </w:rPr>
        <w:t>and</w:t>
      </w:r>
      <w:r w:rsidRPr="002001A3">
        <w:rPr>
          <w:rFonts w:ascii="Arial" w:hAnsi="Arial" w:cs="Arial"/>
          <w:color w:val="333333"/>
          <w:spacing w:val="11"/>
        </w:rPr>
        <w:t xml:space="preserve"> </w:t>
      </w:r>
      <w:r w:rsidRPr="002001A3">
        <w:rPr>
          <w:rFonts w:ascii="Arial" w:hAnsi="Arial" w:cs="Arial"/>
          <w:color w:val="333333"/>
          <w:spacing w:val="-4"/>
        </w:rPr>
        <w:t>...</w:t>
      </w:r>
      <w:r w:rsidRPr="002001A3">
        <w:rPr>
          <w:rFonts w:ascii="Arial" w:hAnsi="Arial" w:cs="Arial"/>
          <w:color w:val="333333"/>
          <w:spacing w:val="2"/>
        </w:rPr>
        <w:t xml:space="preserve"> </w:t>
      </w:r>
      <w:r w:rsidRPr="002001A3">
        <w:rPr>
          <w:rFonts w:ascii="Arial" w:hAnsi="Arial" w:cs="Arial"/>
          <w:color w:val="333333"/>
          <w:spacing w:val="-2"/>
        </w:rPr>
        <w:t>given</w:t>
      </w:r>
      <w:r w:rsidRPr="002001A3">
        <w:rPr>
          <w:rFonts w:ascii="Arial" w:hAnsi="Arial" w:cs="Arial"/>
          <w:color w:val="333333"/>
          <w:spacing w:val="-5"/>
        </w:rPr>
        <w:t xml:space="preserve"> </w:t>
      </w:r>
      <w:r w:rsidRPr="002001A3">
        <w:rPr>
          <w:rFonts w:ascii="Arial" w:hAnsi="Arial" w:cs="Arial"/>
          <w:color w:val="333333"/>
          <w:spacing w:val="-4"/>
        </w:rPr>
        <w:t>those</w:t>
      </w:r>
      <w:r w:rsidRPr="002001A3">
        <w:rPr>
          <w:rFonts w:ascii="Arial" w:hAnsi="Arial" w:cs="Arial"/>
          <w:color w:val="333333"/>
          <w:spacing w:val="11"/>
        </w:rPr>
        <w:t xml:space="preserve"> </w:t>
      </w:r>
      <w:r w:rsidRPr="002001A3">
        <w:rPr>
          <w:rFonts w:ascii="Arial" w:hAnsi="Arial" w:cs="Arial"/>
          <w:color w:val="333333"/>
          <w:spacing w:val="-3"/>
        </w:rPr>
        <w:t>circumstances,</w:t>
      </w:r>
      <w:r w:rsidRPr="002001A3">
        <w:rPr>
          <w:rFonts w:ascii="Arial" w:hAnsi="Arial" w:cs="Arial"/>
          <w:color w:val="333333"/>
          <w:spacing w:val="2"/>
        </w:rPr>
        <w:t xml:space="preserve"> </w:t>
      </w:r>
      <w:r w:rsidRPr="002001A3">
        <w:rPr>
          <w:rFonts w:ascii="Arial" w:hAnsi="Arial" w:cs="Arial"/>
          <w:color w:val="333333"/>
          <w:spacing w:val="-6"/>
        </w:rPr>
        <w:t>would</w:t>
      </w:r>
      <w:r w:rsidRPr="002001A3">
        <w:rPr>
          <w:rFonts w:ascii="Arial" w:hAnsi="Arial" w:cs="Arial"/>
          <w:color w:val="333333"/>
          <w:spacing w:val="11"/>
        </w:rPr>
        <w:t xml:space="preserve"> </w:t>
      </w:r>
      <w:r w:rsidRPr="002001A3">
        <w:rPr>
          <w:rFonts w:ascii="Arial" w:hAnsi="Arial" w:cs="Arial"/>
          <w:color w:val="333333"/>
        </w:rPr>
        <w:t>a</w:t>
      </w:r>
      <w:r w:rsidRPr="002001A3">
        <w:rPr>
          <w:rFonts w:ascii="Arial" w:hAnsi="Arial" w:cs="Arial"/>
          <w:color w:val="333333"/>
          <w:spacing w:val="73"/>
          <w:w w:val="102"/>
        </w:rPr>
        <w:t xml:space="preserve"> </w:t>
      </w:r>
      <w:r w:rsidRPr="002001A3">
        <w:rPr>
          <w:rFonts w:ascii="Arial" w:hAnsi="Arial" w:cs="Arial"/>
          <w:color w:val="333333"/>
          <w:spacing w:val="-3"/>
        </w:rPr>
        <w:t>reasonable</w:t>
      </w:r>
      <w:r w:rsidRPr="002001A3">
        <w:rPr>
          <w:rFonts w:ascii="Arial" w:hAnsi="Arial" w:cs="Arial"/>
          <w:color w:val="333333"/>
          <w:spacing w:val="6"/>
        </w:rPr>
        <w:t xml:space="preserve"> </w:t>
      </w:r>
      <w:r w:rsidRPr="002001A3">
        <w:rPr>
          <w:rFonts w:ascii="Arial" w:hAnsi="Arial" w:cs="Arial"/>
          <w:color w:val="333333"/>
          <w:spacing w:val="-1"/>
        </w:rPr>
        <w:t>person</w:t>
      </w:r>
      <w:r w:rsidRPr="002001A3">
        <w:rPr>
          <w:rFonts w:ascii="Arial" w:hAnsi="Arial" w:cs="Arial"/>
          <w:color w:val="333333"/>
          <w:spacing w:val="-8"/>
        </w:rPr>
        <w:t xml:space="preserve"> </w:t>
      </w:r>
      <w:r w:rsidRPr="002001A3">
        <w:rPr>
          <w:rFonts w:ascii="Arial" w:hAnsi="Arial" w:cs="Arial"/>
          <w:color w:val="333333"/>
          <w:spacing w:val="-7"/>
        </w:rPr>
        <w:t>have</w:t>
      </w:r>
      <w:r w:rsidRPr="002001A3">
        <w:rPr>
          <w:rFonts w:ascii="Arial" w:hAnsi="Arial" w:cs="Arial"/>
          <w:color w:val="333333"/>
          <w:spacing w:val="7"/>
        </w:rPr>
        <w:t xml:space="preserve"> </w:t>
      </w:r>
      <w:r w:rsidRPr="002001A3">
        <w:rPr>
          <w:rFonts w:ascii="Arial" w:hAnsi="Arial" w:cs="Arial"/>
          <w:color w:val="333333"/>
          <w:spacing w:val="-4"/>
        </w:rPr>
        <w:t>felt</w:t>
      </w:r>
      <w:r w:rsidRPr="002001A3">
        <w:rPr>
          <w:rFonts w:ascii="Arial" w:hAnsi="Arial" w:cs="Arial"/>
          <w:color w:val="333333"/>
          <w:spacing w:val="-2"/>
        </w:rPr>
        <w:t xml:space="preserve"> </w:t>
      </w:r>
      <w:r w:rsidRPr="002001A3">
        <w:rPr>
          <w:rFonts w:ascii="Arial" w:hAnsi="Arial" w:cs="Arial"/>
          <w:color w:val="333333"/>
          <w:spacing w:val="-7"/>
        </w:rPr>
        <w:t>he</w:t>
      </w:r>
      <w:r w:rsidRPr="002001A3">
        <w:rPr>
          <w:rFonts w:ascii="Arial" w:hAnsi="Arial" w:cs="Arial"/>
          <w:color w:val="333333"/>
          <w:spacing w:val="7"/>
        </w:rPr>
        <w:t xml:space="preserve"> </w:t>
      </w:r>
      <w:r w:rsidRPr="002001A3">
        <w:rPr>
          <w:rFonts w:ascii="Arial" w:hAnsi="Arial" w:cs="Arial"/>
          <w:color w:val="333333"/>
        </w:rPr>
        <w:t xml:space="preserve">or </w:t>
      </w:r>
      <w:r w:rsidRPr="002001A3">
        <w:rPr>
          <w:rFonts w:ascii="Arial" w:hAnsi="Arial" w:cs="Arial"/>
          <w:color w:val="333333"/>
          <w:spacing w:val="-5"/>
        </w:rPr>
        <w:t>she</w:t>
      </w:r>
      <w:r w:rsidRPr="002001A3">
        <w:rPr>
          <w:rFonts w:ascii="Arial" w:hAnsi="Arial" w:cs="Arial"/>
          <w:color w:val="333333"/>
          <w:spacing w:val="7"/>
        </w:rPr>
        <w:t xml:space="preserve"> </w:t>
      </w:r>
      <w:r w:rsidRPr="002001A3">
        <w:rPr>
          <w:rFonts w:ascii="Arial" w:hAnsi="Arial" w:cs="Arial"/>
          <w:color w:val="333333"/>
          <w:spacing w:val="-3"/>
        </w:rPr>
        <w:t>was</w:t>
      </w:r>
      <w:r w:rsidRPr="002001A3">
        <w:rPr>
          <w:rFonts w:ascii="Arial" w:hAnsi="Arial" w:cs="Arial"/>
          <w:color w:val="333333"/>
          <w:spacing w:val="6"/>
        </w:rPr>
        <w:t xml:space="preserve"> </w:t>
      </w:r>
      <w:r w:rsidRPr="002001A3">
        <w:rPr>
          <w:rFonts w:ascii="Arial" w:hAnsi="Arial" w:cs="Arial"/>
          <w:color w:val="333333"/>
          <w:spacing w:val="-4"/>
        </w:rPr>
        <w:t>not</w:t>
      </w:r>
      <w:r w:rsidRPr="002001A3">
        <w:rPr>
          <w:rFonts w:ascii="Arial" w:hAnsi="Arial" w:cs="Arial"/>
          <w:color w:val="333333"/>
          <w:spacing w:val="-2"/>
        </w:rPr>
        <w:t xml:space="preserve"> </w:t>
      </w:r>
      <w:r w:rsidRPr="002001A3">
        <w:rPr>
          <w:rFonts w:ascii="Arial" w:hAnsi="Arial" w:cs="Arial"/>
          <w:color w:val="333333"/>
        </w:rPr>
        <w:t>at</w:t>
      </w:r>
      <w:r w:rsidRPr="002001A3">
        <w:rPr>
          <w:rFonts w:ascii="Arial" w:hAnsi="Arial" w:cs="Arial"/>
          <w:color w:val="333333"/>
          <w:spacing w:val="-1"/>
        </w:rPr>
        <w:t xml:space="preserve"> </w:t>
      </w:r>
      <w:r w:rsidRPr="002001A3">
        <w:rPr>
          <w:rFonts w:ascii="Arial" w:hAnsi="Arial" w:cs="Arial"/>
          <w:color w:val="333333"/>
          <w:spacing w:val="-2"/>
        </w:rPr>
        <w:t>liberty</w:t>
      </w:r>
      <w:r w:rsidRPr="002001A3">
        <w:rPr>
          <w:rFonts w:ascii="Arial" w:hAnsi="Arial" w:cs="Arial"/>
          <w:color w:val="333333"/>
          <w:spacing w:val="-11"/>
        </w:rPr>
        <w:t xml:space="preserve"> </w:t>
      </w:r>
      <w:r w:rsidRPr="002001A3">
        <w:rPr>
          <w:rFonts w:ascii="Arial" w:hAnsi="Arial" w:cs="Arial"/>
          <w:color w:val="333333"/>
          <w:spacing w:val="-3"/>
        </w:rPr>
        <w:t>to</w:t>
      </w:r>
      <w:r w:rsidRPr="002001A3">
        <w:rPr>
          <w:rFonts w:ascii="Arial" w:hAnsi="Arial" w:cs="Arial"/>
          <w:color w:val="333333"/>
          <w:spacing w:val="7"/>
        </w:rPr>
        <w:t xml:space="preserve"> </w:t>
      </w:r>
      <w:r w:rsidRPr="002001A3">
        <w:rPr>
          <w:rFonts w:ascii="Arial" w:hAnsi="Arial" w:cs="Arial"/>
          <w:color w:val="333333"/>
          <w:spacing w:val="-4"/>
        </w:rPr>
        <w:t>terminate</w:t>
      </w:r>
      <w:r w:rsidRPr="002001A3">
        <w:rPr>
          <w:rFonts w:ascii="Arial" w:hAnsi="Arial" w:cs="Arial"/>
          <w:color w:val="333333"/>
          <w:spacing w:val="7"/>
        </w:rPr>
        <w:t xml:space="preserve"> </w:t>
      </w:r>
      <w:r w:rsidRPr="002001A3">
        <w:rPr>
          <w:rFonts w:ascii="Arial" w:hAnsi="Arial" w:cs="Arial"/>
          <w:color w:val="333333"/>
          <w:spacing w:val="-7"/>
        </w:rPr>
        <w:t>the</w:t>
      </w:r>
      <w:r w:rsidRPr="002001A3">
        <w:rPr>
          <w:rFonts w:ascii="Arial" w:hAnsi="Arial" w:cs="Arial"/>
          <w:color w:val="333333"/>
          <w:spacing w:val="7"/>
        </w:rPr>
        <w:t xml:space="preserve"> </w:t>
      </w:r>
      <w:r w:rsidRPr="002001A3">
        <w:rPr>
          <w:rFonts w:ascii="Arial" w:hAnsi="Arial" w:cs="Arial"/>
          <w:color w:val="333333"/>
          <w:spacing w:val="-2"/>
        </w:rPr>
        <w:t>interrogation</w:t>
      </w:r>
      <w:r w:rsidRPr="002001A3">
        <w:rPr>
          <w:rFonts w:ascii="Arial" w:hAnsi="Arial" w:cs="Arial"/>
          <w:color w:val="333333"/>
          <w:spacing w:val="-9"/>
        </w:rPr>
        <w:t xml:space="preserve"> </w:t>
      </w:r>
      <w:r w:rsidRPr="002001A3">
        <w:rPr>
          <w:rFonts w:ascii="Arial" w:hAnsi="Arial" w:cs="Arial"/>
          <w:color w:val="333333"/>
          <w:spacing w:val="-4"/>
        </w:rPr>
        <w:t>and</w:t>
      </w:r>
      <w:r w:rsidRPr="002001A3">
        <w:rPr>
          <w:rFonts w:ascii="Arial" w:hAnsi="Arial" w:cs="Arial"/>
          <w:color w:val="333333"/>
          <w:spacing w:val="7"/>
        </w:rPr>
        <w:t xml:space="preserve"> </w:t>
      </w:r>
      <w:r w:rsidRPr="002001A3">
        <w:rPr>
          <w:rFonts w:ascii="Arial" w:hAnsi="Arial" w:cs="Arial"/>
          <w:color w:val="333333"/>
          <w:spacing w:val="-4"/>
        </w:rPr>
        <w:t>leave."</w:t>
      </w:r>
    </w:p>
    <w:p w:rsidR="002001A3" w:rsidRPr="002001A3" w:rsidRDefault="002001A3" w:rsidP="002001A3">
      <w:pPr>
        <w:kinsoku w:val="0"/>
        <w:overflowPunct w:val="0"/>
        <w:autoSpaceDE w:val="0"/>
        <w:autoSpaceDN w:val="0"/>
        <w:adjustRightInd w:val="0"/>
        <w:spacing w:before="134" w:after="0"/>
        <w:ind w:left="39"/>
        <w:outlineLvl w:val="0"/>
        <w:rPr>
          <w:rFonts w:ascii="Arial" w:hAnsi="Arial" w:cs="Arial"/>
          <w:b/>
          <w:bCs/>
          <w:color w:val="333333"/>
          <w:spacing w:val="1"/>
        </w:rPr>
      </w:pPr>
    </w:p>
    <w:p w:rsidR="002001A3" w:rsidRPr="002001A3" w:rsidRDefault="002001A3" w:rsidP="002001A3">
      <w:pPr>
        <w:kinsoku w:val="0"/>
        <w:overflowPunct w:val="0"/>
        <w:autoSpaceDE w:val="0"/>
        <w:autoSpaceDN w:val="0"/>
        <w:adjustRightInd w:val="0"/>
        <w:spacing w:after="0"/>
        <w:ind w:left="39"/>
        <w:outlineLvl w:val="0"/>
        <w:rPr>
          <w:rFonts w:ascii="Arial" w:hAnsi="Arial" w:cs="Arial"/>
          <w:color w:val="000000"/>
        </w:rPr>
      </w:pPr>
      <w:r w:rsidRPr="002001A3">
        <w:rPr>
          <w:rFonts w:ascii="Arial" w:hAnsi="Arial" w:cs="Arial"/>
          <w:b/>
          <w:bCs/>
          <w:color w:val="333333"/>
          <w:spacing w:val="1"/>
        </w:rPr>
        <w:t>Second</w:t>
      </w:r>
      <w:r w:rsidRPr="002001A3">
        <w:rPr>
          <w:rFonts w:ascii="Arial" w:hAnsi="Arial" w:cs="Arial"/>
          <w:b/>
          <w:bCs/>
          <w:color w:val="333333"/>
          <w:spacing w:val="24"/>
        </w:rPr>
        <w:t xml:space="preserve"> </w:t>
      </w:r>
      <w:r w:rsidRPr="002001A3">
        <w:rPr>
          <w:rFonts w:ascii="Arial" w:hAnsi="Arial" w:cs="Arial"/>
          <w:b/>
          <w:bCs/>
          <w:color w:val="333333"/>
          <w:spacing w:val="-1"/>
        </w:rPr>
        <w:t>Circuit</w:t>
      </w:r>
      <w:r w:rsidRPr="002001A3">
        <w:rPr>
          <w:rFonts w:ascii="Arial" w:hAnsi="Arial" w:cs="Arial"/>
          <w:b/>
          <w:bCs/>
          <w:color w:val="333333"/>
          <w:spacing w:val="14"/>
        </w:rPr>
        <w:t xml:space="preserve"> </w:t>
      </w:r>
      <w:r w:rsidRPr="002001A3">
        <w:rPr>
          <w:rFonts w:ascii="Arial" w:hAnsi="Arial" w:cs="Arial"/>
          <w:b/>
          <w:bCs/>
          <w:color w:val="333333"/>
        </w:rPr>
        <w:t>Holding</w:t>
      </w:r>
    </w:p>
    <w:p w:rsidR="002001A3" w:rsidRPr="002001A3" w:rsidRDefault="002001A3" w:rsidP="004F7D3E">
      <w:pPr>
        <w:kinsoku w:val="0"/>
        <w:overflowPunct w:val="0"/>
        <w:autoSpaceDE w:val="0"/>
        <w:autoSpaceDN w:val="0"/>
        <w:adjustRightInd w:val="0"/>
        <w:spacing w:after="0"/>
        <w:ind w:left="39" w:right="186"/>
        <w:rPr>
          <w:rFonts w:ascii="Arial" w:hAnsi="Arial" w:cs="Arial"/>
          <w:color w:val="000000"/>
        </w:rPr>
      </w:pPr>
      <w:r w:rsidRPr="002001A3">
        <w:rPr>
          <w:rFonts w:ascii="Arial" w:hAnsi="Arial" w:cs="Arial"/>
          <w:color w:val="333333"/>
          <w:spacing w:val="-6"/>
        </w:rPr>
        <w:t>Yes.</w:t>
      </w:r>
      <w:r w:rsidRPr="002001A3">
        <w:rPr>
          <w:rFonts w:ascii="Arial" w:hAnsi="Arial" w:cs="Arial"/>
          <w:color w:val="333333"/>
        </w:rPr>
        <w:t xml:space="preserve"> </w:t>
      </w:r>
      <w:r w:rsidRPr="002001A3">
        <w:rPr>
          <w:rFonts w:ascii="Arial" w:hAnsi="Arial" w:cs="Arial"/>
          <w:color w:val="333333"/>
          <w:spacing w:val="8"/>
        </w:rPr>
        <w:t xml:space="preserve"> </w:t>
      </w:r>
      <w:r w:rsidRPr="002001A3">
        <w:rPr>
          <w:rFonts w:ascii="Arial" w:hAnsi="Arial" w:cs="Arial"/>
          <w:color w:val="333333"/>
          <w:spacing w:val="-8"/>
        </w:rPr>
        <w:t>The</w:t>
      </w:r>
      <w:r w:rsidRPr="002001A3">
        <w:rPr>
          <w:rFonts w:ascii="Arial" w:hAnsi="Arial" w:cs="Arial"/>
          <w:color w:val="333333"/>
          <w:spacing w:val="9"/>
        </w:rPr>
        <w:t xml:space="preserve"> </w:t>
      </w:r>
      <w:r w:rsidRPr="002001A3">
        <w:rPr>
          <w:rFonts w:ascii="Arial" w:hAnsi="Arial" w:cs="Arial"/>
          <w:color w:val="333333"/>
          <w:spacing w:val="-2"/>
        </w:rPr>
        <w:t>Second</w:t>
      </w:r>
      <w:r w:rsidRPr="002001A3">
        <w:rPr>
          <w:rFonts w:ascii="Arial" w:hAnsi="Arial" w:cs="Arial"/>
          <w:color w:val="333333"/>
          <w:spacing w:val="10"/>
        </w:rPr>
        <w:t xml:space="preserve"> </w:t>
      </w:r>
      <w:r w:rsidRPr="002001A3">
        <w:rPr>
          <w:rFonts w:ascii="Arial" w:hAnsi="Arial" w:cs="Arial"/>
          <w:color w:val="333333"/>
          <w:spacing w:val="-1"/>
        </w:rPr>
        <w:t>Circuit</w:t>
      </w:r>
      <w:r w:rsidRPr="002001A3">
        <w:rPr>
          <w:rFonts w:ascii="Arial" w:hAnsi="Arial" w:cs="Arial"/>
          <w:color w:val="333333"/>
        </w:rPr>
        <w:t xml:space="preserve"> </w:t>
      </w:r>
      <w:r w:rsidRPr="002001A3">
        <w:rPr>
          <w:rFonts w:ascii="Arial" w:hAnsi="Arial" w:cs="Arial"/>
          <w:color w:val="333333"/>
          <w:spacing w:val="-4"/>
        </w:rPr>
        <w:t>concluded</w:t>
      </w:r>
      <w:r w:rsidRPr="002001A3">
        <w:rPr>
          <w:rFonts w:ascii="Arial" w:hAnsi="Arial" w:cs="Arial"/>
          <w:color w:val="333333"/>
          <w:spacing w:val="9"/>
        </w:rPr>
        <w:t xml:space="preserve"> </w:t>
      </w:r>
      <w:r w:rsidRPr="002001A3">
        <w:rPr>
          <w:rFonts w:ascii="Arial" w:hAnsi="Arial" w:cs="Arial"/>
          <w:color w:val="333333"/>
          <w:spacing w:val="-5"/>
        </w:rPr>
        <w:t>that</w:t>
      </w:r>
      <w:r w:rsidRPr="002001A3">
        <w:rPr>
          <w:rFonts w:ascii="Arial" w:hAnsi="Arial" w:cs="Arial"/>
          <w:color w:val="333333"/>
          <w:spacing w:val="1"/>
        </w:rPr>
        <w:t xml:space="preserve"> </w:t>
      </w:r>
      <w:r w:rsidRPr="002001A3">
        <w:rPr>
          <w:rFonts w:ascii="Arial" w:hAnsi="Arial" w:cs="Arial"/>
          <w:color w:val="333333"/>
        </w:rPr>
        <w:t>a</w:t>
      </w:r>
      <w:r w:rsidRPr="002001A3">
        <w:rPr>
          <w:rFonts w:ascii="Arial" w:hAnsi="Arial" w:cs="Arial"/>
          <w:color w:val="333333"/>
          <w:spacing w:val="9"/>
        </w:rPr>
        <w:t xml:space="preserve"> </w:t>
      </w:r>
      <w:r w:rsidRPr="002001A3">
        <w:rPr>
          <w:rFonts w:ascii="Arial" w:hAnsi="Arial" w:cs="Arial"/>
          <w:color w:val="333333"/>
          <w:spacing w:val="-3"/>
        </w:rPr>
        <w:t>reasonable</w:t>
      </w:r>
      <w:r w:rsidRPr="002001A3">
        <w:rPr>
          <w:rFonts w:ascii="Arial" w:hAnsi="Arial" w:cs="Arial"/>
          <w:color w:val="333333"/>
          <w:spacing w:val="9"/>
        </w:rPr>
        <w:t xml:space="preserve"> </w:t>
      </w:r>
      <w:r w:rsidRPr="002001A3">
        <w:rPr>
          <w:rFonts w:ascii="Arial" w:hAnsi="Arial" w:cs="Arial"/>
          <w:color w:val="333333"/>
          <w:spacing w:val="-1"/>
        </w:rPr>
        <w:t>person</w:t>
      </w:r>
      <w:r w:rsidRPr="002001A3">
        <w:rPr>
          <w:rFonts w:ascii="Arial" w:hAnsi="Arial" w:cs="Arial"/>
          <w:color w:val="333333"/>
          <w:spacing w:val="-7"/>
        </w:rPr>
        <w:t xml:space="preserve"> </w:t>
      </w:r>
      <w:r w:rsidRPr="002001A3">
        <w:rPr>
          <w:rFonts w:ascii="Arial" w:hAnsi="Arial" w:cs="Arial"/>
          <w:color w:val="333333"/>
          <w:spacing w:val="1"/>
        </w:rPr>
        <w:t>in</w:t>
      </w:r>
      <w:r w:rsidRPr="002001A3">
        <w:rPr>
          <w:rFonts w:ascii="Arial" w:hAnsi="Arial" w:cs="Arial"/>
          <w:color w:val="333333"/>
          <w:spacing w:val="-7"/>
        </w:rPr>
        <w:t xml:space="preserve"> </w:t>
      </w:r>
      <w:r w:rsidRPr="002001A3">
        <w:rPr>
          <w:rFonts w:ascii="Arial" w:hAnsi="Arial" w:cs="Arial"/>
          <w:color w:val="333333"/>
          <w:spacing w:val="-3"/>
        </w:rPr>
        <w:t>Romaszko's</w:t>
      </w:r>
      <w:r w:rsidRPr="002001A3">
        <w:rPr>
          <w:rFonts w:ascii="Arial" w:hAnsi="Arial" w:cs="Arial"/>
          <w:color w:val="333333"/>
          <w:spacing w:val="8"/>
        </w:rPr>
        <w:t xml:space="preserve"> </w:t>
      </w:r>
      <w:r w:rsidRPr="002001A3">
        <w:rPr>
          <w:rFonts w:ascii="Arial" w:hAnsi="Arial" w:cs="Arial"/>
          <w:color w:val="333333"/>
          <w:spacing w:val="-3"/>
        </w:rPr>
        <w:t>circumstances</w:t>
      </w:r>
      <w:r w:rsidRPr="002001A3">
        <w:rPr>
          <w:rFonts w:ascii="Arial" w:hAnsi="Arial" w:cs="Arial"/>
          <w:color w:val="333333"/>
          <w:spacing w:val="8"/>
        </w:rPr>
        <w:t xml:space="preserve"> </w:t>
      </w:r>
      <w:r w:rsidRPr="002001A3">
        <w:rPr>
          <w:rFonts w:ascii="Arial" w:hAnsi="Arial" w:cs="Arial"/>
          <w:color w:val="333333"/>
          <w:spacing w:val="-6"/>
        </w:rPr>
        <w:t>would</w:t>
      </w:r>
      <w:r w:rsidRPr="002001A3">
        <w:rPr>
          <w:rFonts w:ascii="Arial" w:hAnsi="Arial" w:cs="Arial"/>
          <w:color w:val="333333"/>
          <w:spacing w:val="10"/>
        </w:rPr>
        <w:t xml:space="preserve"> </w:t>
      </w:r>
      <w:r w:rsidRPr="002001A3">
        <w:rPr>
          <w:rFonts w:ascii="Arial" w:hAnsi="Arial" w:cs="Arial"/>
          <w:color w:val="333333"/>
          <w:spacing w:val="-4"/>
        </w:rPr>
        <w:t>not</w:t>
      </w:r>
      <w:r w:rsidRPr="002001A3">
        <w:rPr>
          <w:rFonts w:ascii="Arial" w:hAnsi="Arial" w:cs="Arial"/>
          <w:color w:val="333333"/>
        </w:rPr>
        <w:t xml:space="preserve"> </w:t>
      </w:r>
      <w:r w:rsidRPr="002001A3">
        <w:rPr>
          <w:rFonts w:ascii="Arial" w:hAnsi="Arial" w:cs="Arial"/>
          <w:color w:val="333333"/>
          <w:spacing w:val="-7"/>
        </w:rPr>
        <w:t>have</w:t>
      </w:r>
      <w:r w:rsidRPr="002001A3">
        <w:rPr>
          <w:rFonts w:ascii="Arial" w:hAnsi="Arial" w:cs="Arial"/>
          <w:color w:val="333333"/>
          <w:spacing w:val="91"/>
          <w:w w:val="102"/>
        </w:rPr>
        <w:t xml:space="preserve"> </w:t>
      </w:r>
      <w:r w:rsidRPr="002001A3">
        <w:rPr>
          <w:rFonts w:ascii="Arial" w:hAnsi="Arial" w:cs="Arial"/>
          <w:color w:val="333333"/>
          <w:spacing w:val="-4"/>
        </w:rPr>
        <w:t>felt</w:t>
      </w:r>
      <w:r w:rsidRPr="002001A3">
        <w:rPr>
          <w:rFonts w:ascii="Arial" w:hAnsi="Arial" w:cs="Arial"/>
          <w:color w:val="333333"/>
          <w:spacing w:val="-1"/>
        </w:rPr>
        <w:t xml:space="preserve"> </w:t>
      </w:r>
      <w:r w:rsidRPr="002001A3">
        <w:rPr>
          <w:rFonts w:ascii="Arial" w:hAnsi="Arial" w:cs="Arial"/>
          <w:color w:val="333333"/>
        </w:rPr>
        <w:t xml:space="preserve">at </w:t>
      </w:r>
      <w:r w:rsidRPr="002001A3">
        <w:rPr>
          <w:rFonts w:ascii="Arial" w:hAnsi="Arial" w:cs="Arial"/>
          <w:color w:val="333333"/>
          <w:spacing w:val="-2"/>
        </w:rPr>
        <w:t>liberty</w:t>
      </w:r>
      <w:r w:rsidRPr="002001A3">
        <w:rPr>
          <w:rFonts w:ascii="Arial" w:hAnsi="Arial" w:cs="Arial"/>
          <w:color w:val="333333"/>
          <w:spacing w:val="-10"/>
        </w:rPr>
        <w:t xml:space="preserve"> </w:t>
      </w:r>
      <w:r w:rsidRPr="002001A3">
        <w:rPr>
          <w:rFonts w:ascii="Arial" w:hAnsi="Arial" w:cs="Arial"/>
          <w:color w:val="333333"/>
          <w:spacing w:val="-3"/>
        </w:rPr>
        <w:t>to</w:t>
      </w:r>
      <w:r w:rsidRPr="002001A3">
        <w:rPr>
          <w:rFonts w:ascii="Arial" w:hAnsi="Arial" w:cs="Arial"/>
          <w:color w:val="333333"/>
          <w:spacing w:val="8"/>
        </w:rPr>
        <w:t xml:space="preserve"> </w:t>
      </w:r>
      <w:r w:rsidRPr="002001A3">
        <w:rPr>
          <w:rFonts w:ascii="Arial" w:hAnsi="Arial" w:cs="Arial"/>
          <w:color w:val="333333"/>
          <w:spacing w:val="-4"/>
        </w:rPr>
        <w:t>terminate</w:t>
      </w:r>
      <w:r w:rsidRPr="002001A3">
        <w:rPr>
          <w:rFonts w:ascii="Arial" w:hAnsi="Arial" w:cs="Arial"/>
          <w:color w:val="333333"/>
          <w:spacing w:val="8"/>
        </w:rPr>
        <w:t xml:space="preserve"> </w:t>
      </w:r>
      <w:r w:rsidRPr="002001A3">
        <w:rPr>
          <w:rFonts w:ascii="Arial" w:hAnsi="Arial" w:cs="Arial"/>
          <w:color w:val="333333"/>
          <w:spacing w:val="-7"/>
        </w:rPr>
        <w:t>the</w:t>
      </w:r>
      <w:r w:rsidRPr="002001A3">
        <w:rPr>
          <w:rFonts w:ascii="Arial" w:hAnsi="Arial" w:cs="Arial"/>
          <w:color w:val="333333"/>
          <w:spacing w:val="8"/>
        </w:rPr>
        <w:t xml:space="preserve"> </w:t>
      </w:r>
      <w:r w:rsidRPr="002001A3">
        <w:rPr>
          <w:rFonts w:ascii="Arial" w:hAnsi="Arial" w:cs="Arial"/>
          <w:color w:val="333333"/>
          <w:spacing w:val="-2"/>
        </w:rPr>
        <w:t>interrogation</w:t>
      </w:r>
      <w:r w:rsidRPr="002001A3">
        <w:rPr>
          <w:rFonts w:ascii="Arial" w:hAnsi="Arial" w:cs="Arial"/>
          <w:color w:val="333333"/>
          <w:spacing w:val="-8"/>
        </w:rPr>
        <w:t xml:space="preserve"> </w:t>
      </w:r>
      <w:r w:rsidRPr="002001A3">
        <w:rPr>
          <w:rFonts w:ascii="Arial" w:hAnsi="Arial" w:cs="Arial"/>
          <w:color w:val="333333"/>
          <w:spacing w:val="-4"/>
        </w:rPr>
        <w:t>and</w:t>
      </w:r>
      <w:r w:rsidRPr="002001A3">
        <w:rPr>
          <w:rFonts w:ascii="Arial" w:hAnsi="Arial" w:cs="Arial"/>
          <w:color w:val="333333"/>
          <w:spacing w:val="8"/>
        </w:rPr>
        <w:t xml:space="preserve"> </w:t>
      </w:r>
      <w:r w:rsidRPr="002001A3">
        <w:rPr>
          <w:rFonts w:ascii="Arial" w:hAnsi="Arial" w:cs="Arial"/>
          <w:color w:val="333333"/>
          <w:spacing w:val="-4"/>
        </w:rPr>
        <w:t>leave</w:t>
      </w:r>
      <w:r w:rsidRPr="002001A3">
        <w:rPr>
          <w:rFonts w:ascii="Arial" w:hAnsi="Arial" w:cs="Arial"/>
          <w:color w:val="333333"/>
          <w:spacing w:val="9"/>
        </w:rPr>
        <w:t xml:space="preserve"> </w:t>
      </w:r>
      <w:r w:rsidRPr="002001A3">
        <w:rPr>
          <w:rFonts w:ascii="Arial" w:hAnsi="Arial" w:cs="Arial"/>
          <w:color w:val="333333"/>
          <w:spacing w:val="-5"/>
        </w:rPr>
        <w:t>without</w:t>
      </w:r>
      <w:r w:rsidRPr="002001A3">
        <w:rPr>
          <w:rFonts w:ascii="Arial" w:hAnsi="Arial" w:cs="Arial"/>
          <w:color w:val="333333"/>
          <w:spacing w:val="-1"/>
        </w:rPr>
        <w:t xml:space="preserve"> </w:t>
      </w:r>
      <w:r w:rsidRPr="002001A3">
        <w:rPr>
          <w:rFonts w:ascii="Arial" w:hAnsi="Arial" w:cs="Arial"/>
          <w:color w:val="333333"/>
          <w:spacing w:val="-5"/>
        </w:rPr>
        <w:t>suffering</w:t>
      </w:r>
      <w:r w:rsidRPr="002001A3">
        <w:rPr>
          <w:rFonts w:ascii="Arial" w:hAnsi="Arial" w:cs="Arial"/>
          <w:color w:val="333333"/>
          <w:spacing w:val="8"/>
        </w:rPr>
        <w:t xml:space="preserve"> </w:t>
      </w:r>
      <w:r w:rsidRPr="002001A3">
        <w:rPr>
          <w:rFonts w:ascii="Arial" w:hAnsi="Arial" w:cs="Arial"/>
          <w:color w:val="333333"/>
          <w:spacing w:val="-7"/>
        </w:rPr>
        <w:t>the</w:t>
      </w:r>
      <w:r w:rsidRPr="002001A3">
        <w:rPr>
          <w:rFonts w:ascii="Arial" w:hAnsi="Arial" w:cs="Arial"/>
          <w:color w:val="333333"/>
          <w:spacing w:val="9"/>
        </w:rPr>
        <w:t xml:space="preserve"> </w:t>
      </w:r>
      <w:r w:rsidRPr="002001A3">
        <w:rPr>
          <w:rFonts w:ascii="Arial" w:hAnsi="Arial" w:cs="Arial"/>
          <w:color w:val="333333"/>
          <w:spacing w:val="-2"/>
        </w:rPr>
        <w:t>economic</w:t>
      </w:r>
      <w:r w:rsidRPr="002001A3">
        <w:rPr>
          <w:rFonts w:ascii="Arial" w:hAnsi="Arial" w:cs="Arial"/>
          <w:color w:val="333333"/>
          <w:spacing w:val="7"/>
        </w:rPr>
        <w:t xml:space="preserve"> </w:t>
      </w:r>
      <w:r w:rsidRPr="002001A3">
        <w:rPr>
          <w:rFonts w:ascii="Arial" w:hAnsi="Arial" w:cs="Arial"/>
          <w:color w:val="333333"/>
          <w:spacing w:val="-2"/>
        </w:rPr>
        <w:t>sanction</w:t>
      </w:r>
      <w:r w:rsidRPr="002001A3">
        <w:rPr>
          <w:rFonts w:ascii="Arial" w:hAnsi="Arial" w:cs="Arial"/>
          <w:color w:val="333333"/>
          <w:spacing w:val="-8"/>
        </w:rPr>
        <w:t xml:space="preserve"> </w:t>
      </w:r>
      <w:r w:rsidRPr="002001A3">
        <w:rPr>
          <w:rFonts w:ascii="Arial" w:hAnsi="Arial" w:cs="Arial"/>
          <w:color w:val="333333"/>
        </w:rPr>
        <w:t>of</w:t>
      </w:r>
      <w:r w:rsidRPr="002001A3">
        <w:rPr>
          <w:rFonts w:ascii="Arial" w:hAnsi="Arial" w:cs="Arial"/>
          <w:color w:val="333333"/>
          <w:spacing w:val="-1"/>
        </w:rPr>
        <w:t xml:space="preserve"> </w:t>
      </w:r>
      <w:r w:rsidRPr="002001A3">
        <w:rPr>
          <w:rFonts w:ascii="Arial" w:hAnsi="Arial" w:cs="Arial"/>
          <w:color w:val="333333"/>
          <w:spacing w:val="-3"/>
        </w:rPr>
        <w:t>losing</w:t>
      </w:r>
      <w:r w:rsidRPr="002001A3">
        <w:rPr>
          <w:rFonts w:ascii="Arial" w:hAnsi="Arial" w:cs="Arial"/>
          <w:color w:val="333333"/>
          <w:spacing w:val="9"/>
        </w:rPr>
        <w:t xml:space="preserve"> </w:t>
      </w:r>
      <w:r w:rsidRPr="002001A3">
        <w:rPr>
          <w:rFonts w:ascii="Arial" w:hAnsi="Arial" w:cs="Arial"/>
          <w:color w:val="333333"/>
          <w:spacing w:val="-3"/>
        </w:rPr>
        <w:t>their</w:t>
      </w:r>
      <w:r w:rsidRPr="002001A3">
        <w:rPr>
          <w:rFonts w:ascii="Arial" w:hAnsi="Arial" w:cs="Arial"/>
          <w:color w:val="333333"/>
          <w:spacing w:val="99"/>
          <w:w w:val="102"/>
        </w:rPr>
        <w:t xml:space="preserve"> </w:t>
      </w:r>
      <w:r w:rsidRPr="002001A3">
        <w:rPr>
          <w:rFonts w:ascii="Arial" w:hAnsi="Arial" w:cs="Arial"/>
          <w:color w:val="333333"/>
          <w:spacing w:val="-2"/>
        </w:rPr>
        <w:t>job.</w:t>
      </w:r>
      <w:r w:rsidRPr="002001A3">
        <w:rPr>
          <w:rFonts w:ascii="Arial" w:hAnsi="Arial" w:cs="Arial"/>
          <w:color w:val="333333"/>
        </w:rPr>
        <w:t xml:space="preserve"> </w:t>
      </w:r>
      <w:r w:rsidRPr="002001A3">
        <w:rPr>
          <w:rFonts w:ascii="Arial" w:hAnsi="Arial" w:cs="Arial"/>
          <w:color w:val="333333"/>
          <w:spacing w:val="4"/>
        </w:rPr>
        <w:t xml:space="preserve"> </w:t>
      </w:r>
      <w:r w:rsidRPr="002001A3">
        <w:rPr>
          <w:rFonts w:ascii="Arial" w:hAnsi="Arial" w:cs="Arial"/>
          <w:color w:val="333333"/>
          <w:spacing w:val="-5"/>
        </w:rPr>
        <w:t>Further,</w:t>
      </w:r>
      <w:r w:rsidRPr="002001A3">
        <w:rPr>
          <w:rFonts w:ascii="Arial" w:hAnsi="Arial" w:cs="Arial"/>
          <w:color w:val="333333"/>
          <w:spacing w:val="-1"/>
        </w:rPr>
        <w:t xml:space="preserve"> </w:t>
      </w:r>
      <w:r w:rsidRPr="002001A3">
        <w:rPr>
          <w:rFonts w:ascii="Arial" w:hAnsi="Arial" w:cs="Arial"/>
          <w:color w:val="333333"/>
          <w:spacing w:val="-7"/>
        </w:rPr>
        <w:t>the</w:t>
      </w:r>
      <w:r w:rsidRPr="002001A3">
        <w:rPr>
          <w:rFonts w:ascii="Arial" w:hAnsi="Arial" w:cs="Arial"/>
          <w:color w:val="333333"/>
          <w:spacing w:val="7"/>
        </w:rPr>
        <w:t xml:space="preserve"> </w:t>
      </w:r>
      <w:r w:rsidRPr="002001A3">
        <w:rPr>
          <w:rFonts w:ascii="Arial" w:hAnsi="Arial" w:cs="Arial"/>
          <w:color w:val="333333"/>
          <w:spacing w:val="-1"/>
        </w:rPr>
        <w:t>postal</w:t>
      </w:r>
      <w:r w:rsidRPr="002001A3">
        <w:rPr>
          <w:rFonts w:ascii="Arial" w:hAnsi="Arial" w:cs="Arial"/>
          <w:color w:val="333333"/>
          <w:spacing w:val="-3"/>
        </w:rPr>
        <w:t xml:space="preserve"> </w:t>
      </w:r>
      <w:r w:rsidRPr="002001A3">
        <w:rPr>
          <w:rFonts w:ascii="Arial" w:hAnsi="Arial" w:cs="Arial"/>
          <w:color w:val="333333"/>
          <w:spacing w:val="-2"/>
        </w:rPr>
        <w:t>inspectors</w:t>
      </w:r>
      <w:r w:rsidRPr="002001A3">
        <w:rPr>
          <w:rFonts w:ascii="Arial" w:hAnsi="Arial" w:cs="Arial"/>
          <w:color w:val="333333"/>
          <w:spacing w:val="6"/>
        </w:rPr>
        <w:t xml:space="preserve"> </w:t>
      </w:r>
      <w:r w:rsidRPr="002001A3">
        <w:rPr>
          <w:rFonts w:ascii="Arial" w:hAnsi="Arial" w:cs="Arial"/>
          <w:color w:val="333333"/>
        </w:rPr>
        <w:t>"acted</w:t>
      </w:r>
      <w:r w:rsidRPr="002001A3">
        <w:rPr>
          <w:rFonts w:ascii="Arial" w:hAnsi="Arial" w:cs="Arial"/>
          <w:color w:val="333333"/>
          <w:spacing w:val="7"/>
        </w:rPr>
        <w:t xml:space="preserve"> </w:t>
      </w:r>
      <w:r w:rsidRPr="002001A3">
        <w:rPr>
          <w:rFonts w:ascii="Arial" w:hAnsi="Arial" w:cs="Arial"/>
          <w:color w:val="333333"/>
          <w:spacing w:val="1"/>
        </w:rPr>
        <w:t>in</w:t>
      </w:r>
      <w:r w:rsidRPr="002001A3">
        <w:rPr>
          <w:rFonts w:ascii="Arial" w:hAnsi="Arial" w:cs="Arial"/>
          <w:color w:val="333333"/>
          <w:spacing w:val="-9"/>
        </w:rPr>
        <w:t xml:space="preserve"> </w:t>
      </w:r>
      <w:r w:rsidRPr="002001A3">
        <w:rPr>
          <w:rFonts w:ascii="Arial" w:hAnsi="Arial" w:cs="Arial"/>
          <w:color w:val="333333"/>
        </w:rPr>
        <w:t>a</w:t>
      </w:r>
      <w:r w:rsidRPr="002001A3">
        <w:rPr>
          <w:rFonts w:ascii="Arial" w:hAnsi="Arial" w:cs="Arial"/>
          <w:color w:val="333333"/>
          <w:spacing w:val="7"/>
        </w:rPr>
        <w:t xml:space="preserve"> </w:t>
      </w:r>
      <w:r w:rsidRPr="002001A3">
        <w:rPr>
          <w:rFonts w:ascii="Arial" w:hAnsi="Arial" w:cs="Arial"/>
          <w:color w:val="333333"/>
          <w:spacing w:val="-5"/>
        </w:rPr>
        <w:t>manner</w:t>
      </w:r>
      <w:r w:rsidRPr="002001A3">
        <w:rPr>
          <w:rFonts w:ascii="Arial" w:hAnsi="Arial" w:cs="Arial"/>
          <w:color w:val="333333"/>
        </w:rPr>
        <w:t xml:space="preserve"> </w:t>
      </w:r>
      <w:r w:rsidRPr="002001A3">
        <w:rPr>
          <w:rFonts w:ascii="Arial" w:hAnsi="Arial" w:cs="Arial"/>
          <w:color w:val="333333"/>
          <w:spacing w:val="-4"/>
        </w:rPr>
        <w:t>which</w:t>
      </w:r>
      <w:r w:rsidRPr="002001A3">
        <w:rPr>
          <w:rFonts w:ascii="Arial" w:hAnsi="Arial" w:cs="Arial"/>
          <w:color w:val="333333"/>
          <w:spacing w:val="-8"/>
        </w:rPr>
        <w:t xml:space="preserve"> </w:t>
      </w:r>
      <w:r w:rsidRPr="002001A3">
        <w:rPr>
          <w:rFonts w:ascii="Arial" w:hAnsi="Arial" w:cs="Arial"/>
          <w:color w:val="333333"/>
          <w:spacing w:val="-5"/>
        </w:rPr>
        <w:t>conveyed</w:t>
      </w:r>
      <w:r w:rsidRPr="002001A3">
        <w:rPr>
          <w:rFonts w:ascii="Arial" w:hAnsi="Arial" w:cs="Arial"/>
          <w:color w:val="333333"/>
          <w:spacing w:val="7"/>
        </w:rPr>
        <w:t xml:space="preserve"> </w:t>
      </w:r>
      <w:r w:rsidRPr="002001A3">
        <w:rPr>
          <w:rFonts w:ascii="Arial" w:hAnsi="Arial" w:cs="Arial"/>
          <w:color w:val="333333"/>
          <w:spacing w:val="-7"/>
        </w:rPr>
        <w:t>the</w:t>
      </w:r>
      <w:r w:rsidRPr="002001A3">
        <w:rPr>
          <w:rFonts w:ascii="Arial" w:hAnsi="Arial" w:cs="Arial"/>
          <w:color w:val="333333"/>
          <w:spacing w:val="7"/>
        </w:rPr>
        <w:t xml:space="preserve"> </w:t>
      </w:r>
      <w:r w:rsidRPr="002001A3">
        <w:rPr>
          <w:rFonts w:ascii="Arial" w:hAnsi="Arial" w:cs="Arial"/>
          <w:color w:val="333333"/>
          <w:spacing w:val="-1"/>
        </w:rPr>
        <w:t>message</w:t>
      </w:r>
      <w:r w:rsidRPr="002001A3">
        <w:rPr>
          <w:rFonts w:ascii="Arial" w:hAnsi="Arial" w:cs="Arial"/>
          <w:color w:val="333333"/>
          <w:spacing w:val="7"/>
        </w:rPr>
        <w:t xml:space="preserve"> </w:t>
      </w:r>
      <w:r w:rsidRPr="002001A3">
        <w:rPr>
          <w:rFonts w:ascii="Arial" w:hAnsi="Arial" w:cs="Arial"/>
          <w:color w:val="333333"/>
          <w:spacing w:val="-5"/>
        </w:rPr>
        <w:t>that</w:t>
      </w:r>
      <w:r w:rsidRPr="002001A3">
        <w:rPr>
          <w:rFonts w:ascii="Arial" w:hAnsi="Arial" w:cs="Arial"/>
          <w:color w:val="333333"/>
          <w:spacing w:val="-1"/>
        </w:rPr>
        <w:t xml:space="preserve"> </w:t>
      </w:r>
      <w:r w:rsidRPr="002001A3">
        <w:rPr>
          <w:rFonts w:ascii="Arial" w:hAnsi="Arial" w:cs="Arial"/>
          <w:color w:val="333333"/>
          <w:spacing w:val="-5"/>
        </w:rPr>
        <w:t>they</w:t>
      </w:r>
      <w:r w:rsidRPr="002001A3">
        <w:rPr>
          <w:rFonts w:ascii="Arial" w:hAnsi="Arial" w:cs="Arial"/>
          <w:color w:val="333333"/>
          <w:spacing w:val="-11"/>
        </w:rPr>
        <w:t xml:space="preserve"> </w:t>
      </w:r>
      <w:r w:rsidRPr="002001A3">
        <w:rPr>
          <w:rFonts w:ascii="Arial" w:hAnsi="Arial" w:cs="Arial"/>
          <w:color w:val="333333"/>
          <w:spacing w:val="-6"/>
        </w:rPr>
        <w:t>would</w:t>
      </w:r>
      <w:r w:rsidRPr="002001A3">
        <w:rPr>
          <w:rFonts w:ascii="Arial" w:hAnsi="Arial" w:cs="Arial"/>
          <w:color w:val="333333"/>
          <w:spacing w:val="7"/>
        </w:rPr>
        <w:t xml:space="preserve"> </w:t>
      </w:r>
      <w:r w:rsidRPr="002001A3">
        <w:rPr>
          <w:rFonts w:ascii="Arial" w:hAnsi="Arial" w:cs="Arial"/>
          <w:color w:val="333333"/>
          <w:spacing w:val="-4"/>
        </w:rPr>
        <w:t>not</w:t>
      </w:r>
      <w:r w:rsidRPr="002001A3">
        <w:rPr>
          <w:rFonts w:ascii="Arial" w:hAnsi="Arial" w:cs="Arial"/>
          <w:color w:val="333333"/>
          <w:spacing w:val="-1"/>
        </w:rPr>
        <w:t xml:space="preserve"> </w:t>
      </w:r>
      <w:r w:rsidRPr="002001A3">
        <w:rPr>
          <w:rFonts w:ascii="Arial" w:hAnsi="Arial" w:cs="Arial"/>
          <w:color w:val="333333"/>
          <w:spacing w:val="-7"/>
        </w:rPr>
        <w:t>have</w:t>
      </w:r>
      <w:r w:rsidRPr="002001A3">
        <w:rPr>
          <w:rFonts w:ascii="Arial" w:hAnsi="Arial" w:cs="Arial"/>
          <w:color w:val="333333"/>
          <w:spacing w:val="73"/>
          <w:w w:val="102"/>
        </w:rPr>
        <w:t xml:space="preserve"> </w:t>
      </w:r>
      <w:r w:rsidRPr="002001A3">
        <w:rPr>
          <w:rFonts w:ascii="Arial" w:hAnsi="Arial" w:cs="Arial"/>
          <w:color w:val="333333"/>
          <w:spacing w:val="-2"/>
        </w:rPr>
        <w:t>permitted</w:t>
      </w:r>
      <w:r w:rsidRPr="002001A3">
        <w:rPr>
          <w:rFonts w:ascii="Arial" w:hAnsi="Arial" w:cs="Arial"/>
          <w:color w:val="333333"/>
          <w:spacing w:val="9"/>
        </w:rPr>
        <w:t xml:space="preserve"> </w:t>
      </w:r>
      <w:r w:rsidRPr="002001A3">
        <w:rPr>
          <w:rFonts w:ascii="Arial" w:hAnsi="Arial" w:cs="Arial"/>
          <w:color w:val="333333"/>
          <w:spacing w:val="-3"/>
        </w:rPr>
        <w:t>defendant</w:t>
      </w:r>
      <w:r w:rsidRPr="002001A3">
        <w:rPr>
          <w:rFonts w:ascii="Arial" w:hAnsi="Arial" w:cs="Arial"/>
          <w:color w:val="333333"/>
          <w:spacing w:val="1"/>
        </w:rPr>
        <w:t xml:space="preserve"> </w:t>
      </w:r>
      <w:r w:rsidRPr="002001A3">
        <w:rPr>
          <w:rFonts w:ascii="Arial" w:hAnsi="Arial" w:cs="Arial"/>
          <w:color w:val="333333"/>
          <w:spacing w:val="-3"/>
        </w:rPr>
        <w:t>to</w:t>
      </w:r>
      <w:r w:rsidRPr="002001A3">
        <w:rPr>
          <w:rFonts w:ascii="Arial" w:hAnsi="Arial" w:cs="Arial"/>
          <w:color w:val="333333"/>
          <w:spacing w:val="10"/>
        </w:rPr>
        <w:t xml:space="preserve"> </w:t>
      </w:r>
      <w:r w:rsidRPr="002001A3">
        <w:rPr>
          <w:rFonts w:ascii="Arial" w:hAnsi="Arial" w:cs="Arial"/>
          <w:color w:val="333333"/>
          <w:spacing w:val="-4"/>
        </w:rPr>
        <w:t>leave</w:t>
      </w:r>
      <w:r w:rsidRPr="002001A3">
        <w:rPr>
          <w:rFonts w:ascii="Arial" w:hAnsi="Arial" w:cs="Arial"/>
          <w:color w:val="333333"/>
          <w:spacing w:val="10"/>
        </w:rPr>
        <w:t xml:space="preserve"> </w:t>
      </w:r>
      <w:r w:rsidRPr="002001A3">
        <w:rPr>
          <w:rFonts w:ascii="Arial" w:hAnsi="Arial" w:cs="Arial"/>
          <w:color w:val="333333"/>
        </w:rPr>
        <w:t>at</w:t>
      </w:r>
      <w:r w:rsidRPr="002001A3">
        <w:rPr>
          <w:rFonts w:ascii="Arial" w:hAnsi="Arial" w:cs="Arial"/>
          <w:color w:val="333333"/>
          <w:spacing w:val="1"/>
        </w:rPr>
        <w:t xml:space="preserve"> </w:t>
      </w:r>
      <w:r w:rsidRPr="002001A3">
        <w:rPr>
          <w:rFonts w:ascii="Arial" w:hAnsi="Arial" w:cs="Arial"/>
          <w:color w:val="333333"/>
          <w:spacing w:val="-4"/>
        </w:rPr>
        <w:t>any</w:t>
      </w:r>
      <w:r w:rsidRPr="002001A3">
        <w:rPr>
          <w:rFonts w:ascii="Arial" w:hAnsi="Arial" w:cs="Arial"/>
          <w:color w:val="333333"/>
          <w:spacing w:val="-9"/>
        </w:rPr>
        <w:t xml:space="preserve"> </w:t>
      </w:r>
      <w:r w:rsidRPr="002001A3">
        <w:rPr>
          <w:rFonts w:ascii="Arial" w:hAnsi="Arial" w:cs="Arial"/>
          <w:color w:val="333333"/>
          <w:spacing w:val="-2"/>
        </w:rPr>
        <w:t>time</w:t>
      </w:r>
      <w:r w:rsidRPr="002001A3">
        <w:rPr>
          <w:rFonts w:ascii="Arial" w:hAnsi="Arial" w:cs="Arial"/>
          <w:color w:val="333333"/>
          <w:spacing w:val="10"/>
        </w:rPr>
        <w:t xml:space="preserve"> </w:t>
      </w:r>
      <w:r w:rsidRPr="002001A3">
        <w:rPr>
          <w:rFonts w:ascii="Arial" w:hAnsi="Arial" w:cs="Arial"/>
          <w:color w:val="333333"/>
          <w:spacing w:val="-5"/>
        </w:rPr>
        <w:t>during</w:t>
      </w:r>
      <w:r w:rsidRPr="002001A3">
        <w:rPr>
          <w:rFonts w:ascii="Arial" w:hAnsi="Arial" w:cs="Arial"/>
          <w:color w:val="333333"/>
          <w:spacing w:val="10"/>
        </w:rPr>
        <w:t xml:space="preserve"> </w:t>
      </w:r>
      <w:r w:rsidRPr="002001A3">
        <w:rPr>
          <w:rFonts w:ascii="Arial" w:hAnsi="Arial" w:cs="Arial"/>
          <w:color w:val="333333"/>
          <w:spacing w:val="-7"/>
        </w:rPr>
        <w:t>the</w:t>
      </w:r>
      <w:r w:rsidRPr="002001A3">
        <w:rPr>
          <w:rFonts w:ascii="Arial" w:hAnsi="Arial" w:cs="Arial"/>
          <w:color w:val="333333"/>
          <w:spacing w:val="9"/>
        </w:rPr>
        <w:t xml:space="preserve"> </w:t>
      </w:r>
      <w:r w:rsidRPr="002001A3">
        <w:rPr>
          <w:rFonts w:ascii="Arial" w:hAnsi="Arial" w:cs="Arial"/>
          <w:color w:val="333333"/>
          <w:spacing w:val="-4"/>
        </w:rPr>
        <w:t>interview,"</w:t>
      </w:r>
      <w:r w:rsidRPr="002001A3">
        <w:rPr>
          <w:rFonts w:ascii="Arial" w:hAnsi="Arial" w:cs="Arial"/>
          <w:color w:val="333333"/>
          <w:spacing w:val="14"/>
        </w:rPr>
        <w:t xml:space="preserve"> </w:t>
      </w:r>
      <w:r w:rsidRPr="002001A3">
        <w:rPr>
          <w:rFonts w:ascii="Arial" w:hAnsi="Arial" w:cs="Arial"/>
          <w:color w:val="333333"/>
          <w:spacing w:val="-1"/>
        </w:rPr>
        <w:t>specifically</w:t>
      </w:r>
      <w:r w:rsidRPr="002001A3">
        <w:rPr>
          <w:rFonts w:ascii="Arial" w:hAnsi="Arial" w:cs="Arial"/>
          <w:color w:val="333333"/>
          <w:spacing w:val="-9"/>
        </w:rPr>
        <w:t xml:space="preserve"> </w:t>
      </w:r>
      <w:r w:rsidRPr="002001A3">
        <w:rPr>
          <w:rFonts w:ascii="Arial" w:hAnsi="Arial" w:cs="Arial"/>
          <w:color w:val="333333"/>
          <w:spacing w:val="-2"/>
        </w:rPr>
        <w:t>because</w:t>
      </w:r>
      <w:r w:rsidRPr="002001A3">
        <w:rPr>
          <w:rFonts w:ascii="Arial" w:hAnsi="Arial" w:cs="Arial"/>
          <w:color w:val="333333"/>
          <w:spacing w:val="10"/>
        </w:rPr>
        <w:t xml:space="preserve"> </w:t>
      </w:r>
      <w:r w:rsidRPr="002001A3">
        <w:rPr>
          <w:rFonts w:ascii="Arial" w:hAnsi="Arial" w:cs="Arial"/>
          <w:color w:val="333333"/>
          <w:spacing w:val="-4"/>
        </w:rPr>
        <w:t>Romaszko</w:t>
      </w:r>
      <w:r w:rsidRPr="002001A3">
        <w:rPr>
          <w:rFonts w:ascii="Arial" w:hAnsi="Arial" w:cs="Arial"/>
          <w:color w:val="333333"/>
          <w:spacing w:val="10"/>
        </w:rPr>
        <w:t xml:space="preserve"> </w:t>
      </w:r>
      <w:r w:rsidRPr="002001A3">
        <w:rPr>
          <w:rFonts w:ascii="Arial" w:hAnsi="Arial" w:cs="Arial"/>
          <w:color w:val="333333"/>
          <w:spacing w:val="-3"/>
        </w:rPr>
        <w:t>was</w:t>
      </w:r>
      <w:r w:rsidRPr="002001A3">
        <w:rPr>
          <w:rFonts w:ascii="Arial" w:hAnsi="Arial" w:cs="Arial"/>
          <w:color w:val="333333"/>
          <w:spacing w:val="8"/>
        </w:rPr>
        <w:t xml:space="preserve"> </w:t>
      </w:r>
      <w:r w:rsidRPr="002001A3">
        <w:rPr>
          <w:rFonts w:ascii="Arial" w:hAnsi="Arial" w:cs="Arial"/>
          <w:color w:val="333333"/>
          <w:spacing w:val="-1"/>
        </w:rPr>
        <w:t>ordered</w:t>
      </w:r>
      <w:r w:rsidRPr="002001A3">
        <w:rPr>
          <w:rFonts w:ascii="Arial" w:hAnsi="Arial" w:cs="Arial"/>
          <w:color w:val="333333"/>
          <w:spacing w:val="71"/>
          <w:w w:val="102"/>
        </w:rPr>
        <w:t xml:space="preserve"> </w:t>
      </w:r>
      <w:r w:rsidRPr="002001A3">
        <w:rPr>
          <w:rFonts w:ascii="Arial" w:hAnsi="Arial" w:cs="Arial"/>
          <w:color w:val="333333"/>
          <w:spacing w:val="-4"/>
        </w:rPr>
        <w:t>into</w:t>
      </w:r>
      <w:r w:rsidRPr="002001A3">
        <w:rPr>
          <w:rFonts w:ascii="Arial" w:hAnsi="Arial" w:cs="Arial"/>
          <w:color w:val="333333"/>
          <w:spacing w:val="4"/>
        </w:rPr>
        <w:t xml:space="preserve"> </w:t>
      </w:r>
      <w:r w:rsidRPr="002001A3">
        <w:rPr>
          <w:rFonts w:ascii="Arial" w:hAnsi="Arial" w:cs="Arial"/>
          <w:color w:val="333333"/>
        </w:rPr>
        <w:t>a</w:t>
      </w:r>
      <w:r w:rsidRPr="002001A3">
        <w:rPr>
          <w:rFonts w:ascii="Arial" w:hAnsi="Arial" w:cs="Arial"/>
          <w:color w:val="333333"/>
          <w:spacing w:val="5"/>
        </w:rPr>
        <w:t xml:space="preserve"> </w:t>
      </w:r>
      <w:r w:rsidRPr="002001A3">
        <w:rPr>
          <w:rFonts w:ascii="Arial" w:hAnsi="Arial" w:cs="Arial"/>
          <w:color w:val="333333"/>
          <w:spacing w:val="-1"/>
        </w:rPr>
        <w:t>room</w:t>
      </w:r>
      <w:r w:rsidRPr="002001A3">
        <w:rPr>
          <w:rFonts w:ascii="Arial" w:hAnsi="Arial" w:cs="Arial"/>
          <w:color w:val="333333"/>
          <w:spacing w:val="-2"/>
        </w:rPr>
        <w:t xml:space="preserve"> </w:t>
      </w:r>
      <w:r w:rsidRPr="002001A3">
        <w:rPr>
          <w:rFonts w:ascii="Arial" w:hAnsi="Arial" w:cs="Arial"/>
          <w:color w:val="333333"/>
          <w:spacing w:val="-4"/>
        </w:rPr>
        <w:t>and</w:t>
      </w:r>
      <w:r w:rsidRPr="002001A3">
        <w:rPr>
          <w:rFonts w:ascii="Arial" w:hAnsi="Arial" w:cs="Arial"/>
          <w:color w:val="333333"/>
          <w:spacing w:val="5"/>
        </w:rPr>
        <w:t xml:space="preserve"> </w:t>
      </w:r>
      <w:r w:rsidRPr="002001A3">
        <w:rPr>
          <w:rFonts w:ascii="Arial" w:hAnsi="Arial" w:cs="Arial"/>
          <w:color w:val="333333"/>
          <w:spacing w:val="-4"/>
        </w:rPr>
        <w:t>told</w:t>
      </w:r>
      <w:r w:rsidRPr="002001A3">
        <w:rPr>
          <w:rFonts w:ascii="Arial" w:hAnsi="Arial" w:cs="Arial"/>
          <w:color w:val="333333"/>
          <w:spacing w:val="5"/>
        </w:rPr>
        <w:t xml:space="preserve"> </w:t>
      </w:r>
      <w:r w:rsidRPr="002001A3">
        <w:rPr>
          <w:rFonts w:ascii="Arial" w:hAnsi="Arial" w:cs="Arial"/>
          <w:color w:val="333333"/>
        </w:rPr>
        <w:t>on</w:t>
      </w:r>
      <w:r w:rsidRPr="002001A3">
        <w:rPr>
          <w:rFonts w:ascii="Arial" w:hAnsi="Arial" w:cs="Arial"/>
          <w:color w:val="333333"/>
          <w:spacing w:val="-11"/>
        </w:rPr>
        <w:t xml:space="preserve"> </w:t>
      </w:r>
      <w:r w:rsidRPr="002001A3">
        <w:rPr>
          <w:rFonts w:ascii="Arial" w:hAnsi="Arial" w:cs="Arial"/>
          <w:color w:val="333333"/>
        </w:rPr>
        <w:t>at</w:t>
      </w:r>
      <w:r w:rsidRPr="002001A3">
        <w:rPr>
          <w:rFonts w:ascii="Arial" w:hAnsi="Arial" w:cs="Arial"/>
          <w:color w:val="333333"/>
          <w:spacing w:val="-3"/>
        </w:rPr>
        <w:t xml:space="preserve"> </w:t>
      </w:r>
      <w:r w:rsidRPr="002001A3">
        <w:rPr>
          <w:rFonts w:ascii="Arial" w:hAnsi="Arial" w:cs="Arial"/>
          <w:color w:val="333333"/>
          <w:spacing w:val="-2"/>
        </w:rPr>
        <w:t>least</w:t>
      </w:r>
      <w:r w:rsidRPr="002001A3">
        <w:rPr>
          <w:rFonts w:ascii="Arial" w:hAnsi="Arial" w:cs="Arial"/>
          <w:color w:val="333333"/>
          <w:spacing w:val="-3"/>
        </w:rPr>
        <w:t xml:space="preserve"> </w:t>
      </w:r>
      <w:r w:rsidRPr="002001A3">
        <w:rPr>
          <w:rFonts w:ascii="Arial" w:hAnsi="Arial" w:cs="Arial"/>
          <w:color w:val="333333"/>
          <w:spacing w:val="-4"/>
        </w:rPr>
        <w:t>five</w:t>
      </w:r>
      <w:r w:rsidRPr="002001A3">
        <w:rPr>
          <w:rFonts w:ascii="Arial" w:hAnsi="Arial" w:cs="Arial"/>
          <w:color w:val="333333"/>
          <w:spacing w:val="4"/>
        </w:rPr>
        <w:t xml:space="preserve"> </w:t>
      </w:r>
      <w:r w:rsidRPr="002001A3">
        <w:rPr>
          <w:rFonts w:ascii="Arial" w:hAnsi="Arial" w:cs="Arial"/>
          <w:color w:val="333333"/>
          <w:spacing w:val="-1"/>
        </w:rPr>
        <w:t>occasions</w:t>
      </w:r>
      <w:r w:rsidRPr="002001A3">
        <w:rPr>
          <w:rFonts w:ascii="Arial" w:hAnsi="Arial" w:cs="Arial"/>
          <w:color w:val="333333"/>
          <w:spacing w:val="4"/>
        </w:rPr>
        <w:t xml:space="preserve"> </w:t>
      </w:r>
      <w:r w:rsidRPr="002001A3">
        <w:rPr>
          <w:rFonts w:ascii="Arial" w:hAnsi="Arial" w:cs="Arial"/>
          <w:color w:val="333333"/>
          <w:spacing w:val="-5"/>
        </w:rPr>
        <w:t>that</w:t>
      </w:r>
      <w:r w:rsidRPr="002001A3">
        <w:rPr>
          <w:rFonts w:ascii="Arial" w:hAnsi="Arial" w:cs="Arial"/>
          <w:color w:val="333333"/>
          <w:spacing w:val="-3"/>
        </w:rPr>
        <w:t xml:space="preserve"> </w:t>
      </w:r>
      <w:r w:rsidRPr="002001A3">
        <w:rPr>
          <w:rFonts w:ascii="Arial" w:hAnsi="Arial" w:cs="Arial"/>
          <w:color w:val="333333"/>
          <w:spacing w:val="-5"/>
        </w:rPr>
        <w:t>she</w:t>
      </w:r>
      <w:r w:rsidRPr="002001A3">
        <w:rPr>
          <w:rFonts w:ascii="Arial" w:hAnsi="Arial" w:cs="Arial"/>
          <w:color w:val="333333"/>
          <w:spacing w:val="5"/>
        </w:rPr>
        <w:t xml:space="preserve"> </w:t>
      </w:r>
      <w:r w:rsidRPr="002001A3">
        <w:rPr>
          <w:rFonts w:ascii="Arial" w:hAnsi="Arial" w:cs="Arial"/>
          <w:color w:val="333333"/>
          <w:spacing w:val="-4"/>
        </w:rPr>
        <w:t>could</w:t>
      </w:r>
      <w:r w:rsidRPr="002001A3">
        <w:rPr>
          <w:rFonts w:ascii="Arial" w:hAnsi="Arial" w:cs="Arial"/>
          <w:color w:val="333333"/>
          <w:spacing w:val="4"/>
        </w:rPr>
        <w:t xml:space="preserve"> </w:t>
      </w:r>
      <w:r w:rsidRPr="002001A3">
        <w:rPr>
          <w:rFonts w:ascii="Arial" w:hAnsi="Arial" w:cs="Arial"/>
          <w:color w:val="333333"/>
          <w:spacing w:val="-4"/>
        </w:rPr>
        <w:t>not</w:t>
      </w:r>
      <w:r w:rsidRPr="002001A3">
        <w:rPr>
          <w:rFonts w:ascii="Arial" w:hAnsi="Arial" w:cs="Arial"/>
          <w:color w:val="333333"/>
          <w:spacing w:val="-3"/>
        </w:rPr>
        <w:t xml:space="preserve"> </w:t>
      </w:r>
      <w:r w:rsidRPr="002001A3">
        <w:rPr>
          <w:rFonts w:ascii="Arial" w:hAnsi="Arial" w:cs="Arial"/>
          <w:color w:val="333333"/>
          <w:spacing w:val="-4"/>
        </w:rPr>
        <w:t>leave.</w:t>
      </w:r>
      <w:r w:rsidR="004F7D3E">
        <w:rPr>
          <w:rFonts w:ascii="Arial" w:hAnsi="Arial" w:cs="Arial"/>
          <w:color w:val="333333"/>
          <w:spacing w:val="-4"/>
        </w:rPr>
        <w:t xml:space="preserve"> </w:t>
      </w:r>
      <w:r w:rsidRPr="002001A3">
        <w:rPr>
          <w:rFonts w:ascii="Arial" w:hAnsi="Arial" w:cs="Arial"/>
          <w:color w:val="333333"/>
          <w:spacing w:val="-4"/>
        </w:rPr>
        <w:t>Therefore,</w:t>
      </w:r>
      <w:r w:rsidRPr="002001A3">
        <w:rPr>
          <w:rFonts w:ascii="Arial" w:hAnsi="Arial" w:cs="Arial"/>
          <w:color w:val="333333"/>
          <w:spacing w:val="-1"/>
        </w:rPr>
        <w:t xml:space="preserve"> </w:t>
      </w:r>
      <w:r w:rsidRPr="002001A3">
        <w:rPr>
          <w:rFonts w:ascii="Arial" w:hAnsi="Arial" w:cs="Arial"/>
          <w:color w:val="333333"/>
          <w:spacing w:val="-2"/>
        </w:rPr>
        <w:t>because</w:t>
      </w:r>
      <w:r w:rsidRPr="002001A3">
        <w:rPr>
          <w:rFonts w:ascii="Arial" w:hAnsi="Arial" w:cs="Arial"/>
          <w:color w:val="333333"/>
          <w:spacing w:val="9"/>
        </w:rPr>
        <w:t xml:space="preserve"> </w:t>
      </w:r>
      <w:r w:rsidRPr="002001A3">
        <w:rPr>
          <w:rFonts w:ascii="Arial" w:hAnsi="Arial" w:cs="Arial"/>
          <w:color w:val="333333"/>
          <w:spacing w:val="-4"/>
        </w:rPr>
        <w:t>Romaszko</w:t>
      </w:r>
      <w:r w:rsidRPr="002001A3">
        <w:rPr>
          <w:rFonts w:ascii="Arial" w:hAnsi="Arial" w:cs="Arial"/>
          <w:color w:val="333333"/>
        </w:rPr>
        <w:t xml:space="preserve"> </w:t>
      </w:r>
      <w:r w:rsidRPr="002001A3">
        <w:rPr>
          <w:rFonts w:ascii="Arial" w:hAnsi="Arial" w:cs="Arial"/>
          <w:color w:val="333333"/>
          <w:spacing w:val="-3"/>
        </w:rPr>
        <w:t>was</w:t>
      </w:r>
      <w:r w:rsidRPr="002001A3">
        <w:rPr>
          <w:rFonts w:ascii="Arial" w:hAnsi="Arial" w:cs="Arial"/>
          <w:color w:val="333333"/>
          <w:spacing w:val="7"/>
        </w:rPr>
        <w:t xml:space="preserve"> </w:t>
      </w:r>
      <w:r w:rsidRPr="002001A3">
        <w:rPr>
          <w:rFonts w:ascii="Arial" w:hAnsi="Arial" w:cs="Arial"/>
          <w:color w:val="333333"/>
          <w:spacing w:val="-4"/>
        </w:rPr>
        <w:t>not</w:t>
      </w:r>
      <w:r w:rsidRPr="002001A3">
        <w:rPr>
          <w:rFonts w:ascii="Arial" w:hAnsi="Arial" w:cs="Arial"/>
          <w:color w:val="333333"/>
        </w:rPr>
        <w:t xml:space="preserve"> </w:t>
      </w:r>
      <w:r w:rsidRPr="002001A3">
        <w:rPr>
          <w:rFonts w:ascii="Arial" w:hAnsi="Arial" w:cs="Arial"/>
          <w:color w:val="333333"/>
          <w:spacing w:val="1"/>
        </w:rPr>
        <w:t>in</w:t>
      </w:r>
      <w:r w:rsidRPr="002001A3">
        <w:rPr>
          <w:rFonts w:ascii="Arial" w:hAnsi="Arial" w:cs="Arial"/>
          <w:color w:val="333333"/>
          <w:spacing w:val="-8"/>
        </w:rPr>
        <w:t xml:space="preserve"> </w:t>
      </w:r>
      <w:r w:rsidRPr="002001A3">
        <w:rPr>
          <w:rFonts w:ascii="Arial" w:hAnsi="Arial" w:cs="Arial"/>
          <w:color w:val="333333"/>
          <w:spacing w:val="-3"/>
        </w:rPr>
        <w:t>"custody"</w:t>
      </w:r>
      <w:r w:rsidRPr="002001A3">
        <w:rPr>
          <w:rFonts w:ascii="Arial" w:hAnsi="Arial" w:cs="Arial"/>
          <w:color w:val="333333"/>
          <w:spacing w:val="12"/>
        </w:rPr>
        <w:t xml:space="preserve"> </w:t>
      </w:r>
      <w:r w:rsidRPr="002001A3">
        <w:rPr>
          <w:rFonts w:ascii="Arial" w:hAnsi="Arial" w:cs="Arial"/>
          <w:color w:val="333333"/>
          <w:spacing w:val="-5"/>
        </w:rPr>
        <w:t>when</w:t>
      </w:r>
      <w:r w:rsidRPr="002001A3">
        <w:rPr>
          <w:rFonts w:ascii="Arial" w:hAnsi="Arial" w:cs="Arial"/>
          <w:color w:val="333333"/>
          <w:spacing w:val="-7"/>
        </w:rPr>
        <w:t xml:space="preserve"> </w:t>
      </w:r>
      <w:r w:rsidRPr="002001A3">
        <w:rPr>
          <w:rFonts w:ascii="Arial" w:hAnsi="Arial" w:cs="Arial"/>
          <w:color w:val="333333"/>
          <w:spacing w:val="-5"/>
        </w:rPr>
        <w:t>she</w:t>
      </w:r>
      <w:r w:rsidRPr="002001A3">
        <w:rPr>
          <w:rFonts w:ascii="Arial" w:hAnsi="Arial" w:cs="Arial"/>
          <w:color w:val="333333"/>
          <w:spacing w:val="8"/>
        </w:rPr>
        <w:t xml:space="preserve"> </w:t>
      </w:r>
      <w:r w:rsidRPr="002001A3">
        <w:rPr>
          <w:rFonts w:ascii="Arial" w:hAnsi="Arial" w:cs="Arial"/>
          <w:color w:val="333333"/>
          <w:spacing w:val="-1"/>
        </w:rPr>
        <w:t>made</w:t>
      </w:r>
      <w:r w:rsidRPr="002001A3">
        <w:rPr>
          <w:rFonts w:ascii="Arial" w:hAnsi="Arial" w:cs="Arial"/>
          <w:color w:val="333333"/>
          <w:spacing w:val="9"/>
        </w:rPr>
        <w:t xml:space="preserve"> </w:t>
      </w:r>
      <w:r w:rsidRPr="002001A3">
        <w:rPr>
          <w:rFonts w:ascii="Arial" w:hAnsi="Arial" w:cs="Arial"/>
          <w:color w:val="333333"/>
          <w:spacing w:val="-7"/>
        </w:rPr>
        <w:t>the</w:t>
      </w:r>
      <w:r w:rsidRPr="002001A3">
        <w:rPr>
          <w:rFonts w:ascii="Arial" w:hAnsi="Arial" w:cs="Arial"/>
          <w:color w:val="333333"/>
          <w:spacing w:val="8"/>
        </w:rPr>
        <w:t xml:space="preserve"> </w:t>
      </w:r>
      <w:r w:rsidRPr="002001A3">
        <w:rPr>
          <w:rFonts w:ascii="Arial" w:hAnsi="Arial" w:cs="Arial"/>
          <w:color w:val="333333"/>
          <w:spacing w:val="-3"/>
        </w:rPr>
        <w:t>statements,</w:t>
      </w:r>
      <w:r w:rsidRPr="002001A3">
        <w:rPr>
          <w:rFonts w:ascii="Arial" w:hAnsi="Arial" w:cs="Arial"/>
          <w:color w:val="333333"/>
        </w:rPr>
        <w:t xml:space="preserve"> </w:t>
      </w:r>
      <w:r w:rsidRPr="002001A3">
        <w:rPr>
          <w:rFonts w:ascii="Arial" w:hAnsi="Arial" w:cs="Arial"/>
          <w:color w:val="333333"/>
          <w:spacing w:val="-7"/>
        </w:rPr>
        <w:t>the</w:t>
      </w:r>
      <w:r w:rsidRPr="002001A3">
        <w:rPr>
          <w:rFonts w:ascii="Arial" w:hAnsi="Arial" w:cs="Arial"/>
          <w:color w:val="333333"/>
          <w:spacing w:val="8"/>
        </w:rPr>
        <w:t xml:space="preserve"> </w:t>
      </w:r>
      <w:r w:rsidRPr="002001A3">
        <w:rPr>
          <w:rFonts w:ascii="Arial" w:hAnsi="Arial" w:cs="Arial"/>
          <w:color w:val="333333"/>
        </w:rPr>
        <w:t xml:space="preserve">district </w:t>
      </w:r>
      <w:r w:rsidRPr="002001A3">
        <w:rPr>
          <w:rFonts w:ascii="Arial" w:hAnsi="Arial" w:cs="Arial"/>
          <w:color w:val="333333"/>
          <w:spacing w:val="-4"/>
        </w:rPr>
        <w:t>court</w:t>
      </w:r>
      <w:r w:rsidRPr="002001A3">
        <w:rPr>
          <w:rFonts w:ascii="Arial" w:hAnsi="Arial" w:cs="Arial"/>
          <w:color w:val="333333"/>
          <w:spacing w:val="57"/>
          <w:w w:val="102"/>
        </w:rPr>
        <w:t xml:space="preserve"> </w:t>
      </w:r>
      <w:r w:rsidRPr="002001A3">
        <w:rPr>
          <w:rFonts w:ascii="Arial" w:hAnsi="Arial" w:cs="Arial"/>
          <w:color w:val="333333"/>
          <w:spacing w:val="-2"/>
        </w:rPr>
        <w:t>properly</w:t>
      </w:r>
      <w:r w:rsidRPr="002001A3">
        <w:rPr>
          <w:rFonts w:ascii="Arial" w:hAnsi="Arial" w:cs="Arial"/>
          <w:color w:val="333333"/>
          <w:spacing w:val="-9"/>
        </w:rPr>
        <w:t xml:space="preserve"> </w:t>
      </w:r>
      <w:r w:rsidRPr="002001A3">
        <w:rPr>
          <w:rFonts w:ascii="Arial" w:hAnsi="Arial" w:cs="Arial"/>
          <w:color w:val="333333"/>
          <w:spacing w:val="-2"/>
        </w:rPr>
        <w:t>suppressed</w:t>
      </w:r>
      <w:r w:rsidRPr="002001A3">
        <w:rPr>
          <w:rFonts w:ascii="Arial" w:hAnsi="Arial" w:cs="Arial"/>
          <w:color w:val="333333"/>
          <w:spacing w:val="11"/>
        </w:rPr>
        <w:t xml:space="preserve"> </w:t>
      </w:r>
      <w:r w:rsidRPr="002001A3">
        <w:rPr>
          <w:rFonts w:ascii="Arial" w:hAnsi="Arial" w:cs="Arial"/>
          <w:color w:val="333333"/>
          <w:spacing w:val="-7"/>
        </w:rPr>
        <w:t>the</w:t>
      </w:r>
      <w:r w:rsidRPr="002001A3">
        <w:rPr>
          <w:rFonts w:ascii="Arial" w:hAnsi="Arial" w:cs="Arial"/>
          <w:color w:val="333333"/>
          <w:spacing w:val="11"/>
        </w:rPr>
        <w:t xml:space="preserve"> </w:t>
      </w:r>
      <w:r w:rsidRPr="002001A3">
        <w:rPr>
          <w:rFonts w:ascii="Arial" w:hAnsi="Arial" w:cs="Arial"/>
          <w:color w:val="333333"/>
          <w:spacing w:val="-4"/>
        </w:rPr>
        <w:t>statements</w:t>
      </w:r>
      <w:r w:rsidRPr="002001A3">
        <w:rPr>
          <w:rFonts w:ascii="Arial" w:hAnsi="Arial" w:cs="Arial"/>
          <w:color w:val="333333"/>
          <w:spacing w:val="10"/>
        </w:rPr>
        <w:t xml:space="preserve"> </w:t>
      </w:r>
      <w:r w:rsidRPr="002001A3">
        <w:rPr>
          <w:rFonts w:ascii="Arial" w:hAnsi="Arial" w:cs="Arial"/>
          <w:color w:val="333333"/>
          <w:spacing w:val="-2"/>
        </w:rPr>
        <w:t>because</w:t>
      </w:r>
      <w:r w:rsidRPr="002001A3">
        <w:rPr>
          <w:rFonts w:ascii="Arial" w:hAnsi="Arial" w:cs="Arial"/>
          <w:color w:val="333333"/>
          <w:spacing w:val="11"/>
        </w:rPr>
        <w:t xml:space="preserve"> </w:t>
      </w:r>
      <w:r w:rsidRPr="002001A3">
        <w:rPr>
          <w:rFonts w:ascii="Arial" w:hAnsi="Arial" w:cs="Arial"/>
          <w:color w:val="333333"/>
          <w:spacing w:val="-5"/>
        </w:rPr>
        <w:t>they</w:t>
      </w:r>
      <w:r w:rsidRPr="002001A3">
        <w:rPr>
          <w:rFonts w:ascii="Arial" w:hAnsi="Arial" w:cs="Arial"/>
          <w:color w:val="333333"/>
          <w:spacing w:val="-8"/>
        </w:rPr>
        <w:t xml:space="preserve"> </w:t>
      </w:r>
      <w:r w:rsidRPr="002001A3">
        <w:rPr>
          <w:rFonts w:ascii="Arial" w:hAnsi="Arial" w:cs="Arial"/>
          <w:color w:val="333333"/>
          <w:spacing w:val="-3"/>
        </w:rPr>
        <w:t>were</w:t>
      </w:r>
      <w:r w:rsidRPr="002001A3">
        <w:rPr>
          <w:rFonts w:ascii="Arial" w:hAnsi="Arial" w:cs="Arial"/>
          <w:color w:val="333333"/>
          <w:spacing w:val="11"/>
        </w:rPr>
        <w:t xml:space="preserve"> </w:t>
      </w:r>
      <w:r w:rsidRPr="002001A3">
        <w:rPr>
          <w:rFonts w:ascii="Arial" w:hAnsi="Arial" w:cs="Arial"/>
          <w:color w:val="333333"/>
          <w:spacing w:val="-4"/>
        </w:rPr>
        <w:t>not</w:t>
      </w:r>
      <w:r w:rsidRPr="002001A3">
        <w:rPr>
          <w:rFonts w:ascii="Arial" w:hAnsi="Arial" w:cs="Arial"/>
          <w:color w:val="333333"/>
          <w:spacing w:val="2"/>
        </w:rPr>
        <w:t xml:space="preserve"> </w:t>
      </w:r>
      <w:r w:rsidRPr="002001A3">
        <w:rPr>
          <w:rFonts w:ascii="Arial" w:hAnsi="Arial" w:cs="Arial"/>
          <w:color w:val="333333"/>
          <w:spacing w:val="-1"/>
        </w:rPr>
        <w:t>preced</w:t>
      </w:r>
      <w:r w:rsidR="005B7723">
        <w:rPr>
          <w:rFonts w:ascii="Arial" w:hAnsi="Arial" w:cs="Arial"/>
          <w:color w:val="333333"/>
          <w:spacing w:val="-1"/>
        </w:rPr>
        <w:t>ed</w:t>
      </w:r>
      <w:r w:rsidRPr="002001A3">
        <w:rPr>
          <w:rFonts w:ascii="Arial" w:hAnsi="Arial" w:cs="Arial"/>
          <w:color w:val="333333"/>
          <w:spacing w:val="11"/>
        </w:rPr>
        <w:t xml:space="preserve"> </w:t>
      </w:r>
      <w:r w:rsidRPr="002001A3">
        <w:rPr>
          <w:rFonts w:ascii="Arial" w:hAnsi="Arial" w:cs="Arial"/>
          <w:color w:val="333333"/>
        </w:rPr>
        <w:t>by</w:t>
      </w:r>
      <w:r w:rsidRPr="002001A3">
        <w:rPr>
          <w:rFonts w:ascii="Arial" w:hAnsi="Arial" w:cs="Arial"/>
          <w:color w:val="333333"/>
          <w:spacing w:val="-8"/>
        </w:rPr>
        <w:t xml:space="preserve"> </w:t>
      </w:r>
      <w:r w:rsidRPr="002001A3">
        <w:rPr>
          <w:rFonts w:ascii="Arial" w:hAnsi="Arial" w:cs="Arial"/>
          <w:color w:val="333333"/>
        </w:rPr>
        <w:t>an</w:t>
      </w:r>
      <w:r w:rsidRPr="002001A3">
        <w:rPr>
          <w:rFonts w:ascii="Arial" w:hAnsi="Arial" w:cs="Arial"/>
          <w:color w:val="333333"/>
          <w:spacing w:val="-6"/>
        </w:rPr>
        <w:t xml:space="preserve"> </w:t>
      </w:r>
      <w:r w:rsidRPr="002001A3">
        <w:rPr>
          <w:rFonts w:ascii="Arial" w:hAnsi="Arial" w:cs="Arial"/>
          <w:color w:val="333333"/>
          <w:spacing w:val="-3"/>
        </w:rPr>
        <w:t>advisement</w:t>
      </w:r>
      <w:r w:rsidRPr="002001A3">
        <w:rPr>
          <w:rFonts w:ascii="Arial" w:hAnsi="Arial" w:cs="Arial"/>
          <w:color w:val="333333"/>
          <w:spacing w:val="3"/>
        </w:rPr>
        <w:t xml:space="preserve"> </w:t>
      </w:r>
      <w:r w:rsidRPr="002001A3">
        <w:rPr>
          <w:rFonts w:ascii="Arial" w:hAnsi="Arial" w:cs="Arial"/>
          <w:color w:val="333333"/>
        </w:rPr>
        <w:t>of</w:t>
      </w:r>
      <w:r w:rsidRPr="002001A3">
        <w:rPr>
          <w:rFonts w:ascii="Arial" w:hAnsi="Arial" w:cs="Arial"/>
          <w:color w:val="333333"/>
          <w:spacing w:val="2"/>
        </w:rPr>
        <w:t xml:space="preserve"> </w:t>
      </w:r>
      <w:r w:rsidRPr="002001A3">
        <w:rPr>
          <w:rFonts w:ascii="Arial" w:hAnsi="Arial" w:cs="Arial"/>
          <w:i/>
          <w:iCs/>
          <w:color w:val="333333"/>
        </w:rPr>
        <w:t>Miranda</w:t>
      </w:r>
      <w:r w:rsidRPr="002001A3">
        <w:rPr>
          <w:rFonts w:ascii="Arial" w:hAnsi="Arial" w:cs="Arial"/>
          <w:i/>
          <w:iCs/>
          <w:color w:val="333333"/>
          <w:spacing w:val="11"/>
        </w:rPr>
        <w:t xml:space="preserve"> </w:t>
      </w:r>
      <w:r w:rsidRPr="002001A3">
        <w:rPr>
          <w:rFonts w:ascii="Arial" w:hAnsi="Arial" w:cs="Arial"/>
          <w:color w:val="333333"/>
          <w:spacing w:val="-3"/>
        </w:rPr>
        <w:t>rights.</w:t>
      </w:r>
    </w:p>
    <w:p w:rsidR="002001A3" w:rsidRPr="002001A3" w:rsidRDefault="002001A3" w:rsidP="002001A3">
      <w:pPr>
        <w:kinsoku w:val="0"/>
        <w:overflowPunct w:val="0"/>
        <w:autoSpaceDE w:val="0"/>
        <w:autoSpaceDN w:val="0"/>
        <w:adjustRightInd w:val="0"/>
        <w:spacing w:before="121" w:after="0"/>
        <w:ind w:left="39"/>
        <w:rPr>
          <w:rFonts w:ascii="Arial" w:hAnsi="Arial" w:cs="Arial"/>
          <w:color w:val="000000"/>
        </w:rPr>
      </w:pPr>
      <w:r w:rsidRPr="002001A3">
        <w:rPr>
          <w:rFonts w:ascii="Arial" w:hAnsi="Arial" w:cs="Arial"/>
          <w:color w:val="333333"/>
          <w:spacing w:val="-8"/>
        </w:rPr>
        <w:t>The</w:t>
      </w:r>
      <w:r w:rsidRPr="002001A3">
        <w:rPr>
          <w:rFonts w:ascii="Arial" w:hAnsi="Arial" w:cs="Arial"/>
          <w:color w:val="333333"/>
          <w:spacing w:val="8"/>
        </w:rPr>
        <w:t xml:space="preserve"> </w:t>
      </w:r>
      <w:r w:rsidRPr="002001A3">
        <w:rPr>
          <w:rFonts w:ascii="Arial" w:hAnsi="Arial" w:cs="Arial"/>
          <w:color w:val="333333"/>
          <w:spacing w:val="-2"/>
        </w:rPr>
        <w:t>Second</w:t>
      </w:r>
      <w:r w:rsidRPr="002001A3">
        <w:rPr>
          <w:rFonts w:ascii="Arial" w:hAnsi="Arial" w:cs="Arial"/>
          <w:color w:val="333333"/>
          <w:spacing w:val="8"/>
        </w:rPr>
        <w:t xml:space="preserve"> </w:t>
      </w:r>
      <w:r w:rsidRPr="002001A3">
        <w:rPr>
          <w:rFonts w:ascii="Arial" w:hAnsi="Arial" w:cs="Arial"/>
          <w:color w:val="333333"/>
          <w:spacing w:val="-1"/>
        </w:rPr>
        <w:t>Circuit</w:t>
      </w:r>
      <w:r w:rsidRPr="002001A3">
        <w:rPr>
          <w:rFonts w:ascii="Arial" w:hAnsi="Arial" w:cs="Arial"/>
          <w:color w:val="333333"/>
        </w:rPr>
        <w:t xml:space="preserve"> </w:t>
      </w:r>
      <w:r w:rsidRPr="002001A3">
        <w:rPr>
          <w:rFonts w:ascii="Arial" w:hAnsi="Arial" w:cs="Arial"/>
          <w:color w:val="333333"/>
          <w:spacing w:val="-2"/>
        </w:rPr>
        <w:t>affirmed</w:t>
      </w:r>
      <w:r w:rsidRPr="002001A3">
        <w:rPr>
          <w:rFonts w:ascii="Arial" w:hAnsi="Arial" w:cs="Arial"/>
          <w:color w:val="333333"/>
          <w:spacing w:val="8"/>
        </w:rPr>
        <w:t xml:space="preserve"> </w:t>
      </w:r>
      <w:r w:rsidRPr="002001A3">
        <w:rPr>
          <w:rFonts w:ascii="Arial" w:hAnsi="Arial" w:cs="Arial"/>
          <w:color w:val="333333"/>
          <w:spacing w:val="-7"/>
        </w:rPr>
        <w:t>the</w:t>
      </w:r>
      <w:r w:rsidRPr="002001A3">
        <w:rPr>
          <w:rFonts w:ascii="Arial" w:hAnsi="Arial" w:cs="Arial"/>
          <w:color w:val="333333"/>
          <w:spacing w:val="8"/>
        </w:rPr>
        <w:t xml:space="preserve"> </w:t>
      </w:r>
      <w:r w:rsidRPr="002001A3">
        <w:rPr>
          <w:rFonts w:ascii="Arial" w:hAnsi="Arial" w:cs="Arial"/>
          <w:color w:val="333333"/>
          <w:spacing w:val="-5"/>
        </w:rPr>
        <w:t>judgment</w:t>
      </w:r>
      <w:r w:rsidRPr="002001A3">
        <w:rPr>
          <w:rFonts w:ascii="Arial" w:hAnsi="Arial" w:cs="Arial"/>
          <w:color w:val="333333"/>
        </w:rPr>
        <w:t xml:space="preserve"> of</w:t>
      </w:r>
      <w:r w:rsidRPr="002001A3">
        <w:rPr>
          <w:rFonts w:ascii="Arial" w:hAnsi="Arial" w:cs="Arial"/>
          <w:color w:val="333333"/>
          <w:spacing w:val="-1"/>
        </w:rPr>
        <w:t xml:space="preserve"> </w:t>
      </w:r>
      <w:r w:rsidRPr="002001A3">
        <w:rPr>
          <w:rFonts w:ascii="Arial" w:hAnsi="Arial" w:cs="Arial"/>
          <w:color w:val="333333"/>
          <w:spacing w:val="-7"/>
        </w:rPr>
        <w:t>the</w:t>
      </w:r>
      <w:r w:rsidRPr="002001A3">
        <w:rPr>
          <w:rFonts w:ascii="Arial" w:hAnsi="Arial" w:cs="Arial"/>
          <w:color w:val="333333"/>
          <w:spacing w:val="9"/>
        </w:rPr>
        <w:t xml:space="preserve"> </w:t>
      </w:r>
      <w:r w:rsidRPr="002001A3">
        <w:rPr>
          <w:rFonts w:ascii="Arial" w:hAnsi="Arial" w:cs="Arial"/>
          <w:color w:val="333333"/>
        </w:rPr>
        <w:t>district</w:t>
      </w:r>
      <w:r w:rsidRPr="002001A3">
        <w:rPr>
          <w:rFonts w:ascii="Arial" w:hAnsi="Arial" w:cs="Arial"/>
          <w:color w:val="333333"/>
          <w:spacing w:val="-1"/>
        </w:rPr>
        <w:t xml:space="preserve"> </w:t>
      </w:r>
      <w:r w:rsidRPr="002001A3">
        <w:rPr>
          <w:rFonts w:ascii="Arial" w:hAnsi="Arial" w:cs="Arial"/>
          <w:color w:val="333333"/>
          <w:spacing w:val="-4"/>
        </w:rPr>
        <w:t>court.</w:t>
      </w:r>
    </w:p>
    <w:p w:rsidR="002001A3" w:rsidRPr="002001A3" w:rsidRDefault="002001A3" w:rsidP="00FC4C4D">
      <w:pPr>
        <w:kinsoku w:val="0"/>
        <w:overflowPunct w:val="0"/>
        <w:autoSpaceDE w:val="0"/>
        <w:autoSpaceDN w:val="0"/>
        <w:adjustRightInd w:val="0"/>
        <w:spacing w:after="0"/>
        <w:ind w:left="39" w:right="7514"/>
        <w:rPr>
          <w:rFonts w:ascii="Arial" w:hAnsi="Arial" w:cs="Arial"/>
          <w:color w:val="333333"/>
        </w:rPr>
      </w:pPr>
      <w:r w:rsidRPr="002001A3">
        <w:rPr>
          <w:rFonts w:ascii="Arial" w:hAnsi="Arial" w:cs="Arial"/>
          <w:b/>
          <w:bCs/>
          <w:color w:val="333333"/>
        </w:rPr>
        <w:t>Decided:</w:t>
      </w:r>
      <w:r w:rsidRPr="002001A3">
        <w:rPr>
          <w:rFonts w:ascii="Arial" w:hAnsi="Arial" w:cs="Arial"/>
          <w:b/>
          <w:bCs/>
          <w:color w:val="333333"/>
          <w:spacing w:val="23"/>
        </w:rPr>
        <w:t xml:space="preserve"> </w:t>
      </w:r>
      <w:r w:rsidRPr="002001A3">
        <w:rPr>
          <w:rFonts w:ascii="Arial" w:hAnsi="Arial" w:cs="Arial"/>
          <w:color w:val="333333"/>
          <w:spacing w:val="-7"/>
        </w:rPr>
        <w:t>June</w:t>
      </w:r>
      <w:r w:rsidRPr="002001A3">
        <w:rPr>
          <w:rFonts w:ascii="Arial" w:hAnsi="Arial" w:cs="Arial"/>
          <w:color w:val="333333"/>
          <w:spacing w:val="12"/>
        </w:rPr>
        <w:t xml:space="preserve"> </w:t>
      </w:r>
      <w:r w:rsidRPr="002001A3">
        <w:rPr>
          <w:rFonts w:ascii="Arial" w:hAnsi="Arial" w:cs="Arial"/>
          <w:color w:val="333333"/>
        </w:rPr>
        <w:t>19,</w:t>
      </w:r>
      <w:r w:rsidRPr="002001A3">
        <w:rPr>
          <w:rFonts w:ascii="Arial" w:hAnsi="Arial" w:cs="Arial"/>
          <w:color w:val="333333"/>
          <w:spacing w:val="4"/>
        </w:rPr>
        <w:t xml:space="preserve"> </w:t>
      </w:r>
      <w:r w:rsidRPr="002001A3">
        <w:rPr>
          <w:rFonts w:ascii="Arial" w:hAnsi="Arial" w:cs="Arial"/>
          <w:color w:val="333333"/>
        </w:rPr>
        <w:t>2001</w:t>
      </w:r>
    </w:p>
    <w:p w:rsidR="004F7D3E" w:rsidRDefault="002001A3" w:rsidP="00FC4C4D">
      <w:pPr>
        <w:kinsoku w:val="0"/>
        <w:overflowPunct w:val="0"/>
        <w:autoSpaceDE w:val="0"/>
        <w:autoSpaceDN w:val="0"/>
        <w:adjustRightInd w:val="0"/>
        <w:spacing w:after="0"/>
        <w:ind w:left="39" w:right="7514"/>
        <w:rPr>
          <w:rFonts w:ascii="Arial" w:hAnsi="Arial" w:cs="Arial"/>
          <w:b/>
          <w:bCs/>
          <w:color w:val="333333"/>
          <w:spacing w:val="2"/>
          <w:sz w:val="21"/>
          <w:szCs w:val="21"/>
        </w:rPr>
      </w:pPr>
      <w:r w:rsidRPr="002001A3">
        <w:rPr>
          <w:rFonts w:ascii="Arial" w:hAnsi="Arial" w:cs="Arial"/>
          <w:b/>
          <w:bCs/>
          <w:color w:val="333333"/>
        </w:rPr>
        <w:t>Per</w:t>
      </w:r>
      <w:r w:rsidRPr="002001A3">
        <w:rPr>
          <w:rFonts w:ascii="Arial" w:hAnsi="Arial" w:cs="Arial"/>
          <w:b/>
          <w:bCs/>
          <w:color w:val="333333"/>
          <w:spacing w:val="11"/>
        </w:rPr>
        <w:t xml:space="preserve"> </w:t>
      </w:r>
      <w:r w:rsidR="005B7723" w:rsidRPr="002001A3">
        <w:rPr>
          <w:rFonts w:ascii="Arial" w:hAnsi="Arial" w:cs="Arial"/>
          <w:b/>
          <w:bCs/>
          <w:color w:val="333333"/>
          <w:spacing w:val="11"/>
        </w:rPr>
        <w:t>cu</w:t>
      </w:r>
      <w:r w:rsidR="005B7723">
        <w:rPr>
          <w:rFonts w:ascii="Arial" w:hAnsi="Arial" w:cs="Arial"/>
          <w:b/>
          <w:bCs/>
          <w:color w:val="333333"/>
          <w:spacing w:val="-1"/>
        </w:rPr>
        <w:t>ria</w:t>
      </w:r>
      <w:r w:rsidR="005B7723" w:rsidRPr="002001A3">
        <w:rPr>
          <w:rFonts w:ascii="Arial" w:hAnsi="Arial" w:cs="Arial"/>
          <w:b/>
          <w:bCs/>
          <w:color w:val="333333"/>
          <w:spacing w:val="-1"/>
        </w:rPr>
        <w:t>m</w:t>
      </w:r>
      <w:r w:rsidRPr="002001A3">
        <w:rPr>
          <w:rFonts w:ascii="Arial" w:hAnsi="Arial" w:cs="Arial"/>
          <w:b/>
          <w:bCs/>
          <w:color w:val="333333"/>
          <w:spacing w:val="12"/>
        </w:rPr>
        <w:t xml:space="preserve"> </w:t>
      </w:r>
      <w:r w:rsidRPr="002001A3">
        <w:rPr>
          <w:rFonts w:ascii="Arial" w:hAnsi="Arial" w:cs="Arial"/>
          <w:b/>
          <w:bCs/>
          <w:color w:val="333333"/>
        </w:rPr>
        <w:t>opinion</w:t>
      </w:r>
    </w:p>
    <w:p w:rsidR="00CA40B2" w:rsidRPr="00CA40B2" w:rsidRDefault="00CA40B2" w:rsidP="00CA40B2">
      <w:pPr>
        <w:kinsoku w:val="0"/>
        <w:overflowPunct w:val="0"/>
        <w:autoSpaceDE w:val="0"/>
        <w:autoSpaceDN w:val="0"/>
        <w:adjustRightInd w:val="0"/>
        <w:spacing w:before="134" w:after="0" w:line="253" w:lineRule="auto"/>
        <w:ind w:left="39"/>
        <w:rPr>
          <w:rFonts w:ascii="Arial" w:hAnsi="Arial" w:cs="Arial"/>
          <w:color w:val="000000"/>
          <w:sz w:val="21"/>
          <w:szCs w:val="21"/>
        </w:rPr>
        <w:sectPr w:rsidR="00CA40B2" w:rsidRPr="00CA40B2" w:rsidSect="00CA40B2">
          <w:footerReference w:type="default" r:id="rId9"/>
          <w:pgSz w:w="12240" w:h="15840"/>
          <w:pgMar w:top="0" w:right="820" w:bottom="0" w:left="1440" w:header="720" w:footer="720" w:gutter="0"/>
          <w:cols w:space="720"/>
          <w:noEndnote/>
        </w:sectPr>
      </w:pPr>
    </w:p>
    <w:p w:rsidR="00CA40B2" w:rsidRDefault="00CA40B2" w:rsidP="00CA40B2">
      <w:pPr>
        <w:kinsoku w:val="0"/>
        <w:overflowPunct w:val="0"/>
        <w:autoSpaceDE w:val="0"/>
        <w:autoSpaceDN w:val="0"/>
        <w:adjustRightInd w:val="0"/>
        <w:spacing w:after="0" w:line="190" w:lineRule="exact"/>
        <w:ind w:left="39"/>
        <w:rPr>
          <w:rFonts w:ascii="Arial" w:hAnsi="Arial" w:cs="Arial"/>
          <w:b/>
          <w:bCs/>
          <w:color w:val="00235C"/>
          <w:w w:val="105"/>
          <w:sz w:val="18"/>
          <w:szCs w:val="18"/>
        </w:rPr>
      </w:pPr>
    </w:p>
    <w:p w:rsidR="00CA40B2" w:rsidRDefault="00CA40B2" w:rsidP="00CA40B2">
      <w:pPr>
        <w:kinsoku w:val="0"/>
        <w:overflowPunct w:val="0"/>
        <w:autoSpaceDE w:val="0"/>
        <w:autoSpaceDN w:val="0"/>
        <w:adjustRightInd w:val="0"/>
        <w:spacing w:after="0" w:line="190" w:lineRule="exact"/>
        <w:ind w:left="39"/>
        <w:rPr>
          <w:rFonts w:ascii="Arial" w:hAnsi="Arial" w:cs="Arial"/>
          <w:b/>
          <w:bCs/>
          <w:color w:val="00235C"/>
          <w:w w:val="105"/>
          <w:sz w:val="18"/>
          <w:szCs w:val="18"/>
        </w:rPr>
      </w:pPr>
    </w:p>
    <w:p w:rsidR="00CA40B2" w:rsidRPr="00BE0E29" w:rsidRDefault="00CA40B2" w:rsidP="00CA40B2">
      <w:pPr>
        <w:kinsoku w:val="0"/>
        <w:overflowPunct w:val="0"/>
        <w:autoSpaceDE w:val="0"/>
        <w:autoSpaceDN w:val="0"/>
        <w:adjustRightInd w:val="0"/>
        <w:spacing w:after="0" w:line="190" w:lineRule="exact"/>
        <w:ind w:left="39"/>
        <w:rPr>
          <w:rFonts w:ascii="Arial" w:hAnsi="Arial" w:cs="Arial"/>
          <w:bCs/>
          <w:w w:val="105"/>
          <w:sz w:val="18"/>
          <w:szCs w:val="18"/>
        </w:rPr>
      </w:pPr>
    </w:p>
    <w:p w:rsidR="00BE0E29" w:rsidRPr="00BE0E29" w:rsidRDefault="00BE0E29" w:rsidP="00C31845">
      <w:pPr>
        <w:pStyle w:val="Heading2"/>
        <w:spacing w:before="0" w:line="240" w:lineRule="auto"/>
        <w:rPr>
          <w:rStyle w:val="Emphasis"/>
          <w:rFonts w:ascii="Arial" w:hAnsi="Arial" w:cs="Arial"/>
          <w:bCs w:val="0"/>
          <w:i w:val="0"/>
          <w:color w:val="auto"/>
          <w:sz w:val="22"/>
          <w:szCs w:val="22"/>
        </w:rPr>
      </w:pPr>
      <w:bookmarkStart w:id="6" w:name="thompson"/>
      <w:r w:rsidRPr="00BE0E29">
        <w:rPr>
          <w:rStyle w:val="Emphasis"/>
          <w:rFonts w:ascii="Arial" w:hAnsi="Arial" w:cs="Arial"/>
          <w:bCs w:val="0"/>
          <w:i w:val="0"/>
          <w:color w:val="auto"/>
          <w:sz w:val="22"/>
          <w:szCs w:val="22"/>
        </w:rPr>
        <w:t>U.S. Court of Appeals – 7</w:t>
      </w:r>
      <w:r w:rsidRPr="00BE0E29">
        <w:rPr>
          <w:rStyle w:val="Emphasis"/>
          <w:rFonts w:ascii="Arial" w:hAnsi="Arial" w:cs="Arial"/>
          <w:bCs w:val="0"/>
          <w:i w:val="0"/>
          <w:color w:val="auto"/>
          <w:sz w:val="22"/>
          <w:szCs w:val="22"/>
          <w:vertAlign w:val="superscript"/>
        </w:rPr>
        <w:t>th</w:t>
      </w:r>
      <w:r w:rsidRPr="00BE0E29">
        <w:rPr>
          <w:rStyle w:val="Emphasis"/>
          <w:rFonts w:ascii="Arial" w:hAnsi="Arial" w:cs="Arial"/>
          <w:bCs w:val="0"/>
          <w:i w:val="0"/>
          <w:color w:val="auto"/>
          <w:sz w:val="22"/>
          <w:szCs w:val="22"/>
        </w:rPr>
        <w:t xml:space="preserve"> Circuit (2007)</w:t>
      </w:r>
    </w:p>
    <w:p w:rsidR="00BE0E29" w:rsidRDefault="00BE0E29" w:rsidP="00C31845">
      <w:pPr>
        <w:pStyle w:val="Heading2"/>
        <w:spacing w:before="0" w:line="240" w:lineRule="auto"/>
        <w:rPr>
          <w:rFonts w:ascii="Arial" w:hAnsi="Arial" w:cs="Arial"/>
          <w:b w:val="0"/>
          <w:bCs w:val="0"/>
          <w:color w:val="00235C"/>
          <w:spacing w:val="1"/>
          <w:w w:val="105"/>
        </w:rPr>
      </w:pPr>
      <w:r w:rsidRPr="00BE0E29">
        <w:rPr>
          <w:rStyle w:val="Emphasis"/>
          <w:rFonts w:ascii="Arial" w:hAnsi="Arial" w:cs="Arial"/>
          <w:bCs w:val="0"/>
          <w:color w:val="auto"/>
          <w:sz w:val="22"/>
          <w:szCs w:val="22"/>
        </w:rPr>
        <w:t>United States v. Thompson</w:t>
      </w:r>
      <w:bookmarkEnd w:id="6"/>
      <w:r w:rsidRPr="00BE0E29">
        <w:rPr>
          <w:rStyle w:val="Emphasis"/>
          <w:rFonts w:ascii="Arial" w:hAnsi="Arial" w:cs="Arial"/>
          <w:bCs w:val="0"/>
          <w:color w:val="auto"/>
          <w:sz w:val="22"/>
          <w:szCs w:val="22"/>
        </w:rPr>
        <w:t xml:space="preserve"> </w:t>
      </w:r>
      <w:r w:rsidRPr="00BE0E29">
        <w:rPr>
          <w:rFonts w:ascii="Arial" w:hAnsi="Arial" w:cs="Arial"/>
          <w:bCs w:val="0"/>
          <w:color w:val="auto"/>
          <w:sz w:val="22"/>
          <w:szCs w:val="22"/>
        </w:rPr>
        <w:br/>
      </w:r>
    </w:p>
    <w:p w:rsidR="00CA40B2" w:rsidRPr="004F7D3E" w:rsidRDefault="00CA40B2" w:rsidP="00CA40B2">
      <w:pPr>
        <w:kinsoku w:val="0"/>
        <w:overflowPunct w:val="0"/>
        <w:autoSpaceDE w:val="0"/>
        <w:autoSpaceDN w:val="0"/>
        <w:adjustRightInd w:val="0"/>
        <w:spacing w:before="133" w:after="0" w:line="240" w:lineRule="auto"/>
        <w:ind w:left="39"/>
        <w:rPr>
          <w:rFonts w:ascii="Arial" w:hAnsi="Arial" w:cs="Arial"/>
          <w:color w:val="000000"/>
        </w:rPr>
      </w:pPr>
      <w:r w:rsidRPr="004F7D3E">
        <w:rPr>
          <w:rFonts w:ascii="Arial" w:hAnsi="Arial" w:cs="Arial"/>
          <w:b/>
          <w:bCs/>
          <w:color w:val="333333"/>
          <w:spacing w:val="2"/>
        </w:rPr>
        <w:t>F</w:t>
      </w:r>
      <w:r w:rsidRPr="004F7D3E">
        <w:rPr>
          <w:rFonts w:ascii="Arial" w:hAnsi="Arial" w:cs="Arial"/>
          <w:b/>
          <w:bCs/>
          <w:color w:val="333333"/>
        </w:rPr>
        <w:t>ac</w:t>
      </w:r>
      <w:r w:rsidRPr="004F7D3E">
        <w:rPr>
          <w:rFonts w:ascii="Arial" w:hAnsi="Arial" w:cs="Arial"/>
          <w:b/>
          <w:bCs/>
          <w:color w:val="333333"/>
          <w:spacing w:val="-5"/>
        </w:rPr>
        <w:t>t</w:t>
      </w:r>
      <w:r w:rsidRPr="004F7D3E">
        <w:rPr>
          <w:rFonts w:ascii="Arial" w:hAnsi="Arial" w:cs="Arial"/>
          <w:b/>
          <w:bCs/>
          <w:color w:val="333333"/>
        </w:rPr>
        <w:t>s</w:t>
      </w:r>
    </w:p>
    <w:p w:rsidR="004F7D3E" w:rsidRPr="004F7D3E" w:rsidRDefault="00CA40B2" w:rsidP="00CA40B2">
      <w:pPr>
        <w:kinsoku w:val="0"/>
        <w:overflowPunct w:val="0"/>
        <w:autoSpaceDE w:val="0"/>
        <w:autoSpaceDN w:val="0"/>
        <w:adjustRightInd w:val="0"/>
        <w:spacing w:before="59" w:after="0" w:line="253" w:lineRule="auto"/>
        <w:ind w:left="39" w:right="143"/>
        <w:rPr>
          <w:rFonts w:ascii="Arial" w:hAnsi="Arial" w:cs="Arial"/>
          <w:color w:val="333333"/>
          <w:spacing w:val="2"/>
        </w:rPr>
      </w:pPr>
      <w:r w:rsidRPr="004F7D3E">
        <w:rPr>
          <w:rFonts w:ascii="Arial" w:hAnsi="Arial" w:cs="Arial"/>
          <w:color w:val="333333"/>
          <w:spacing w:val="-3"/>
        </w:rPr>
        <w:t>On</w:t>
      </w:r>
      <w:r w:rsidRPr="004F7D3E">
        <w:rPr>
          <w:rFonts w:ascii="Arial" w:hAnsi="Arial" w:cs="Arial"/>
          <w:color w:val="333333"/>
          <w:spacing w:val="-8"/>
        </w:rPr>
        <w:t xml:space="preserve"> </w:t>
      </w:r>
      <w:r w:rsidRPr="004F7D3E">
        <w:rPr>
          <w:rFonts w:ascii="Arial" w:hAnsi="Arial" w:cs="Arial"/>
          <w:color w:val="333333"/>
          <w:spacing w:val="-2"/>
        </w:rPr>
        <w:t>October</w:t>
      </w:r>
      <w:r w:rsidRPr="004F7D3E">
        <w:rPr>
          <w:rFonts w:ascii="Arial" w:hAnsi="Arial" w:cs="Arial"/>
          <w:color w:val="333333"/>
          <w:spacing w:val="1"/>
        </w:rPr>
        <w:t xml:space="preserve"> </w:t>
      </w:r>
      <w:r w:rsidRPr="004F7D3E">
        <w:rPr>
          <w:rFonts w:ascii="Arial" w:hAnsi="Arial" w:cs="Arial"/>
          <w:color w:val="333333"/>
        </w:rPr>
        <w:t>20,</w:t>
      </w:r>
      <w:r w:rsidRPr="004F7D3E">
        <w:rPr>
          <w:rFonts w:ascii="Arial" w:hAnsi="Arial" w:cs="Arial"/>
          <w:color w:val="333333"/>
          <w:spacing w:val="-1"/>
        </w:rPr>
        <w:t xml:space="preserve"> </w:t>
      </w:r>
      <w:r w:rsidRPr="004F7D3E">
        <w:rPr>
          <w:rFonts w:ascii="Arial" w:hAnsi="Arial" w:cs="Arial"/>
          <w:color w:val="333333"/>
        </w:rPr>
        <w:t xml:space="preserve">1999, </w:t>
      </w:r>
      <w:r w:rsidRPr="004F7D3E">
        <w:rPr>
          <w:rFonts w:ascii="Arial" w:hAnsi="Arial" w:cs="Arial"/>
          <w:color w:val="333333"/>
          <w:spacing w:val="-3"/>
        </w:rPr>
        <w:t>Dennis</w:t>
      </w:r>
      <w:r w:rsidRPr="004F7D3E">
        <w:rPr>
          <w:rFonts w:ascii="Arial" w:hAnsi="Arial" w:cs="Arial"/>
          <w:color w:val="333333"/>
          <w:spacing w:val="7"/>
        </w:rPr>
        <w:t xml:space="preserve"> </w:t>
      </w:r>
      <w:r w:rsidRPr="004F7D3E">
        <w:rPr>
          <w:rFonts w:ascii="Arial" w:hAnsi="Arial" w:cs="Arial"/>
          <w:color w:val="333333"/>
          <w:spacing w:val="-4"/>
        </w:rPr>
        <w:t>Thompson</w:t>
      </w:r>
      <w:r w:rsidRPr="004F7D3E">
        <w:rPr>
          <w:rFonts w:ascii="Arial" w:hAnsi="Arial" w:cs="Arial"/>
          <w:color w:val="333333"/>
          <w:spacing w:val="-7"/>
        </w:rPr>
        <w:t xml:space="preserve"> </w:t>
      </w:r>
      <w:r w:rsidRPr="004F7D3E">
        <w:rPr>
          <w:rFonts w:ascii="Arial" w:hAnsi="Arial" w:cs="Arial"/>
          <w:color w:val="333333"/>
          <w:spacing w:val="-1"/>
        </w:rPr>
        <w:t>robbed</w:t>
      </w:r>
      <w:r w:rsidRPr="004F7D3E">
        <w:rPr>
          <w:rFonts w:ascii="Arial" w:hAnsi="Arial" w:cs="Arial"/>
          <w:color w:val="333333"/>
          <w:spacing w:val="8"/>
        </w:rPr>
        <w:t xml:space="preserve"> </w:t>
      </w:r>
      <w:r w:rsidRPr="004F7D3E">
        <w:rPr>
          <w:rFonts w:ascii="Arial" w:hAnsi="Arial" w:cs="Arial"/>
          <w:color w:val="333333"/>
        </w:rPr>
        <w:t>a</w:t>
      </w:r>
      <w:r w:rsidRPr="004F7D3E">
        <w:rPr>
          <w:rFonts w:ascii="Arial" w:hAnsi="Arial" w:cs="Arial"/>
          <w:color w:val="333333"/>
          <w:spacing w:val="8"/>
        </w:rPr>
        <w:t xml:space="preserve"> </w:t>
      </w:r>
      <w:r w:rsidRPr="004F7D3E">
        <w:rPr>
          <w:rFonts w:ascii="Arial" w:hAnsi="Arial" w:cs="Arial"/>
          <w:color w:val="333333"/>
          <w:spacing w:val="-3"/>
        </w:rPr>
        <w:t>branch</w:t>
      </w:r>
      <w:r w:rsidRPr="004F7D3E">
        <w:rPr>
          <w:rFonts w:ascii="Arial" w:hAnsi="Arial" w:cs="Arial"/>
          <w:color w:val="333333"/>
          <w:spacing w:val="-8"/>
        </w:rPr>
        <w:t xml:space="preserve"> </w:t>
      </w:r>
      <w:r w:rsidRPr="004F7D3E">
        <w:rPr>
          <w:rFonts w:ascii="Arial" w:hAnsi="Arial" w:cs="Arial"/>
          <w:color w:val="333333"/>
        </w:rPr>
        <w:t xml:space="preserve">of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2"/>
        </w:rPr>
        <w:t>LaSalle</w:t>
      </w:r>
      <w:r w:rsidRPr="004F7D3E">
        <w:rPr>
          <w:rFonts w:ascii="Arial" w:hAnsi="Arial" w:cs="Arial"/>
          <w:color w:val="333333"/>
          <w:spacing w:val="9"/>
        </w:rPr>
        <w:t xml:space="preserve"> </w:t>
      </w:r>
      <w:r w:rsidRPr="004F7D3E">
        <w:rPr>
          <w:rFonts w:ascii="Arial" w:hAnsi="Arial" w:cs="Arial"/>
          <w:color w:val="333333"/>
          <w:spacing w:val="-3"/>
        </w:rPr>
        <w:t xml:space="preserve">National </w:t>
      </w:r>
      <w:r w:rsidRPr="004F7D3E">
        <w:rPr>
          <w:rFonts w:ascii="Arial" w:hAnsi="Arial" w:cs="Arial"/>
          <w:color w:val="333333"/>
          <w:spacing w:val="-2"/>
        </w:rPr>
        <w:t>Bank</w:t>
      </w:r>
      <w:r w:rsidRPr="004F7D3E">
        <w:rPr>
          <w:rFonts w:ascii="Arial" w:hAnsi="Arial" w:cs="Arial"/>
          <w:color w:val="333333"/>
          <w:spacing w:val="7"/>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spacing w:val="-3"/>
        </w:rPr>
        <w:t>Peru,</w:t>
      </w:r>
      <w:r w:rsidRPr="004F7D3E">
        <w:rPr>
          <w:rFonts w:ascii="Arial" w:hAnsi="Arial" w:cs="Arial"/>
          <w:color w:val="333333"/>
        </w:rPr>
        <w:t xml:space="preserve"> </w:t>
      </w:r>
      <w:r w:rsidRPr="004F7D3E">
        <w:rPr>
          <w:rFonts w:ascii="Arial" w:hAnsi="Arial" w:cs="Arial"/>
          <w:color w:val="333333"/>
          <w:spacing w:val="-5"/>
        </w:rPr>
        <w:t>Illinois,</w:t>
      </w:r>
      <w:r w:rsidRPr="004F7D3E">
        <w:rPr>
          <w:rFonts w:ascii="Arial" w:hAnsi="Arial" w:cs="Arial"/>
          <w:color w:val="333333"/>
          <w:spacing w:val="101"/>
          <w:w w:val="102"/>
        </w:rPr>
        <w:t xml:space="preserve"> </w:t>
      </w:r>
      <w:r w:rsidRPr="004F7D3E">
        <w:rPr>
          <w:rFonts w:ascii="Arial" w:hAnsi="Arial" w:cs="Arial"/>
          <w:color w:val="333333"/>
          <w:spacing w:val="-3"/>
        </w:rPr>
        <w:t>taking</w:t>
      </w:r>
      <w:r w:rsidRPr="004F7D3E">
        <w:rPr>
          <w:rFonts w:ascii="Arial" w:hAnsi="Arial" w:cs="Arial"/>
          <w:color w:val="333333"/>
          <w:spacing w:val="8"/>
        </w:rPr>
        <w:t xml:space="preserve"> </w:t>
      </w:r>
      <w:r w:rsidRPr="004F7D3E">
        <w:rPr>
          <w:rFonts w:ascii="Arial" w:hAnsi="Arial" w:cs="Arial"/>
          <w:color w:val="333333"/>
          <w:spacing w:val="-1"/>
        </w:rPr>
        <w:t>$64,761</w:t>
      </w:r>
      <w:r w:rsidRPr="004F7D3E">
        <w:rPr>
          <w:rFonts w:ascii="Arial" w:hAnsi="Arial" w:cs="Arial"/>
          <w:color w:val="333333"/>
          <w:spacing w:val="9"/>
        </w:rPr>
        <w:t xml:space="preserve"> </w:t>
      </w:r>
      <w:r w:rsidRPr="004F7D3E">
        <w:rPr>
          <w:rFonts w:ascii="Arial" w:hAnsi="Arial" w:cs="Arial"/>
          <w:color w:val="333333"/>
          <w:spacing w:val="1"/>
        </w:rPr>
        <w:t>in</w:t>
      </w:r>
      <w:r w:rsidRPr="004F7D3E">
        <w:rPr>
          <w:rFonts w:ascii="Arial" w:hAnsi="Arial" w:cs="Arial"/>
          <w:color w:val="333333"/>
          <w:spacing w:val="-7"/>
        </w:rPr>
        <w:t xml:space="preserve"> </w:t>
      </w:r>
      <w:r w:rsidRPr="004F7D3E">
        <w:rPr>
          <w:rFonts w:ascii="Arial" w:hAnsi="Arial" w:cs="Arial"/>
          <w:color w:val="333333"/>
          <w:spacing w:val="-3"/>
        </w:rPr>
        <w:t>cash.</w:t>
      </w:r>
      <w:r w:rsidRPr="004F7D3E">
        <w:rPr>
          <w:rFonts w:ascii="Arial" w:hAnsi="Arial" w:cs="Arial"/>
          <w:color w:val="333333"/>
        </w:rPr>
        <w:t xml:space="preserve"> </w:t>
      </w:r>
      <w:r w:rsidRPr="004F7D3E">
        <w:rPr>
          <w:rFonts w:ascii="Arial" w:hAnsi="Arial" w:cs="Arial"/>
          <w:color w:val="333333"/>
          <w:spacing w:val="8"/>
        </w:rPr>
        <w:t xml:space="preserve"> </w:t>
      </w:r>
      <w:r w:rsidRPr="004F7D3E">
        <w:rPr>
          <w:rFonts w:ascii="Arial" w:hAnsi="Arial" w:cs="Arial"/>
          <w:color w:val="333333"/>
          <w:spacing w:val="-4"/>
        </w:rPr>
        <w:t>Nearly</w:t>
      </w:r>
      <w:r w:rsidRPr="004F7D3E">
        <w:rPr>
          <w:rFonts w:ascii="Arial" w:hAnsi="Arial" w:cs="Arial"/>
          <w:color w:val="333333"/>
          <w:spacing w:val="-10"/>
        </w:rPr>
        <w:t xml:space="preserve"> </w:t>
      </w:r>
      <w:r w:rsidRPr="004F7D3E">
        <w:rPr>
          <w:rFonts w:ascii="Arial" w:hAnsi="Arial" w:cs="Arial"/>
          <w:color w:val="333333"/>
          <w:spacing w:val="-4"/>
        </w:rPr>
        <w:t>five</w:t>
      </w:r>
      <w:r w:rsidRPr="004F7D3E">
        <w:rPr>
          <w:rFonts w:ascii="Arial" w:hAnsi="Arial" w:cs="Arial"/>
          <w:color w:val="333333"/>
          <w:spacing w:val="9"/>
        </w:rPr>
        <w:t xml:space="preserve"> </w:t>
      </w:r>
      <w:r w:rsidRPr="004F7D3E">
        <w:rPr>
          <w:rFonts w:ascii="Arial" w:hAnsi="Arial" w:cs="Arial"/>
          <w:color w:val="333333"/>
          <w:spacing w:val="-4"/>
        </w:rPr>
        <w:t>years</w:t>
      </w:r>
      <w:r w:rsidRPr="004F7D3E">
        <w:rPr>
          <w:rFonts w:ascii="Arial" w:hAnsi="Arial" w:cs="Arial"/>
          <w:color w:val="333333"/>
          <w:spacing w:val="7"/>
        </w:rPr>
        <w:t xml:space="preserve"> </w:t>
      </w:r>
      <w:r w:rsidRPr="004F7D3E">
        <w:rPr>
          <w:rFonts w:ascii="Arial" w:hAnsi="Arial" w:cs="Arial"/>
          <w:color w:val="333333"/>
          <w:spacing w:val="-3"/>
        </w:rPr>
        <w:t>later,</w:t>
      </w:r>
      <w:r w:rsidRPr="004F7D3E">
        <w:rPr>
          <w:rFonts w:ascii="Arial" w:hAnsi="Arial" w:cs="Arial"/>
          <w:color w:val="333333"/>
          <w:spacing w:val="1"/>
        </w:rPr>
        <w:t xml:space="preserve"> </w:t>
      </w:r>
      <w:r w:rsidRPr="004F7D3E">
        <w:rPr>
          <w:rFonts w:ascii="Arial" w:hAnsi="Arial" w:cs="Arial"/>
          <w:color w:val="333333"/>
        </w:rPr>
        <w:t>on</w:t>
      </w:r>
      <w:r w:rsidRPr="004F7D3E">
        <w:rPr>
          <w:rFonts w:ascii="Arial" w:hAnsi="Arial" w:cs="Arial"/>
          <w:color w:val="333333"/>
          <w:spacing w:val="-8"/>
        </w:rPr>
        <w:t xml:space="preserve"> </w:t>
      </w:r>
      <w:r w:rsidRPr="004F7D3E">
        <w:rPr>
          <w:rFonts w:ascii="Arial" w:hAnsi="Arial" w:cs="Arial"/>
          <w:color w:val="333333"/>
          <w:spacing w:val="-1"/>
        </w:rPr>
        <w:t>September</w:t>
      </w:r>
      <w:r w:rsidRPr="004F7D3E">
        <w:rPr>
          <w:rFonts w:ascii="Arial" w:hAnsi="Arial" w:cs="Arial"/>
          <w:color w:val="333333"/>
          <w:spacing w:val="2"/>
        </w:rPr>
        <w:t xml:space="preserve"> </w:t>
      </w:r>
      <w:r w:rsidRPr="004F7D3E">
        <w:rPr>
          <w:rFonts w:ascii="Arial" w:hAnsi="Arial" w:cs="Arial"/>
          <w:color w:val="333333"/>
        </w:rPr>
        <w:t xml:space="preserve">22, 2004, </w:t>
      </w:r>
      <w:r w:rsidRPr="004F7D3E">
        <w:rPr>
          <w:rFonts w:ascii="Arial" w:hAnsi="Arial" w:cs="Arial"/>
          <w:color w:val="333333"/>
          <w:spacing w:val="1"/>
        </w:rPr>
        <w:t>FBI</w:t>
      </w:r>
      <w:r w:rsidRPr="004F7D3E">
        <w:rPr>
          <w:rFonts w:ascii="Arial" w:hAnsi="Arial" w:cs="Arial"/>
          <w:color w:val="333333"/>
          <w:spacing w:val="-17"/>
        </w:rPr>
        <w:t xml:space="preserve"> </w:t>
      </w:r>
      <w:r w:rsidRPr="004F7D3E">
        <w:rPr>
          <w:rFonts w:ascii="Arial" w:hAnsi="Arial" w:cs="Arial"/>
          <w:color w:val="333333"/>
        </w:rPr>
        <w:t>Special</w:t>
      </w:r>
      <w:r w:rsidRPr="004F7D3E">
        <w:rPr>
          <w:rFonts w:ascii="Arial" w:hAnsi="Arial" w:cs="Arial"/>
          <w:color w:val="333333"/>
          <w:spacing w:val="-2"/>
        </w:rPr>
        <w:t xml:space="preserve"> </w:t>
      </w:r>
      <w:r w:rsidRPr="004F7D3E">
        <w:rPr>
          <w:rFonts w:ascii="Arial" w:hAnsi="Arial" w:cs="Arial"/>
          <w:color w:val="333333"/>
          <w:spacing w:val="-3"/>
        </w:rPr>
        <w:t>Agents</w:t>
      </w:r>
      <w:r w:rsidRPr="004F7D3E">
        <w:rPr>
          <w:rFonts w:ascii="Arial" w:hAnsi="Arial" w:cs="Arial"/>
          <w:color w:val="333333"/>
          <w:spacing w:val="7"/>
        </w:rPr>
        <w:t xml:space="preserve"> </w:t>
      </w:r>
      <w:r w:rsidRPr="004F7D3E">
        <w:rPr>
          <w:rFonts w:ascii="Arial" w:hAnsi="Arial" w:cs="Arial"/>
          <w:color w:val="333333"/>
          <w:spacing w:val="-5"/>
        </w:rPr>
        <w:t>Timothy</w:t>
      </w:r>
      <w:r w:rsidRPr="004F7D3E">
        <w:rPr>
          <w:rFonts w:ascii="Arial" w:hAnsi="Arial" w:cs="Arial"/>
          <w:color w:val="333333"/>
          <w:spacing w:val="112"/>
          <w:w w:val="102"/>
        </w:rPr>
        <w:t xml:space="preserve"> </w:t>
      </w:r>
      <w:r w:rsidRPr="004F7D3E">
        <w:rPr>
          <w:rFonts w:ascii="Arial" w:hAnsi="Arial" w:cs="Arial"/>
          <w:color w:val="333333"/>
          <w:spacing w:val="-1"/>
        </w:rPr>
        <w:t>Eley</w:t>
      </w:r>
      <w:r w:rsidRPr="004F7D3E">
        <w:rPr>
          <w:rFonts w:ascii="Arial" w:hAnsi="Arial" w:cs="Arial"/>
          <w:color w:val="333333"/>
          <w:spacing w:val="-12"/>
        </w:rPr>
        <w:t xml:space="preserve"> </w:t>
      </w:r>
      <w:r w:rsidRPr="004F7D3E">
        <w:rPr>
          <w:rFonts w:ascii="Arial" w:hAnsi="Arial" w:cs="Arial"/>
          <w:color w:val="333333"/>
          <w:spacing w:val="-4"/>
        </w:rPr>
        <w:t>and</w:t>
      </w:r>
      <w:r w:rsidRPr="004F7D3E">
        <w:rPr>
          <w:rFonts w:ascii="Arial" w:hAnsi="Arial" w:cs="Arial"/>
          <w:color w:val="333333"/>
          <w:spacing w:val="7"/>
        </w:rPr>
        <w:t xml:space="preserve"> </w:t>
      </w:r>
      <w:r w:rsidRPr="004F7D3E">
        <w:rPr>
          <w:rFonts w:ascii="Arial" w:hAnsi="Arial" w:cs="Arial"/>
          <w:color w:val="333333"/>
          <w:spacing w:val="1"/>
        </w:rPr>
        <w:t>Dan</w:t>
      </w:r>
      <w:r w:rsidRPr="004F7D3E">
        <w:rPr>
          <w:rFonts w:ascii="Arial" w:hAnsi="Arial" w:cs="Arial"/>
          <w:color w:val="333333"/>
          <w:spacing w:val="-8"/>
        </w:rPr>
        <w:t xml:space="preserve"> </w:t>
      </w:r>
      <w:r w:rsidRPr="004F7D3E">
        <w:rPr>
          <w:rFonts w:ascii="Arial" w:hAnsi="Arial" w:cs="Arial"/>
          <w:color w:val="333333"/>
        </w:rPr>
        <w:t>Lee</w:t>
      </w:r>
      <w:r w:rsidRPr="004F7D3E">
        <w:rPr>
          <w:rFonts w:ascii="Arial" w:hAnsi="Arial" w:cs="Arial"/>
          <w:color w:val="333333"/>
          <w:spacing w:val="6"/>
        </w:rPr>
        <w:t xml:space="preserve"> </w:t>
      </w:r>
      <w:r w:rsidRPr="004F7D3E">
        <w:rPr>
          <w:rFonts w:ascii="Arial" w:hAnsi="Arial" w:cs="Arial"/>
          <w:color w:val="333333"/>
          <w:spacing w:val="-3"/>
        </w:rPr>
        <w:t>arrived</w:t>
      </w:r>
      <w:r w:rsidRPr="004F7D3E">
        <w:rPr>
          <w:rFonts w:ascii="Arial" w:hAnsi="Arial" w:cs="Arial"/>
          <w:color w:val="333333"/>
          <w:spacing w:val="7"/>
        </w:rPr>
        <w:t xml:space="preserve"> </w:t>
      </w:r>
      <w:r w:rsidRPr="004F7D3E">
        <w:rPr>
          <w:rFonts w:ascii="Arial" w:hAnsi="Arial" w:cs="Arial"/>
          <w:color w:val="333333"/>
        </w:rPr>
        <w:t>at</w:t>
      </w:r>
      <w:r w:rsidRPr="004F7D3E">
        <w:rPr>
          <w:rFonts w:ascii="Arial" w:hAnsi="Arial" w:cs="Arial"/>
          <w:color w:val="333333"/>
          <w:spacing w:val="-1"/>
        </w:rPr>
        <w:t xml:space="preserve"> </w:t>
      </w:r>
      <w:r w:rsidRPr="004F7D3E">
        <w:rPr>
          <w:rFonts w:ascii="Arial" w:hAnsi="Arial" w:cs="Arial"/>
          <w:color w:val="333333"/>
          <w:spacing w:val="-4"/>
        </w:rPr>
        <w:t>Thompson's</w:t>
      </w:r>
      <w:r w:rsidRPr="004F7D3E">
        <w:rPr>
          <w:rFonts w:ascii="Arial" w:hAnsi="Arial" w:cs="Arial"/>
          <w:color w:val="333333"/>
          <w:spacing w:val="5"/>
        </w:rPr>
        <w:t xml:space="preserve"> </w:t>
      </w:r>
      <w:r w:rsidRPr="004F7D3E">
        <w:rPr>
          <w:rFonts w:ascii="Arial" w:hAnsi="Arial" w:cs="Arial"/>
          <w:color w:val="333333"/>
          <w:spacing w:val="-5"/>
        </w:rPr>
        <w:t>home</w:t>
      </w:r>
      <w:r w:rsidRPr="004F7D3E">
        <w:rPr>
          <w:rFonts w:ascii="Arial" w:hAnsi="Arial" w:cs="Arial"/>
          <w:color w:val="333333"/>
          <w:spacing w:val="7"/>
        </w:rPr>
        <w:t xml:space="preserve"> </w:t>
      </w:r>
      <w:r w:rsidRPr="004F7D3E">
        <w:rPr>
          <w:rFonts w:ascii="Arial" w:hAnsi="Arial" w:cs="Arial"/>
          <w:color w:val="333333"/>
          <w:spacing w:val="-3"/>
        </w:rPr>
        <w:t>to</w:t>
      </w:r>
      <w:r w:rsidRPr="004F7D3E">
        <w:rPr>
          <w:rFonts w:ascii="Arial" w:hAnsi="Arial" w:cs="Arial"/>
          <w:color w:val="333333"/>
          <w:spacing w:val="7"/>
        </w:rPr>
        <w:t xml:space="preserve"> </w:t>
      </w:r>
      <w:r w:rsidRPr="004F7D3E">
        <w:rPr>
          <w:rFonts w:ascii="Arial" w:hAnsi="Arial" w:cs="Arial"/>
          <w:color w:val="333333"/>
          <w:spacing w:val="-3"/>
        </w:rPr>
        <w:t>interview</w:t>
      </w:r>
      <w:r w:rsidRPr="004F7D3E">
        <w:rPr>
          <w:rFonts w:ascii="Arial" w:hAnsi="Arial" w:cs="Arial"/>
          <w:color w:val="333333"/>
          <w:spacing w:val="-4"/>
        </w:rPr>
        <w:t xml:space="preserve"> </w:t>
      </w:r>
      <w:r w:rsidRPr="004F7D3E">
        <w:rPr>
          <w:rFonts w:ascii="Arial" w:hAnsi="Arial" w:cs="Arial"/>
          <w:color w:val="333333"/>
          <w:spacing w:val="-3"/>
        </w:rPr>
        <w:t>him</w:t>
      </w:r>
      <w:r w:rsidRPr="004F7D3E">
        <w:rPr>
          <w:rFonts w:ascii="Arial" w:hAnsi="Arial" w:cs="Arial"/>
          <w:color w:val="333333"/>
        </w:rPr>
        <w:t xml:space="preserve"> </w:t>
      </w:r>
      <w:r w:rsidRPr="004F7D3E">
        <w:rPr>
          <w:rFonts w:ascii="Arial" w:hAnsi="Arial" w:cs="Arial"/>
          <w:color w:val="333333"/>
          <w:spacing w:val="-2"/>
        </w:rPr>
        <w:t xml:space="preserve">about </w:t>
      </w:r>
      <w:r w:rsidRPr="004F7D3E">
        <w:rPr>
          <w:rFonts w:ascii="Arial" w:hAnsi="Arial" w:cs="Arial"/>
          <w:color w:val="333333"/>
          <w:spacing w:val="-7"/>
        </w:rPr>
        <w:t>the</w:t>
      </w:r>
      <w:r w:rsidRPr="004F7D3E">
        <w:rPr>
          <w:rFonts w:ascii="Arial" w:hAnsi="Arial" w:cs="Arial"/>
          <w:color w:val="333333"/>
          <w:spacing w:val="7"/>
        </w:rPr>
        <w:t xml:space="preserve"> </w:t>
      </w:r>
      <w:r w:rsidRPr="004F7D3E">
        <w:rPr>
          <w:rFonts w:ascii="Arial" w:hAnsi="Arial" w:cs="Arial"/>
          <w:color w:val="333333"/>
          <w:spacing w:val="-3"/>
        </w:rPr>
        <w:t>robbery.</w:t>
      </w:r>
      <w:r w:rsidRPr="004F7D3E">
        <w:rPr>
          <w:rFonts w:ascii="Arial" w:hAnsi="Arial" w:cs="Arial"/>
          <w:color w:val="333333"/>
        </w:rPr>
        <w:t xml:space="preserve"> </w:t>
      </w:r>
      <w:r w:rsidRPr="004F7D3E">
        <w:rPr>
          <w:rFonts w:ascii="Arial" w:hAnsi="Arial" w:cs="Arial"/>
          <w:color w:val="333333"/>
          <w:spacing w:val="5"/>
        </w:rPr>
        <w:t xml:space="preserve"> </w:t>
      </w:r>
      <w:r w:rsidRPr="004F7D3E">
        <w:rPr>
          <w:rFonts w:ascii="Arial" w:hAnsi="Arial" w:cs="Arial"/>
          <w:color w:val="333333"/>
          <w:spacing w:val="-8"/>
        </w:rPr>
        <w:t>The</w:t>
      </w:r>
      <w:r w:rsidRPr="004F7D3E">
        <w:rPr>
          <w:rFonts w:ascii="Arial" w:hAnsi="Arial" w:cs="Arial"/>
          <w:color w:val="333333"/>
          <w:spacing w:val="6"/>
        </w:rPr>
        <w:t xml:space="preserve"> </w:t>
      </w:r>
      <w:r w:rsidRPr="004F7D3E">
        <w:rPr>
          <w:rFonts w:ascii="Arial" w:hAnsi="Arial" w:cs="Arial"/>
          <w:color w:val="333333"/>
          <w:spacing w:val="-3"/>
        </w:rPr>
        <w:t>agents</w:t>
      </w:r>
      <w:r w:rsidRPr="004F7D3E">
        <w:rPr>
          <w:rFonts w:ascii="Arial" w:hAnsi="Arial" w:cs="Arial"/>
          <w:color w:val="333333"/>
          <w:spacing w:val="43"/>
          <w:w w:val="102"/>
        </w:rPr>
        <w:t xml:space="preserve"> </w:t>
      </w:r>
      <w:r w:rsidRPr="004F7D3E">
        <w:rPr>
          <w:rFonts w:ascii="Arial" w:hAnsi="Arial" w:cs="Arial"/>
          <w:color w:val="333333"/>
          <w:spacing w:val="-1"/>
        </w:rPr>
        <w:t>identified</w:t>
      </w:r>
      <w:r w:rsidRPr="004F7D3E">
        <w:rPr>
          <w:rFonts w:ascii="Arial" w:hAnsi="Arial" w:cs="Arial"/>
          <w:color w:val="333333"/>
          <w:spacing w:val="8"/>
        </w:rPr>
        <w:t xml:space="preserve"> </w:t>
      </w:r>
      <w:r w:rsidRPr="004F7D3E">
        <w:rPr>
          <w:rFonts w:ascii="Arial" w:hAnsi="Arial" w:cs="Arial"/>
          <w:color w:val="333333"/>
          <w:spacing w:val="-5"/>
        </w:rPr>
        <w:t>themselves</w:t>
      </w:r>
      <w:r w:rsidRPr="004F7D3E">
        <w:rPr>
          <w:rFonts w:ascii="Arial" w:hAnsi="Arial" w:cs="Arial"/>
          <w:color w:val="333333"/>
          <w:spacing w:val="7"/>
        </w:rPr>
        <w:t xml:space="preserve"> </w:t>
      </w:r>
      <w:r w:rsidRPr="004F7D3E">
        <w:rPr>
          <w:rFonts w:ascii="Arial" w:hAnsi="Arial" w:cs="Arial"/>
          <w:color w:val="333333"/>
          <w:spacing w:val="-3"/>
        </w:rPr>
        <w:t>to</w:t>
      </w:r>
      <w:r w:rsidRPr="004F7D3E">
        <w:rPr>
          <w:rFonts w:ascii="Arial" w:hAnsi="Arial" w:cs="Arial"/>
          <w:color w:val="333333"/>
          <w:spacing w:val="8"/>
        </w:rPr>
        <w:t xml:space="preserve"> </w:t>
      </w:r>
      <w:r w:rsidRPr="004F7D3E">
        <w:rPr>
          <w:rFonts w:ascii="Arial" w:hAnsi="Arial" w:cs="Arial"/>
          <w:color w:val="333333"/>
          <w:spacing w:val="-5"/>
        </w:rPr>
        <w:t>Thompson,</w:t>
      </w:r>
      <w:r w:rsidRPr="004F7D3E">
        <w:rPr>
          <w:rFonts w:ascii="Arial" w:hAnsi="Arial" w:cs="Arial"/>
          <w:color w:val="333333"/>
          <w:spacing w:val="-1"/>
        </w:rPr>
        <w:t xml:space="preserve"> </w:t>
      </w:r>
      <w:r w:rsidRPr="004F7D3E">
        <w:rPr>
          <w:rFonts w:ascii="Arial" w:hAnsi="Arial" w:cs="Arial"/>
          <w:color w:val="333333"/>
          <w:spacing w:val="-4"/>
        </w:rPr>
        <w:t>showed</w:t>
      </w:r>
      <w:r w:rsidRPr="004F7D3E">
        <w:rPr>
          <w:rFonts w:ascii="Arial" w:hAnsi="Arial" w:cs="Arial"/>
          <w:color w:val="333333"/>
          <w:spacing w:val="8"/>
        </w:rPr>
        <w:t xml:space="preserve"> </w:t>
      </w:r>
      <w:r w:rsidRPr="004F7D3E">
        <w:rPr>
          <w:rFonts w:ascii="Arial" w:hAnsi="Arial" w:cs="Arial"/>
          <w:color w:val="333333"/>
          <w:spacing w:val="-3"/>
        </w:rPr>
        <w:t>their</w:t>
      </w:r>
      <w:r w:rsidRPr="004F7D3E">
        <w:rPr>
          <w:rFonts w:ascii="Arial" w:hAnsi="Arial" w:cs="Arial"/>
          <w:color w:val="333333"/>
          <w:spacing w:val="1"/>
        </w:rPr>
        <w:t xml:space="preserve"> </w:t>
      </w:r>
      <w:r w:rsidRPr="004F7D3E">
        <w:rPr>
          <w:rFonts w:ascii="Arial" w:hAnsi="Arial" w:cs="Arial"/>
          <w:color w:val="333333"/>
          <w:spacing w:val="-4"/>
        </w:rPr>
        <w:t>photo</w:t>
      </w:r>
      <w:r w:rsidRPr="004F7D3E">
        <w:rPr>
          <w:rFonts w:ascii="Arial" w:hAnsi="Arial" w:cs="Arial"/>
          <w:color w:val="333333"/>
          <w:spacing w:val="8"/>
        </w:rPr>
        <w:t xml:space="preserve"> </w:t>
      </w:r>
      <w:r w:rsidRPr="004F7D3E">
        <w:rPr>
          <w:rFonts w:ascii="Arial" w:hAnsi="Arial" w:cs="Arial"/>
          <w:color w:val="333333"/>
          <w:spacing w:val="-1"/>
        </w:rPr>
        <w:t>identification</w:t>
      </w:r>
      <w:r w:rsidRPr="004F7D3E">
        <w:rPr>
          <w:rFonts w:ascii="Arial" w:hAnsi="Arial" w:cs="Arial"/>
          <w:color w:val="333333"/>
          <w:spacing w:val="-7"/>
        </w:rPr>
        <w:t xml:space="preserve"> </w:t>
      </w:r>
      <w:r w:rsidRPr="004F7D3E">
        <w:rPr>
          <w:rFonts w:ascii="Arial" w:hAnsi="Arial" w:cs="Arial"/>
          <w:color w:val="333333"/>
          <w:spacing w:val="-3"/>
        </w:rPr>
        <w:t>to</w:t>
      </w:r>
      <w:r w:rsidRPr="004F7D3E">
        <w:rPr>
          <w:rFonts w:ascii="Arial" w:hAnsi="Arial" w:cs="Arial"/>
          <w:color w:val="333333"/>
          <w:spacing w:val="8"/>
        </w:rPr>
        <w:t xml:space="preserve"> </w:t>
      </w:r>
      <w:r w:rsidRPr="004F7D3E">
        <w:rPr>
          <w:rFonts w:ascii="Arial" w:hAnsi="Arial" w:cs="Arial"/>
          <w:color w:val="333333"/>
          <w:spacing w:val="-4"/>
        </w:rPr>
        <w:t>him,</w:t>
      </w:r>
      <w:r w:rsidRPr="004F7D3E">
        <w:rPr>
          <w:rFonts w:ascii="Arial" w:hAnsi="Arial" w:cs="Arial"/>
          <w:color w:val="333333"/>
          <w:spacing w:val="-1"/>
        </w:rPr>
        <w:t xml:space="preserve"> </w:t>
      </w:r>
      <w:r w:rsidRPr="004F7D3E">
        <w:rPr>
          <w:rFonts w:ascii="Arial" w:hAnsi="Arial" w:cs="Arial"/>
          <w:color w:val="333333"/>
          <w:spacing w:val="-4"/>
        </w:rPr>
        <w:t>and</w:t>
      </w:r>
      <w:r w:rsidRPr="004F7D3E">
        <w:rPr>
          <w:rFonts w:ascii="Arial" w:hAnsi="Arial" w:cs="Arial"/>
          <w:color w:val="333333"/>
          <w:spacing w:val="9"/>
        </w:rPr>
        <w:t xml:space="preserve"> </w:t>
      </w:r>
      <w:r w:rsidRPr="004F7D3E">
        <w:rPr>
          <w:rFonts w:ascii="Arial" w:hAnsi="Arial" w:cs="Arial"/>
          <w:color w:val="333333"/>
        </w:rPr>
        <w:t>asked</w:t>
      </w:r>
      <w:r w:rsidRPr="004F7D3E">
        <w:rPr>
          <w:rFonts w:ascii="Arial" w:hAnsi="Arial" w:cs="Arial"/>
          <w:color w:val="333333"/>
          <w:spacing w:val="8"/>
        </w:rPr>
        <w:t xml:space="preserve"> </w:t>
      </w:r>
      <w:r w:rsidRPr="004F7D3E">
        <w:rPr>
          <w:rFonts w:ascii="Arial" w:hAnsi="Arial" w:cs="Arial"/>
          <w:color w:val="333333"/>
          <w:spacing w:val="-3"/>
        </w:rPr>
        <w:t>him</w:t>
      </w:r>
      <w:r w:rsidRPr="004F7D3E">
        <w:rPr>
          <w:rFonts w:ascii="Arial" w:hAnsi="Arial" w:cs="Arial"/>
          <w:color w:val="333333"/>
        </w:rPr>
        <w:t xml:space="preserve"> </w:t>
      </w:r>
      <w:r w:rsidRPr="004F7D3E">
        <w:rPr>
          <w:rFonts w:ascii="Arial" w:hAnsi="Arial" w:cs="Arial"/>
          <w:color w:val="333333"/>
          <w:spacing w:val="1"/>
        </w:rPr>
        <w:t>if</w:t>
      </w:r>
      <w:r w:rsidRPr="004F7D3E">
        <w:rPr>
          <w:rFonts w:ascii="Arial" w:hAnsi="Arial" w:cs="Arial"/>
          <w:color w:val="333333"/>
        </w:rPr>
        <w:t xml:space="preserve"> </w:t>
      </w:r>
      <w:r w:rsidRPr="004F7D3E">
        <w:rPr>
          <w:rFonts w:ascii="Arial" w:hAnsi="Arial" w:cs="Arial"/>
          <w:color w:val="333333"/>
          <w:spacing w:val="-7"/>
        </w:rPr>
        <w:t>he</w:t>
      </w:r>
      <w:r w:rsidRPr="004F7D3E">
        <w:rPr>
          <w:rFonts w:ascii="Arial" w:hAnsi="Arial" w:cs="Arial"/>
          <w:color w:val="333333"/>
          <w:spacing w:val="8"/>
        </w:rPr>
        <w:t xml:space="preserve"> </w:t>
      </w:r>
      <w:r w:rsidRPr="004F7D3E">
        <w:rPr>
          <w:rFonts w:ascii="Arial" w:hAnsi="Arial" w:cs="Arial"/>
          <w:color w:val="333333"/>
          <w:spacing w:val="-3"/>
        </w:rPr>
        <w:t>was</w:t>
      </w:r>
      <w:r w:rsidRPr="004F7D3E">
        <w:rPr>
          <w:rFonts w:ascii="Arial" w:hAnsi="Arial" w:cs="Arial"/>
          <w:color w:val="333333"/>
          <w:spacing w:val="87"/>
          <w:w w:val="102"/>
        </w:rPr>
        <w:t xml:space="preserve"> </w:t>
      </w:r>
      <w:r w:rsidRPr="004F7D3E">
        <w:rPr>
          <w:rFonts w:ascii="Arial" w:hAnsi="Arial" w:cs="Arial"/>
          <w:color w:val="333333"/>
          <w:spacing w:val="-4"/>
        </w:rPr>
        <w:t>willing</w:t>
      </w:r>
      <w:r w:rsidRPr="004F7D3E">
        <w:rPr>
          <w:rFonts w:ascii="Arial" w:hAnsi="Arial" w:cs="Arial"/>
          <w:color w:val="333333"/>
          <w:spacing w:val="6"/>
        </w:rPr>
        <w:t xml:space="preserve"> </w:t>
      </w:r>
      <w:r w:rsidRPr="004F7D3E">
        <w:rPr>
          <w:rFonts w:ascii="Arial" w:hAnsi="Arial" w:cs="Arial"/>
          <w:color w:val="333333"/>
          <w:spacing w:val="-3"/>
        </w:rPr>
        <w:t>to</w:t>
      </w:r>
      <w:r w:rsidRPr="004F7D3E">
        <w:rPr>
          <w:rFonts w:ascii="Arial" w:hAnsi="Arial" w:cs="Arial"/>
          <w:color w:val="333333"/>
          <w:spacing w:val="5"/>
        </w:rPr>
        <w:t xml:space="preserve"> </w:t>
      </w:r>
      <w:r w:rsidRPr="004F7D3E">
        <w:rPr>
          <w:rFonts w:ascii="Arial" w:hAnsi="Arial" w:cs="Arial"/>
          <w:color w:val="333333"/>
        </w:rPr>
        <w:t>speak</w:t>
      </w:r>
      <w:r w:rsidRPr="004F7D3E">
        <w:rPr>
          <w:rFonts w:ascii="Arial" w:hAnsi="Arial" w:cs="Arial"/>
          <w:color w:val="333333"/>
          <w:spacing w:val="5"/>
        </w:rPr>
        <w:t xml:space="preserve"> </w:t>
      </w:r>
      <w:r w:rsidRPr="004F7D3E">
        <w:rPr>
          <w:rFonts w:ascii="Arial" w:hAnsi="Arial" w:cs="Arial"/>
          <w:color w:val="333333"/>
          <w:spacing w:val="-3"/>
        </w:rPr>
        <w:t>with</w:t>
      </w:r>
      <w:r w:rsidRPr="004F7D3E">
        <w:rPr>
          <w:rFonts w:ascii="Arial" w:hAnsi="Arial" w:cs="Arial"/>
          <w:color w:val="333333"/>
          <w:spacing w:val="-9"/>
        </w:rPr>
        <w:t xml:space="preserve"> </w:t>
      </w:r>
      <w:r w:rsidRPr="004F7D3E">
        <w:rPr>
          <w:rFonts w:ascii="Arial" w:hAnsi="Arial" w:cs="Arial"/>
          <w:color w:val="333333"/>
          <w:spacing w:val="-5"/>
        </w:rPr>
        <w:t>them.</w:t>
      </w:r>
      <w:r w:rsidRPr="004F7D3E">
        <w:rPr>
          <w:rFonts w:ascii="Arial" w:hAnsi="Arial" w:cs="Arial"/>
          <w:color w:val="333333"/>
        </w:rPr>
        <w:t xml:space="preserve"> </w:t>
      </w:r>
      <w:r w:rsidRPr="004F7D3E">
        <w:rPr>
          <w:rFonts w:ascii="Arial" w:hAnsi="Arial" w:cs="Arial"/>
          <w:color w:val="333333"/>
          <w:spacing w:val="2"/>
        </w:rPr>
        <w:t xml:space="preserve"> </w:t>
      </w:r>
    </w:p>
    <w:p w:rsidR="004F7D3E" w:rsidRPr="004F7D3E" w:rsidRDefault="004F7D3E" w:rsidP="00CA40B2">
      <w:pPr>
        <w:kinsoku w:val="0"/>
        <w:overflowPunct w:val="0"/>
        <w:autoSpaceDE w:val="0"/>
        <w:autoSpaceDN w:val="0"/>
        <w:adjustRightInd w:val="0"/>
        <w:spacing w:before="59" w:after="0" w:line="253" w:lineRule="auto"/>
        <w:ind w:left="39" w:right="143"/>
        <w:rPr>
          <w:rFonts w:ascii="Arial" w:hAnsi="Arial" w:cs="Arial"/>
          <w:color w:val="333333"/>
          <w:spacing w:val="2"/>
        </w:rPr>
      </w:pPr>
    </w:p>
    <w:p w:rsidR="004F7D3E" w:rsidRPr="004F7D3E" w:rsidRDefault="00CA40B2" w:rsidP="004F7D3E">
      <w:pPr>
        <w:kinsoku w:val="0"/>
        <w:overflowPunct w:val="0"/>
        <w:autoSpaceDE w:val="0"/>
        <w:autoSpaceDN w:val="0"/>
        <w:adjustRightInd w:val="0"/>
        <w:spacing w:before="59" w:after="0" w:line="253" w:lineRule="auto"/>
        <w:ind w:left="39" w:right="143"/>
        <w:rPr>
          <w:rFonts w:ascii="Arial" w:hAnsi="Arial" w:cs="Arial"/>
          <w:color w:val="333333"/>
          <w:spacing w:val="2"/>
        </w:rPr>
      </w:pPr>
      <w:r w:rsidRPr="004F7D3E">
        <w:rPr>
          <w:rFonts w:ascii="Arial" w:hAnsi="Arial" w:cs="Arial"/>
          <w:color w:val="333333"/>
          <w:spacing w:val="-4"/>
        </w:rPr>
        <w:t>Thompson</w:t>
      </w:r>
      <w:r w:rsidRPr="004F7D3E">
        <w:rPr>
          <w:rFonts w:ascii="Arial" w:hAnsi="Arial" w:cs="Arial"/>
          <w:color w:val="333333"/>
          <w:spacing w:val="-9"/>
        </w:rPr>
        <w:t xml:space="preserve"> </w:t>
      </w:r>
      <w:r w:rsidRPr="004F7D3E">
        <w:rPr>
          <w:rFonts w:ascii="Arial" w:hAnsi="Arial" w:cs="Arial"/>
          <w:color w:val="333333"/>
        </w:rPr>
        <w:t>agreed,</w:t>
      </w:r>
      <w:r w:rsidRPr="004F7D3E">
        <w:rPr>
          <w:rFonts w:ascii="Arial" w:hAnsi="Arial" w:cs="Arial"/>
          <w:color w:val="333333"/>
          <w:spacing w:val="-2"/>
        </w:rPr>
        <w:t xml:space="preserve"> </w:t>
      </w:r>
      <w:r w:rsidRPr="004F7D3E">
        <w:rPr>
          <w:rFonts w:ascii="Arial" w:hAnsi="Arial" w:cs="Arial"/>
          <w:color w:val="333333"/>
          <w:spacing w:val="-4"/>
        </w:rPr>
        <w:t>inviting</w:t>
      </w:r>
      <w:r w:rsidRPr="004F7D3E">
        <w:rPr>
          <w:rFonts w:ascii="Arial" w:hAnsi="Arial" w:cs="Arial"/>
          <w:color w:val="333333"/>
          <w:spacing w:val="6"/>
        </w:rPr>
        <w:t xml:space="preserve"> </w:t>
      </w:r>
      <w:r w:rsidRPr="004F7D3E">
        <w:rPr>
          <w:rFonts w:ascii="Arial" w:hAnsi="Arial" w:cs="Arial"/>
          <w:color w:val="333333"/>
          <w:spacing w:val="-7"/>
        </w:rPr>
        <w:t>the</w:t>
      </w:r>
      <w:r w:rsidRPr="004F7D3E">
        <w:rPr>
          <w:rFonts w:ascii="Arial" w:hAnsi="Arial" w:cs="Arial"/>
          <w:color w:val="333333"/>
          <w:spacing w:val="6"/>
        </w:rPr>
        <w:t xml:space="preserve"> </w:t>
      </w:r>
      <w:r w:rsidRPr="004F7D3E">
        <w:rPr>
          <w:rFonts w:ascii="Arial" w:hAnsi="Arial" w:cs="Arial"/>
          <w:color w:val="333333"/>
          <w:spacing w:val="-3"/>
        </w:rPr>
        <w:t>agents</w:t>
      </w:r>
      <w:r w:rsidRPr="004F7D3E">
        <w:rPr>
          <w:rFonts w:ascii="Arial" w:hAnsi="Arial" w:cs="Arial"/>
          <w:color w:val="333333"/>
          <w:spacing w:val="4"/>
        </w:rPr>
        <w:t xml:space="preserve"> </w:t>
      </w:r>
      <w:r w:rsidRPr="004F7D3E">
        <w:rPr>
          <w:rFonts w:ascii="Arial" w:hAnsi="Arial" w:cs="Arial"/>
          <w:color w:val="333333"/>
          <w:spacing w:val="-4"/>
        </w:rPr>
        <w:t>into</w:t>
      </w:r>
      <w:r w:rsidRPr="004F7D3E">
        <w:rPr>
          <w:rFonts w:ascii="Arial" w:hAnsi="Arial" w:cs="Arial"/>
          <w:color w:val="333333"/>
          <w:spacing w:val="6"/>
        </w:rPr>
        <w:t xml:space="preserve"> </w:t>
      </w:r>
      <w:r w:rsidRPr="004F7D3E">
        <w:rPr>
          <w:rFonts w:ascii="Arial" w:hAnsi="Arial" w:cs="Arial"/>
          <w:color w:val="333333"/>
          <w:spacing w:val="-3"/>
        </w:rPr>
        <w:t>his</w:t>
      </w:r>
      <w:r w:rsidRPr="004F7D3E">
        <w:rPr>
          <w:rFonts w:ascii="Arial" w:hAnsi="Arial" w:cs="Arial"/>
          <w:color w:val="333333"/>
          <w:spacing w:val="5"/>
        </w:rPr>
        <w:t xml:space="preserve"> </w:t>
      </w:r>
      <w:r w:rsidRPr="004F7D3E">
        <w:rPr>
          <w:rFonts w:ascii="Arial" w:hAnsi="Arial" w:cs="Arial"/>
          <w:color w:val="333333"/>
          <w:spacing w:val="-5"/>
        </w:rPr>
        <w:t>living</w:t>
      </w:r>
      <w:r w:rsidRPr="004F7D3E">
        <w:rPr>
          <w:rFonts w:ascii="Arial" w:hAnsi="Arial" w:cs="Arial"/>
          <w:color w:val="333333"/>
          <w:spacing w:val="6"/>
        </w:rPr>
        <w:t xml:space="preserve"> </w:t>
      </w:r>
      <w:r w:rsidRPr="004F7D3E">
        <w:rPr>
          <w:rFonts w:ascii="Arial" w:hAnsi="Arial" w:cs="Arial"/>
          <w:color w:val="333333"/>
          <w:spacing w:val="-2"/>
        </w:rPr>
        <w:t>room.</w:t>
      </w:r>
      <w:r w:rsidRPr="004F7D3E">
        <w:rPr>
          <w:rFonts w:ascii="Arial" w:hAnsi="Arial" w:cs="Arial"/>
          <w:color w:val="333333"/>
        </w:rPr>
        <w:t xml:space="preserve"> </w:t>
      </w:r>
      <w:r w:rsidRPr="004F7D3E">
        <w:rPr>
          <w:rFonts w:ascii="Arial" w:hAnsi="Arial" w:cs="Arial"/>
          <w:color w:val="333333"/>
          <w:spacing w:val="3"/>
        </w:rPr>
        <w:t xml:space="preserve"> </w:t>
      </w:r>
      <w:r w:rsidRPr="004F7D3E">
        <w:rPr>
          <w:rFonts w:ascii="Arial" w:hAnsi="Arial" w:cs="Arial"/>
          <w:color w:val="333333"/>
          <w:spacing w:val="-5"/>
        </w:rPr>
        <w:t>Once</w:t>
      </w:r>
      <w:r w:rsidRPr="004F7D3E">
        <w:rPr>
          <w:rFonts w:ascii="Arial" w:hAnsi="Arial" w:cs="Arial"/>
          <w:color w:val="333333"/>
          <w:spacing w:val="6"/>
        </w:rPr>
        <w:t xml:space="preserve"> </w:t>
      </w:r>
      <w:r w:rsidRPr="004F7D3E">
        <w:rPr>
          <w:rFonts w:ascii="Arial" w:hAnsi="Arial" w:cs="Arial"/>
          <w:color w:val="333333"/>
          <w:spacing w:val="-1"/>
        </w:rPr>
        <w:t>inside</w:t>
      </w:r>
      <w:r w:rsidRPr="004F7D3E">
        <w:rPr>
          <w:rFonts w:ascii="Arial" w:hAnsi="Arial" w:cs="Arial"/>
          <w:color w:val="333333"/>
          <w:spacing w:val="6"/>
        </w:rPr>
        <w:t xml:space="preserve"> </w:t>
      </w:r>
      <w:r w:rsidRPr="004F7D3E">
        <w:rPr>
          <w:rFonts w:ascii="Arial" w:hAnsi="Arial" w:cs="Arial"/>
          <w:color w:val="333333"/>
          <w:spacing w:val="-4"/>
        </w:rPr>
        <w:t>and</w:t>
      </w:r>
      <w:r w:rsidRPr="004F7D3E">
        <w:rPr>
          <w:rFonts w:ascii="Arial" w:hAnsi="Arial" w:cs="Arial"/>
          <w:color w:val="333333"/>
          <w:spacing w:val="71"/>
          <w:w w:val="102"/>
        </w:rPr>
        <w:t xml:space="preserve"> </w:t>
      </w:r>
      <w:r w:rsidRPr="004F7D3E">
        <w:rPr>
          <w:rFonts w:ascii="Arial" w:hAnsi="Arial" w:cs="Arial"/>
          <w:color w:val="333333"/>
          <w:spacing w:val="-5"/>
        </w:rPr>
        <w:t>while</w:t>
      </w:r>
      <w:r w:rsidRPr="004F7D3E">
        <w:rPr>
          <w:rFonts w:ascii="Arial" w:hAnsi="Arial" w:cs="Arial"/>
          <w:color w:val="333333"/>
          <w:spacing w:val="12"/>
        </w:rPr>
        <w:t xml:space="preserve"> </w:t>
      </w:r>
      <w:r w:rsidRPr="004F7D3E">
        <w:rPr>
          <w:rFonts w:ascii="Arial" w:hAnsi="Arial" w:cs="Arial"/>
          <w:color w:val="333333"/>
          <w:spacing w:val="-6"/>
        </w:rPr>
        <w:t>everyone</w:t>
      </w:r>
      <w:r w:rsidRPr="004F7D3E">
        <w:rPr>
          <w:rFonts w:ascii="Arial" w:hAnsi="Arial" w:cs="Arial"/>
          <w:color w:val="333333"/>
          <w:spacing w:val="13"/>
        </w:rPr>
        <w:t xml:space="preserve"> </w:t>
      </w:r>
      <w:r w:rsidRPr="004F7D3E">
        <w:rPr>
          <w:rFonts w:ascii="Arial" w:hAnsi="Arial" w:cs="Arial"/>
          <w:color w:val="333333"/>
          <w:spacing w:val="-2"/>
        </w:rPr>
        <w:t>remained</w:t>
      </w:r>
      <w:r w:rsidRPr="004F7D3E">
        <w:rPr>
          <w:rFonts w:ascii="Arial" w:hAnsi="Arial" w:cs="Arial"/>
          <w:color w:val="333333"/>
          <w:spacing w:val="13"/>
        </w:rPr>
        <w:t xml:space="preserve"> </w:t>
      </w:r>
      <w:r w:rsidRPr="004F7D3E">
        <w:rPr>
          <w:rFonts w:ascii="Arial" w:hAnsi="Arial" w:cs="Arial"/>
          <w:color w:val="333333"/>
          <w:spacing w:val="-3"/>
        </w:rPr>
        <w:t>standing,</w:t>
      </w:r>
      <w:r w:rsidRPr="004F7D3E">
        <w:rPr>
          <w:rFonts w:ascii="Arial" w:hAnsi="Arial" w:cs="Arial"/>
          <w:color w:val="333333"/>
          <w:spacing w:val="4"/>
        </w:rPr>
        <w:t xml:space="preserve"> </w:t>
      </w:r>
      <w:r w:rsidRPr="004F7D3E">
        <w:rPr>
          <w:rFonts w:ascii="Arial" w:hAnsi="Arial" w:cs="Arial"/>
          <w:color w:val="333333"/>
          <w:spacing w:val="-7"/>
        </w:rPr>
        <w:t>the</w:t>
      </w:r>
      <w:r w:rsidRPr="004F7D3E">
        <w:rPr>
          <w:rFonts w:ascii="Arial" w:hAnsi="Arial" w:cs="Arial"/>
          <w:color w:val="333333"/>
          <w:spacing w:val="12"/>
        </w:rPr>
        <w:t xml:space="preserve"> </w:t>
      </w:r>
      <w:r w:rsidRPr="004F7D3E">
        <w:rPr>
          <w:rFonts w:ascii="Arial" w:hAnsi="Arial" w:cs="Arial"/>
          <w:color w:val="333333"/>
          <w:spacing w:val="-3"/>
        </w:rPr>
        <w:t>agents</w:t>
      </w:r>
      <w:r w:rsidRPr="004F7D3E">
        <w:rPr>
          <w:rFonts w:ascii="Arial" w:hAnsi="Arial" w:cs="Arial"/>
          <w:color w:val="333333"/>
          <w:spacing w:val="12"/>
        </w:rPr>
        <w:t xml:space="preserve"> </w:t>
      </w:r>
      <w:r w:rsidRPr="004F7D3E">
        <w:rPr>
          <w:rFonts w:ascii="Arial" w:hAnsi="Arial" w:cs="Arial"/>
          <w:color w:val="333333"/>
          <w:spacing w:val="-3"/>
        </w:rPr>
        <w:t>questioned</w:t>
      </w:r>
      <w:r w:rsidRPr="004F7D3E">
        <w:rPr>
          <w:rFonts w:ascii="Arial" w:hAnsi="Arial" w:cs="Arial"/>
          <w:color w:val="333333"/>
          <w:spacing w:val="13"/>
        </w:rPr>
        <w:t xml:space="preserve"> </w:t>
      </w:r>
      <w:r w:rsidRPr="004F7D3E">
        <w:rPr>
          <w:rFonts w:ascii="Arial" w:hAnsi="Arial" w:cs="Arial"/>
          <w:color w:val="333333"/>
          <w:spacing w:val="-4"/>
        </w:rPr>
        <w:t xml:space="preserve">Thompson </w:t>
      </w:r>
      <w:r w:rsidRPr="004F7D3E">
        <w:rPr>
          <w:rFonts w:ascii="Arial" w:hAnsi="Arial" w:cs="Arial"/>
          <w:color w:val="333333"/>
          <w:spacing w:val="-2"/>
        </w:rPr>
        <w:t>about</w:t>
      </w:r>
      <w:r w:rsidRPr="004F7D3E">
        <w:rPr>
          <w:rFonts w:ascii="Arial" w:hAnsi="Arial" w:cs="Arial"/>
          <w:color w:val="333333"/>
          <w:spacing w:val="3"/>
        </w:rPr>
        <w:t xml:space="preserve"> </w:t>
      </w:r>
      <w:r w:rsidRPr="004F7D3E">
        <w:rPr>
          <w:rFonts w:ascii="Arial" w:hAnsi="Arial" w:cs="Arial"/>
          <w:color w:val="333333"/>
          <w:spacing w:val="-3"/>
        </w:rPr>
        <w:t>his</w:t>
      </w:r>
      <w:r w:rsidRPr="004F7D3E">
        <w:rPr>
          <w:rFonts w:ascii="Arial" w:hAnsi="Arial" w:cs="Arial"/>
          <w:color w:val="333333"/>
          <w:spacing w:val="12"/>
        </w:rPr>
        <w:t xml:space="preserve"> </w:t>
      </w:r>
      <w:r w:rsidRPr="004F7D3E">
        <w:rPr>
          <w:rFonts w:ascii="Arial" w:hAnsi="Arial" w:cs="Arial"/>
          <w:color w:val="333333"/>
          <w:spacing w:val="-3"/>
        </w:rPr>
        <w:t>background.</w:t>
      </w:r>
      <w:r w:rsidR="004F7D3E" w:rsidRPr="004F7D3E">
        <w:rPr>
          <w:rFonts w:ascii="Arial" w:hAnsi="Arial" w:cs="Arial"/>
          <w:color w:val="333333"/>
          <w:spacing w:val="-3"/>
        </w:rPr>
        <w:t xml:space="preserve"> </w:t>
      </w:r>
      <w:r w:rsidRPr="004F7D3E">
        <w:rPr>
          <w:rFonts w:ascii="Arial" w:hAnsi="Arial" w:cs="Arial"/>
          <w:color w:val="333333"/>
          <w:spacing w:val="-4"/>
        </w:rPr>
        <w:t>Thompson</w:t>
      </w:r>
      <w:r w:rsidRPr="004F7D3E">
        <w:rPr>
          <w:rFonts w:ascii="Arial" w:hAnsi="Arial" w:cs="Arial"/>
          <w:color w:val="333333"/>
          <w:spacing w:val="-8"/>
        </w:rPr>
        <w:t xml:space="preserve"> </w:t>
      </w:r>
      <w:r w:rsidRPr="004F7D3E">
        <w:rPr>
          <w:rFonts w:ascii="Arial" w:hAnsi="Arial" w:cs="Arial"/>
          <w:color w:val="333333"/>
          <w:spacing w:val="-3"/>
        </w:rPr>
        <w:t>answered</w:t>
      </w:r>
      <w:r w:rsidRPr="004F7D3E">
        <w:rPr>
          <w:rFonts w:ascii="Arial" w:hAnsi="Arial" w:cs="Arial"/>
          <w:color w:val="333333"/>
          <w:spacing w:val="8"/>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3"/>
        </w:rPr>
        <w:t>agents'</w:t>
      </w:r>
      <w:r w:rsidRPr="004F7D3E">
        <w:rPr>
          <w:rFonts w:ascii="Arial" w:hAnsi="Arial" w:cs="Arial"/>
          <w:color w:val="333333"/>
          <w:spacing w:val="6"/>
        </w:rPr>
        <w:t xml:space="preserve"> </w:t>
      </w:r>
      <w:r w:rsidRPr="004F7D3E">
        <w:rPr>
          <w:rFonts w:ascii="Arial" w:hAnsi="Arial" w:cs="Arial"/>
          <w:color w:val="333333"/>
          <w:spacing w:val="-3"/>
        </w:rPr>
        <w:t>questions</w:t>
      </w:r>
      <w:r w:rsidRPr="004F7D3E">
        <w:rPr>
          <w:rFonts w:ascii="Arial" w:hAnsi="Arial" w:cs="Arial"/>
          <w:color w:val="333333"/>
          <w:spacing w:val="6"/>
        </w:rPr>
        <w:t xml:space="preserve"> </w:t>
      </w:r>
      <w:r w:rsidRPr="004F7D3E">
        <w:rPr>
          <w:rFonts w:ascii="Arial" w:hAnsi="Arial" w:cs="Arial"/>
          <w:color w:val="333333"/>
          <w:spacing w:val="-4"/>
        </w:rPr>
        <w:t>but</w:t>
      </w:r>
      <w:r w:rsidRPr="004F7D3E">
        <w:rPr>
          <w:rFonts w:ascii="Arial" w:hAnsi="Arial" w:cs="Arial"/>
          <w:color w:val="333333"/>
        </w:rPr>
        <w:t xml:space="preserve"> </w:t>
      </w:r>
      <w:r w:rsidRPr="004F7D3E">
        <w:rPr>
          <w:rFonts w:ascii="Arial" w:hAnsi="Arial" w:cs="Arial"/>
          <w:color w:val="333333"/>
          <w:spacing w:val="-3"/>
        </w:rPr>
        <w:t>gave</w:t>
      </w:r>
      <w:r w:rsidRPr="004F7D3E">
        <w:rPr>
          <w:rFonts w:ascii="Arial" w:hAnsi="Arial" w:cs="Arial"/>
          <w:color w:val="333333"/>
          <w:spacing w:val="8"/>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3"/>
        </w:rPr>
        <w:t>agents</w:t>
      </w:r>
      <w:r w:rsidRPr="004F7D3E">
        <w:rPr>
          <w:rFonts w:ascii="Arial" w:hAnsi="Arial" w:cs="Arial"/>
          <w:color w:val="333333"/>
          <w:spacing w:val="7"/>
        </w:rPr>
        <w:t xml:space="preserve"> </w:t>
      </w:r>
      <w:r w:rsidRPr="004F7D3E">
        <w:rPr>
          <w:rFonts w:ascii="Arial" w:hAnsi="Arial" w:cs="Arial"/>
          <w:color w:val="333333"/>
          <w:spacing w:val="-3"/>
        </w:rPr>
        <w:t>his</w:t>
      </w:r>
      <w:r w:rsidRPr="004F7D3E">
        <w:rPr>
          <w:rFonts w:ascii="Arial" w:hAnsi="Arial" w:cs="Arial"/>
          <w:color w:val="333333"/>
          <w:spacing w:val="7"/>
        </w:rPr>
        <w:t xml:space="preserve"> </w:t>
      </w:r>
      <w:r w:rsidRPr="004F7D3E">
        <w:rPr>
          <w:rFonts w:ascii="Arial" w:hAnsi="Arial" w:cs="Arial"/>
          <w:color w:val="333333"/>
          <w:spacing w:val="-1"/>
        </w:rPr>
        <w:t>alias, David</w:t>
      </w:r>
      <w:r w:rsidRPr="004F7D3E">
        <w:rPr>
          <w:rFonts w:ascii="Arial" w:hAnsi="Arial" w:cs="Arial"/>
          <w:color w:val="333333"/>
          <w:spacing w:val="8"/>
        </w:rPr>
        <w:t xml:space="preserve"> </w:t>
      </w:r>
      <w:r w:rsidRPr="004F7D3E">
        <w:rPr>
          <w:rFonts w:ascii="Arial" w:hAnsi="Arial" w:cs="Arial"/>
          <w:color w:val="333333"/>
          <w:spacing w:val="-1"/>
        </w:rPr>
        <w:t>James</w:t>
      </w:r>
      <w:r w:rsidRPr="004F7D3E">
        <w:rPr>
          <w:rFonts w:ascii="Arial" w:hAnsi="Arial" w:cs="Arial"/>
          <w:color w:val="333333"/>
          <w:spacing w:val="7"/>
        </w:rPr>
        <w:t xml:space="preserve"> </w:t>
      </w:r>
      <w:r w:rsidRPr="004F7D3E">
        <w:rPr>
          <w:rFonts w:ascii="Arial" w:hAnsi="Arial" w:cs="Arial"/>
          <w:color w:val="333333"/>
          <w:spacing w:val="-3"/>
        </w:rPr>
        <w:t>Fowler,</w:t>
      </w:r>
      <w:r w:rsidRPr="004F7D3E">
        <w:rPr>
          <w:rFonts w:ascii="Arial" w:hAnsi="Arial" w:cs="Arial"/>
          <w:color w:val="333333"/>
        </w:rPr>
        <w:t xml:space="preserve"> </w:t>
      </w:r>
      <w:r w:rsidRPr="004F7D3E">
        <w:rPr>
          <w:rFonts w:ascii="Arial" w:hAnsi="Arial" w:cs="Arial"/>
          <w:color w:val="333333"/>
          <w:spacing w:val="-4"/>
        </w:rPr>
        <w:t>and</w:t>
      </w:r>
      <w:r w:rsidRPr="004F7D3E">
        <w:rPr>
          <w:rFonts w:ascii="Arial" w:hAnsi="Arial" w:cs="Arial"/>
          <w:color w:val="333333"/>
          <w:spacing w:val="8"/>
        </w:rPr>
        <w:t xml:space="preserve"> </w:t>
      </w:r>
      <w:r w:rsidRPr="004F7D3E">
        <w:rPr>
          <w:rFonts w:ascii="Arial" w:hAnsi="Arial" w:cs="Arial"/>
          <w:color w:val="333333"/>
        </w:rPr>
        <w:t>an</w:t>
      </w:r>
      <w:r w:rsidRPr="004F7D3E">
        <w:rPr>
          <w:rFonts w:ascii="Arial" w:hAnsi="Arial" w:cs="Arial"/>
          <w:color w:val="333333"/>
          <w:spacing w:val="75"/>
          <w:w w:val="102"/>
        </w:rPr>
        <w:t xml:space="preserve"> </w:t>
      </w:r>
      <w:r w:rsidRPr="004F7D3E">
        <w:rPr>
          <w:rFonts w:ascii="Arial" w:hAnsi="Arial" w:cs="Arial"/>
          <w:color w:val="333333"/>
          <w:spacing w:val="-1"/>
        </w:rPr>
        <w:t>alias</w:t>
      </w:r>
      <w:r w:rsidRPr="004F7D3E">
        <w:rPr>
          <w:rFonts w:ascii="Arial" w:hAnsi="Arial" w:cs="Arial"/>
          <w:color w:val="333333"/>
          <w:spacing w:val="4"/>
        </w:rPr>
        <w:t xml:space="preserve"> </w:t>
      </w:r>
      <w:r w:rsidRPr="004F7D3E">
        <w:rPr>
          <w:rFonts w:ascii="Arial" w:hAnsi="Arial" w:cs="Arial"/>
          <w:color w:val="333333"/>
          <w:spacing w:val="-1"/>
        </w:rPr>
        <w:t>birth</w:t>
      </w:r>
      <w:r w:rsidRPr="004F7D3E">
        <w:rPr>
          <w:rFonts w:ascii="Arial" w:hAnsi="Arial" w:cs="Arial"/>
          <w:color w:val="333333"/>
          <w:spacing w:val="-10"/>
        </w:rPr>
        <w:t xml:space="preserve"> </w:t>
      </w:r>
      <w:r w:rsidRPr="004F7D3E">
        <w:rPr>
          <w:rFonts w:ascii="Arial" w:hAnsi="Arial" w:cs="Arial"/>
          <w:color w:val="333333"/>
          <w:spacing w:val="-1"/>
        </w:rPr>
        <w:t>date.</w:t>
      </w:r>
      <w:r w:rsidRPr="004F7D3E">
        <w:rPr>
          <w:rFonts w:ascii="Arial" w:hAnsi="Arial" w:cs="Arial"/>
          <w:color w:val="333333"/>
        </w:rPr>
        <w:t xml:space="preserve"> </w:t>
      </w:r>
      <w:r w:rsidRPr="004F7D3E">
        <w:rPr>
          <w:rFonts w:ascii="Arial" w:hAnsi="Arial" w:cs="Arial"/>
          <w:color w:val="333333"/>
          <w:spacing w:val="1"/>
        </w:rPr>
        <w:t xml:space="preserve"> </w:t>
      </w:r>
      <w:r w:rsidRPr="004F7D3E">
        <w:rPr>
          <w:rFonts w:ascii="Arial" w:hAnsi="Arial" w:cs="Arial"/>
          <w:color w:val="333333"/>
          <w:spacing w:val="-4"/>
        </w:rPr>
        <w:t>He</w:t>
      </w:r>
      <w:r w:rsidRPr="004F7D3E">
        <w:rPr>
          <w:rFonts w:ascii="Arial" w:hAnsi="Arial" w:cs="Arial"/>
          <w:color w:val="333333"/>
          <w:spacing w:val="5"/>
        </w:rPr>
        <w:t xml:space="preserve"> </w:t>
      </w:r>
      <w:r w:rsidRPr="004F7D3E">
        <w:rPr>
          <w:rFonts w:ascii="Arial" w:hAnsi="Arial" w:cs="Arial"/>
          <w:color w:val="333333"/>
          <w:spacing w:val="-1"/>
        </w:rPr>
        <w:t>denied</w:t>
      </w:r>
      <w:r w:rsidRPr="004F7D3E">
        <w:rPr>
          <w:rFonts w:ascii="Arial" w:hAnsi="Arial" w:cs="Arial"/>
          <w:color w:val="333333"/>
          <w:spacing w:val="5"/>
        </w:rPr>
        <w:t xml:space="preserve"> </w:t>
      </w:r>
      <w:r w:rsidRPr="004F7D3E">
        <w:rPr>
          <w:rFonts w:ascii="Arial" w:hAnsi="Arial" w:cs="Arial"/>
          <w:color w:val="333333"/>
          <w:spacing w:val="-5"/>
        </w:rPr>
        <w:t>that</w:t>
      </w:r>
      <w:r w:rsidRPr="004F7D3E">
        <w:rPr>
          <w:rFonts w:ascii="Arial" w:hAnsi="Arial" w:cs="Arial"/>
          <w:color w:val="333333"/>
          <w:spacing w:val="-3"/>
        </w:rPr>
        <w:t xml:space="preserve"> </w:t>
      </w:r>
      <w:r w:rsidRPr="004F7D3E">
        <w:rPr>
          <w:rFonts w:ascii="Arial" w:hAnsi="Arial" w:cs="Arial"/>
          <w:color w:val="333333"/>
          <w:spacing w:val="-7"/>
        </w:rPr>
        <w:t>he</w:t>
      </w:r>
      <w:r w:rsidRPr="004F7D3E">
        <w:rPr>
          <w:rFonts w:ascii="Arial" w:hAnsi="Arial" w:cs="Arial"/>
          <w:color w:val="333333"/>
          <w:spacing w:val="6"/>
        </w:rPr>
        <w:t xml:space="preserve"> </w:t>
      </w:r>
      <w:r w:rsidRPr="004F7D3E">
        <w:rPr>
          <w:rFonts w:ascii="Arial" w:hAnsi="Arial" w:cs="Arial"/>
          <w:color w:val="333333"/>
          <w:spacing w:val="-3"/>
        </w:rPr>
        <w:t>was</w:t>
      </w:r>
      <w:r w:rsidRPr="004F7D3E">
        <w:rPr>
          <w:rFonts w:ascii="Arial" w:hAnsi="Arial" w:cs="Arial"/>
          <w:color w:val="333333"/>
          <w:spacing w:val="4"/>
        </w:rPr>
        <w:t xml:space="preserve"> </w:t>
      </w:r>
      <w:r w:rsidRPr="004F7D3E">
        <w:rPr>
          <w:rFonts w:ascii="Arial" w:hAnsi="Arial" w:cs="Arial"/>
          <w:color w:val="333333"/>
          <w:spacing w:val="-6"/>
        </w:rPr>
        <w:t>involved</w:t>
      </w:r>
      <w:r w:rsidRPr="004F7D3E">
        <w:rPr>
          <w:rFonts w:ascii="Arial" w:hAnsi="Arial" w:cs="Arial"/>
          <w:color w:val="333333"/>
          <w:spacing w:val="5"/>
        </w:rPr>
        <w:t xml:space="preserve"> </w:t>
      </w:r>
      <w:r w:rsidRPr="004F7D3E">
        <w:rPr>
          <w:rFonts w:ascii="Arial" w:hAnsi="Arial" w:cs="Arial"/>
          <w:color w:val="333333"/>
          <w:spacing w:val="1"/>
        </w:rPr>
        <w:t>in</w:t>
      </w:r>
      <w:r w:rsidRPr="004F7D3E">
        <w:rPr>
          <w:rFonts w:ascii="Arial" w:hAnsi="Arial" w:cs="Arial"/>
          <w:color w:val="333333"/>
          <w:spacing w:val="-10"/>
        </w:rPr>
        <w:t xml:space="preserve"> </w:t>
      </w:r>
      <w:r w:rsidRPr="004F7D3E">
        <w:rPr>
          <w:rFonts w:ascii="Arial" w:hAnsi="Arial" w:cs="Arial"/>
          <w:color w:val="333333"/>
          <w:spacing w:val="-7"/>
        </w:rPr>
        <w:t>the</w:t>
      </w:r>
      <w:r w:rsidRPr="004F7D3E">
        <w:rPr>
          <w:rFonts w:ascii="Arial" w:hAnsi="Arial" w:cs="Arial"/>
          <w:color w:val="333333"/>
          <w:spacing w:val="5"/>
        </w:rPr>
        <w:t xml:space="preserve"> </w:t>
      </w:r>
      <w:r w:rsidRPr="004F7D3E">
        <w:rPr>
          <w:rFonts w:ascii="Arial" w:hAnsi="Arial" w:cs="Arial"/>
          <w:color w:val="333333"/>
          <w:spacing w:val="-3"/>
        </w:rPr>
        <w:t>bank</w:t>
      </w:r>
      <w:r w:rsidRPr="004F7D3E">
        <w:rPr>
          <w:rFonts w:ascii="Arial" w:hAnsi="Arial" w:cs="Arial"/>
          <w:color w:val="333333"/>
          <w:spacing w:val="4"/>
        </w:rPr>
        <w:t xml:space="preserve"> </w:t>
      </w:r>
      <w:r w:rsidRPr="004F7D3E">
        <w:rPr>
          <w:rFonts w:ascii="Arial" w:hAnsi="Arial" w:cs="Arial"/>
          <w:color w:val="333333"/>
          <w:spacing w:val="-1"/>
        </w:rPr>
        <w:t>robbery</w:t>
      </w:r>
      <w:r w:rsidRPr="004F7D3E">
        <w:rPr>
          <w:rFonts w:ascii="Arial" w:hAnsi="Arial" w:cs="Arial"/>
          <w:color w:val="333333"/>
          <w:spacing w:val="-12"/>
        </w:rPr>
        <w:t xml:space="preserve"> </w:t>
      </w:r>
      <w:r w:rsidRPr="004F7D3E">
        <w:rPr>
          <w:rFonts w:ascii="Arial" w:hAnsi="Arial" w:cs="Arial"/>
          <w:color w:val="333333"/>
          <w:spacing w:val="-6"/>
        </w:rPr>
        <w:t>until</w:t>
      </w:r>
      <w:r w:rsidRPr="004F7D3E">
        <w:rPr>
          <w:rFonts w:ascii="Arial" w:hAnsi="Arial" w:cs="Arial"/>
          <w:color w:val="333333"/>
          <w:spacing w:val="-5"/>
        </w:rPr>
        <w:t xml:space="preserve"> </w:t>
      </w:r>
      <w:r w:rsidRPr="004F7D3E">
        <w:rPr>
          <w:rFonts w:ascii="Arial" w:hAnsi="Arial" w:cs="Arial"/>
          <w:color w:val="333333"/>
          <w:spacing w:val="-7"/>
        </w:rPr>
        <w:t>the</w:t>
      </w:r>
      <w:r w:rsidRPr="004F7D3E">
        <w:rPr>
          <w:rFonts w:ascii="Arial" w:hAnsi="Arial" w:cs="Arial"/>
          <w:color w:val="333333"/>
          <w:spacing w:val="5"/>
        </w:rPr>
        <w:t xml:space="preserve"> </w:t>
      </w:r>
      <w:r w:rsidRPr="004F7D3E">
        <w:rPr>
          <w:rFonts w:ascii="Arial" w:hAnsi="Arial" w:cs="Arial"/>
          <w:color w:val="333333"/>
          <w:spacing w:val="-3"/>
        </w:rPr>
        <w:t>agents</w:t>
      </w:r>
      <w:r w:rsidRPr="004F7D3E">
        <w:rPr>
          <w:rFonts w:ascii="Arial" w:hAnsi="Arial" w:cs="Arial"/>
          <w:color w:val="333333"/>
          <w:spacing w:val="4"/>
        </w:rPr>
        <w:t xml:space="preserve"> </w:t>
      </w:r>
      <w:r w:rsidRPr="004F7D3E">
        <w:rPr>
          <w:rFonts w:ascii="Arial" w:hAnsi="Arial" w:cs="Arial"/>
          <w:color w:val="333333"/>
          <w:spacing w:val="-4"/>
        </w:rPr>
        <w:t>showed</w:t>
      </w:r>
      <w:r w:rsidRPr="004F7D3E">
        <w:rPr>
          <w:rFonts w:ascii="Arial" w:hAnsi="Arial" w:cs="Arial"/>
          <w:color w:val="333333"/>
          <w:spacing w:val="5"/>
        </w:rPr>
        <w:t xml:space="preserve"> </w:t>
      </w:r>
      <w:r w:rsidRPr="004F7D3E">
        <w:rPr>
          <w:rFonts w:ascii="Arial" w:hAnsi="Arial" w:cs="Arial"/>
          <w:color w:val="333333"/>
          <w:spacing w:val="-3"/>
        </w:rPr>
        <w:t>him</w:t>
      </w:r>
      <w:r w:rsidRPr="004F7D3E">
        <w:rPr>
          <w:rFonts w:ascii="Arial" w:hAnsi="Arial" w:cs="Arial"/>
          <w:color w:val="333333"/>
          <w:spacing w:val="-2"/>
        </w:rPr>
        <w:t xml:space="preserve"> </w:t>
      </w:r>
      <w:r w:rsidRPr="004F7D3E">
        <w:rPr>
          <w:rFonts w:ascii="Arial" w:hAnsi="Arial" w:cs="Arial"/>
          <w:color w:val="333333"/>
        </w:rPr>
        <w:t>a</w:t>
      </w:r>
      <w:r w:rsidRPr="004F7D3E">
        <w:rPr>
          <w:rFonts w:ascii="Arial" w:hAnsi="Arial" w:cs="Arial"/>
          <w:color w:val="333333"/>
          <w:spacing w:val="73"/>
          <w:w w:val="102"/>
        </w:rPr>
        <w:t xml:space="preserve"> </w:t>
      </w:r>
      <w:r w:rsidRPr="004F7D3E">
        <w:rPr>
          <w:rFonts w:ascii="Arial" w:hAnsi="Arial" w:cs="Arial"/>
          <w:color w:val="333333"/>
          <w:spacing w:val="-1"/>
        </w:rPr>
        <w:t>sketch</w:t>
      </w:r>
      <w:r w:rsidRPr="004F7D3E">
        <w:rPr>
          <w:rFonts w:ascii="Arial" w:hAnsi="Arial" w:cs="Arial"/>
          <w:color w:val="333333"/>
          <w:spacing w:val="-10"/>
        </w:rPr>
        <w:t xml:space="preserve"> </w:t>
      </w:r>
      <w:r w:rsidRPr="004F7D3E">
        <w:rPr>
          <w:rFonts w:ascii="Arial" w:hAnsi="Arial" w:cs="Arial"/>
          <w:color w:val="333333"/>
        </w:rPr>
        <w:t>of</w:t>
      </w:r>
      <w:r w:rsidRPr="004F7D3E">
        <w:rPr>
          <w:rFonts w:ascii="Arial" w:hAnsi="Arial" w:cs="Arial"/>
          <w:color w:val="333333"/>
          <w:spacing w:val="-2"/>
        </w:rPr>
        <w:t xml:space="preserve"> </w:t>
      </w:r>
      <w:r w:rsidRPr="004F7D3E">
        <w:rPr>
          <w:rFonts w:ascii="Arial" w:hAnsi="Arial" w:cs="Arial"/>
          <w:color w:val="333333"/>
          <w:spacing w:val="-7"/>
        </w:rPr>
        <w:t>the</w:t>
      </w:r>
      <w:r w:rsidRPr="004F7D3E">
        <w:rPr>
          <w:rFonts w:ascii="Arial" w:hAnsi="Arial" w:cs="Arial"/>
          <w:color w:val="333333"/>
          <w:spacing w:val="6"/>
        </w:rPr>
        <w:t xml:space="preserve"> </w:t>
      </w:r>
      <w:r w:rsidRPr="004F7D3E">
        <w:rPr>
          <w:rFonts w:ascii="Arial" w:hAnsi="Arial" w:cs="Arial"/>
          <w:color w:val="333333"/>
          <w:spacing w:val="-1"/>
        </w:rPr>
        <w:t>robbery</w:t>
      </w:r>
      <w:r w:rsidRPr="004F7D3E">
        <w:rPr>
          <w:rFonts w:ascii="Arial" w:hAnsi="Arial" w:cs="Arial"/>
          <w:color w:val="333333"/>
          <w:spacing w:val="-12"/>
        </w:rPr>
        <w:t xml:space="preserve"> </w:t>
      </w:r>
      <w:r w:rsidRPr="004F7D3E">
        <w:rPr>
          <w:rFonts w:ascii="Arial" w:hAnsi="Arial" w:cs="Arial"/>
          <w:color w:val="333333"/>
          <w:spacing w:val="-2"/>
        </w:rPr>
        <w:t xml:space="preserve">suspect </w:t>
      </w:r>
      <w:r w:rsidRPr="004F7D3E">
        <w:rPr>
          <w:rFonts w:ascii="Arial" w:hAnsi="Arial" w:cs="Arial"/>
          <w:color w:val="333333"/>
          <w:spacing w:val="-4"/>
        </w:rPr>
        <w:t>and</w:t>
      </w:r>
      <w:r w:rsidRPr="004F7D3E">
        <w:rPr>
          <w:rFonts w:ascii="Arial" w:hAnsi="Arial" w:cs="Arial"/>
          <w:color w:val="333333"/>
          <w:spacing w:val="6"/>
        </w:rPr>
        <w:t xml:space="preserve"> </w:t>
      </w:r>
      <w:r w:rsidRPr="004F7D3E">
        <w:rPr>
          <w:rFonts w:ascii="Arial" w:hAnsi="Arial" w:cs="Arial"/>
          <w:color w:val="333333"/>
          <w:spacing w:val="-3"/>
        </w:rPr>
        <w:t>called</w:t>
      </w:r>
      <w:r w:rsidRPr="004F7D3E">
        <w:rPr>
          <w:rFonts w:ascii="Arial" w:hAnsi="Arial" w:cs="Arial"/>
          <w:color w:val="333333"/>
          <w:spacing w:val="6"/>
        </w:rPr>
        <w:t xml:space="preserve"> </w:t>
      </w:r>
      <w:r w:rsidRPr="004F7D3E">
        <w:rPr>
          <w:rFonts w:ascii="Arial" w:hAnsi="Arial" w:cs="Arial"/>
          <w:color w:val="333333"/>
          <w:spacing w:val="-3"/>
        </w:rPr>
        <w:t>him</w:t>
      </w:r>
      <w:r w:rsidRPr="004F7D3E">
        <w:rPr>
          <w:rFonts w:ascii="Arial" w:hAnsi="Arial" w:cs="Arial"/>
          <w:color w:val="333333"/>
          <w:spacing w:val="-1"/>
        </w:rPr>
        <w:t xml:space="preserve"> </w:t>
      </w:r>
      <w:r w:rsidRPr="004F7D3E">
        <w:rPr>
          <w:rFonts w:ascii="Arial" w:hAnsi="Arial" w:cs="Arial"/>
          <w:color w:val="333333"/>
        </w:rPr>
        <w:t>by</w:t>
      </w:r>
      <w:r w:rsidRPr="004F7D3E">
        <w:rPr>
          <w:rFonts w:ascii="Arial" w:hAnsi="Arial" w:cs="Arial"/>
          <w:color w:val="333333"/>
          <w:spacing w:val="-12"/>
        </w:rPr>
        <w:t xml:space="preserve"> </w:t>
      </w:r>
      <w:r w:rsidRPr="004F7D3E">
        <w:rPr>
          <w:rFonts w:ascii="Arial" w:hAnsi="Arial" w:cs="Arial"/>
          <w:color w:val="333333"/>
          <w:spacing w:val="-3"/>
        </w:rPr>
        <w:t>his</w:t>
      </w:r>
      <w:r w:rsidRPr="004F7D3E">
        <w:rPr>
          <w:rFonts w:ascii="Arial" w:hAnsi="Arial" w:cs="Arial"/>
          <w:color w:val="333333"/>
          <w:spacing w:val="5"/>
        </w:rPr>
        <w:t xml:space="preserve"> </w:t>
      </w:r>
      <w:r w:rsidRPr="004F7D3E">
        <w:rPr>
          <w:rFonts w:ascii="Arial" w:hAnsi="Arial" w:cs="Arial"/>
          <w:color w:val="333333"/>
          <w:spacing w:val="-2"/>
        </w:rPr>
        <w:t>given</w:t>
      </w:r>
      <w:r w:rsidRPr="004F7D3E">
        <w:rPr>
          <w:rFonts w:ascii="Arial" w:hAnsi="Arial" w:cs="Arial"/>
          <w:color w:val="333333"/>
          <w:spacing w:val="-9"/>
        </w:rPr>
        <w:t xml:space="preserve"> </w:t>
      </w:r>
      <w:r w:rsidRPr="004F7D3E">
        <w:rPr>
          <w:rFonts w:ascii="Arial" w:hAnsi="Arial" w:cs="Arial"/>
          <w:color w:val="333333"/>
          <w:spacing w:val="-4"/>
        </w:rPr>
        <w:t>name,</w:t>
      </w:r>
      <w:r w:rsidRPr="004F7D3E">
        <w:rPr>
          <w:rFonts w:ascii="Arial" w:hAnsi="Arial" w:cs="Arial"/>
          <w:color w:val="333333"/>
          <w:spacing w:val="-2"/>
        </w:rPr>
        <w:t xml:space="preserve"> </w:t>
      </w:r>
      <w:r w:rsidRPr="004F7D3E">
        <w:rPr>
          <w:rFonts w:ascii="Arial" w:hAnsi="Arial" w:cs="Arial"/>
          <w:color w:val="333333"/>
          <w:spacing w:val="-3"/>
        </w:rPr>
        <w:t>Dennis.</w:t>
      </w:r>
      <w:r w:rsidRPr="004F7D3E">
        <w:rPr>
          <w:rFonts w:ascii="Arial" w:hAnsi="Arial" w:cs="Arial"/>
          <w:color w:val="333333"/>
        </w:rPr>
        <w:t xml:space="preserve"> </w:t>
      </w:r>
      <w:r w:rsidRPr="004F7D3E">
        <w:rPr>
          <w:rFonts w:ascii="Arial" w:hAnsi="Arial" w:cs="Arial"/>
          <w:color w:val="333333"/>
          <w:spacing w:val="2"/>
        </w:rPr>
        <w:t xml:space="preserve"> </w:t>
      </w:r>
    </w:p>
    <w:p w:rsidR="004F7D3E" w:rsidRPr="004F7D3E" w:rsidRDefault="004F7D3E" w:rsidP="004F7D3E">
      <w:pPr>
        <w:kinsoku w:val="0"/>
        <w:overflowPunct w:val="0"/>
        <w:autoSpaceDE w:val="0"/>
        <w:autoSpaceDN w:val="0"/>
        <w:adjustRightInd w:val="0"/>
        <w:spacing w:before="59" w:after="0" w:line="253" w:lineRule="auto"/>
        <w:ind w:left="39" w:right="143"/>
        <w:rPr>
          <w:rFonts w:ascii="Arial" w:hAnsi="Arial" w:cs="Arial"/>
          <w:color w:val="333333"/>
          <w:spacing w:val="2"/>
        </w:rPr>
      </w:pPr>
    </w:p>
    <w:p w:rsidR="004F7D3E" w:rsidRPr="004F7D3E" w:rsidRDefault="00CA40B2" w:rsidP="004F7D3E">
      <w:pPr>
        <w:kinsoku w:val="0"/>
        <w:overflowPunct w:val="0"/>
        <w:autoSpaceDE w:val="0"/>
        <w:autoSpaceDN w:val="0"/>
        <w:adjustRightInd w:val="0"/>
        <w:spacing w:before="59" w:after="0" w:line="253" w:lineRule="auto"/>
        <w:ind w:left="39" w:right="143"/>
        <w:rPr>
          <w:rFonts w:ascii="Arial" w:hAnsi="Arial" w:cs="Arial"/>
          <w:color w:val="333333"/>
          <w:spacing w:val="2"/>
        </w:rPr>
      </w:pPr>
      <w:r w:rsidRPr="004F7D3E">
        <w:rPr>
          <w:rFonts w:ascii="Arial" w:hAnsi="Arial" w:cs="Arial"/>
          <w:color w:val="333333"/>
          <w:spacing w:val="1"/>
        </w:rPr>
        <w:t>At</w:t>
      </w:r>
      <w:r w:rsidRPr="004F7D3E">
        <w:rPr>
          <w:rFonts w:ascii="Arial" w:hAnsi="Arial" w:cs="Arial"/>
          <w:color w:val="333333"/>
          <w:spacing w:val="-2"/>
        </w:rPr>
        <w:t xml:space="preserve"> </w:t>
      </w:r>
      <w:r w:rsidRPr="004F7D3E">
        <w:rPr>
          <w:rFonts w:ascii="Arial" w:hAnsi="Arial" w:cs="Arial"/>
          <w:color w:val="333333"/>
          <w:spacing w:val="-5"/>
        </w:rPr>
        <w:t>that</w:t>
      </w:r>
      <w:r w:rsidRPr="004F7D3E">
        <w:rPr>
          <w:rFonts w:ascii="Arial" w:hAnsi="Arial" w:cs="Arial"/>
          <w:color w:val="333333"/>
          <w:spacing w:val="-2"/>
        </w:rPr>
        <w:t xml:space="preserve"> point, </w:t>
      </w:r>
      <w:r w:rsidRPr="004F7D3E">
        <w:rPr>
          <w:rFonts w:ascii="Arial" w:hAnsi="Arial" w:cs="Arial"/>
          <w:color w:val="333333"/>
          <w:spacing w:val="-7"/>
        </w:rPr>
        <w:t>he</w:t>
      </w:r>
      <w:r w:rsidRPr="004F7D3E">
        <w:rPr>
          <w:rFonts w:ascii="Arial" w:hAnsi="Arial" w:cs="Arial"/>
          <w:color w:val="333333"/>
          <w:spacing w:val="6"/>
        </w:rPr>
        <w:t xml:space="preserve"> </w:t>
      </w:r>
      <w:r w:rsidRPr="004F7D3E">
        <w:rPr>
          <w:rFonts w:ascii="Arial" w:hAnsi="Arial" w:cs="Arial"/>
          <w:color w:val="333333"/>
          <w:spacing w:val="-3"/>
        </w:rPr>
        <w:t>realized</w:t>
      </w:r>
      <w:r w:rsidRPr="004F7D3E">
        <w:rPr>
          <w:rFonts w:ascii="Arial" w:hAnsi="Arial" w:cs="Arial"/>
          <w:color w:val="333333"/>
          <w:spacing w:val="6"/>
        </w:rPr>
        <w:t xml:space="preserve"> </w:t>
      </w:r>
      <w:r w:rsidRPr="004F7D3E">
        <w:rPr>
          <w:rFonts w:ascii="Arial" w:hAnsi="Arial" w:cs="Arial"/>
          <w:color w:val="333333"/>
          <w:spacing w:val="-5"/>
        </w:rPr>
        <w:t>that</w:t>
      </w:r>
      <w:r w:rsidRPr="004F7D3E">
        <w:rPr>
          <w:rFonts w:ascii="Arial" w:hAnsi="Arial" w:cs="Arial"/>
          <w:color w:val="333333"/>
          <w:spacing w:val="77"/>
          <w:w w:val="102"/>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3"/>
        </w:rPr>
        <w:t>agents</w:t>
      </w:r>
      <w:r w:rsidRPr="004F7D3E">
        <w:rPr>
          <w:rFonts w:ascii="Arial" w:hAnsi="Arial" w:cs="Arial"/>
          <w:color w:val="333333"/>
          <w:spacing w:val="8"/>
        </w:rPr>
        <w:t xml:space="preserve"> </w:t>
      </w:r>
      <w:r w:rsidRPr="004F7D3E">
        <w:rPr>
          <w:rFonts w:ascii="Arial" w:hAnsi="Arial" w:cs="Arial"/>
          <w:color w:val="333333"/>
          <w:spacing w:val="-3"/>
        </w:rPr>
        <w:t>knew his</w:t>
      </w:r>
      <w:r w:rsidRPr="004F7D3E">
        <w:rPr>
          <w:rFonts w:ascii="Arial" w:hAnsi="Arial" w:cs="Arial"/>
          <w:color w:val="333333"/>
          <w:spacing w:val="8"/>
        </w:rPr>
        <w:t xml:space="preserve"> </w:t>
      </w:r>
      <w:r w:rsidRPr="004F7D3E">
        <w:rPr>
          <w:rFonts w:ascii="Arial" w:hAnsi="Arial" w:cs="Arial"/>
          <w:color w:val="333333"/>
          <w:spacing w:val="-3"/>
        </w:rPr>
        <w:t>identity.</w:t>
      </w:r>
      <w:r w:rsidR="004F7D3E" w:rsidRPr="004F7D3E">
        <w:rPr>
          <w:rFonts w:ascii="Arial" w:hAnsi="Arial" w:cs="Arial"/>
          <w:color w:val="333333"/>
          <w:spacing w:val="-3"/>
        </w:rPr>
        <w:t xml:space="preserve"> </w:t>
      </w:r>
      <w:r w:rsidRPr="004F7D3E">
        <w:rPr>
          <w:rFonts w:ascii="Arial" w:hAnsi="Arial" w:cs="Arial"/>
          <w:color w:val="333333"/>
          <w:spacing w:val="-8"/>
        </w:rPr>
        <w:t>The</w:t>
      </w:r>
      <w:r w:rsidRPr="004F7D3E">
        <w:rPr>
          <w:rFonts w:ascii="Arial" w:hAnsi="Arial" w:cs="Arial"/>
          <w:color w:val="333333"/>
          <w:spacing w:val="7"/>
        </w:rPr>
        <w:t xml:space="preserve"> </w:t>
      </w:r>
      <w:r w:rsidRPr="004F7D3E">
        <w:rPr>
          <w:rFonts w:ascii="Arial" w:hAnsi="Arial" w:cs="Arial"/>
          <w:color w:val="333333"/>
          <w:spacing w:val="-3"/>
        </w:rPr>
        <w:t>agents</w:t>
      </w:r>
      <w:r w:rsidRPr="004F7D3E">
        <w:rPr>
          <w:rFonts w:ascii="Arial" w:hAnsi="Arial" w:cs="Arial"/>
          <w:color w:val="333333"/>
          <w:spacing w:val="7"/>
        </w:rPr>
        <w:t xml:space="preserve"> </w:t>
      </w:r>
      <w:r w:rsidRPr="004F7D3E">
        <w:rPr>
          <w:rFonts w:ascii="Arial" w:hAnsi="Arial" w:cs="Arial"/>
          <w:color w:val="333333"/>
          <w:spacing w:val="-3"/>
        </w:rPr>
        <w:t>questioned</w:t>
      </w:r>
      <w:r w:rsidRPr="004F7D3E">
        <w:rPr>
          <w:rFonts w:ascii="Arial" w:hAnsi="Arial" w:cs="Arial"/>
          <w:color w:val="333333"/>
          <w:spacing w:val="8"/>
        </w:rPr>
        <w:t xml:space="preserve"> </w:t>
      </w:r>
      <w:r w:rsidRPr="004F7D3E">
        <w:rPr>
          <w:rFonts w:ascii="Arial" w:hAnsi="Arial" w:cs="Arial"/>
          <w:color w:val="333333"/>
          <w:spacing w:val="-4"/>
        </w:rPr>
        <w:t>Thompson</w:t>
      </w:r>
      <w:r w:rsidRPr="004F7D3E">
        <w:rPr>
          <w:rFonts w:ascii="Arial" w:hAnsi="Arial" w:cs="Arial"/>
          <w:color w:val="333333"/>
          <w:spacing w:val="-8"/>
        </w:rPr>
        <w:t xml:space="preserve"> </w:t>
      </w:r>
      <w:r w:rsidRPr="004F7D3E">
        <w:rPr>
          <w:rFonts w:ascii="Arial" w:hAnsi="Arial" w:cs="Arial"/>
          <w:color w:val="333333"/>
          <w:spacing w:val="-3"/>
        </w:rPr>
        <w:t>from</w:t>
      </w:r>
      <w:r w:rsidRPr="004F7D3E">
        <w:rPr>
          <w:rFonts w:ascii="Arial" w:hAnsi="Arial" w:cs="Arial"/>
          <w:color w:val="333333"/>
          <w:spacing w:val="1"/>
        </w:rPr>
        <w:t xml:space="preserve"> </w:t>
      </w:r>
      <w:r w:rsidRPr="004F7D3E">
        <w:rPr>
          <w:rFonts w:ascii="Arial" w:hAnsi="Arial" w:cs="Arial"/>
          <w:color w:val="333333"/>
          <w:spacing w:val="-5"/>
        </w:rPr>
        <w:t>that</w:t>
      </w:r>
      <w:r w:rsidRPr="004F7D3E">
        <w:rPr>
          <w:rFonts w:ascii="Arial" w:hAnsi="Arial" w:cs="Arial"/>
          <w:color w:val="333333"/>
          <w:spacing w:val="-1"/>
        </w:rPr>
        <w:t xml:space="preserve"> </w:t>
      </w:r>
      <w:r w:rsidRPr="004F7D3E">
        <w:rPr>
          <w:rFonts w:ascii="Arial" w:hAnsi="Arial" w:cs="Arial"/>
          <w:color w:val="333333"/>
          <w:spacing w:val="-2"/>
        </w:rPr>
        <w:t>point</w:t>
      </w:r>
      <w:r w:rsidRPr="004F7D3E">
        <w:rPr>
          <w:rFonts w:ascii="Arial" w:hAnsi="Arial" w:cs="Arial"/>
          <w:color w:val="333333"/>
        </w:rPr>
        <w:t xml:space="preserve"> </w:t>
      </w:r>
      <w:r w:rsidRPr="004F7D3E">
        <w:rPr>
          <w:rFonts w:ascii="Arial" w:hAnsi="Arial" w:cs="Arial"/>
          <w:color w:val="333333"/>
          <w:spacing w:val="-4"/>
        </w:rPr>
        <w:t>forward</w:t>
      </w:r>
      <w:r w:rsidRPr="004F7D3E">
        <w:rPr>
          <w:rFonts w:ascii="Arial" w:hAnsi="Arial" w:cs="Arial"/>
          <w:color w:val="333333"/>
          <w:spacing w:val="8"/>
        </w:rPr>
        <w:t xml:space="preserve"> </w:t>
      </w:r>
      <w:r w:rsidRPr="004F7D3E">
        <w:rPr>
          <w:rFonts w:ascii="Arial" w:hAnsi="Arial" w:cs="Arial"/>
          <w:color w:val="333333"/>
          <w:spacing w:val="-5"/>
        </w:rPr>
        <w:t>while</w:t>
      </w:r>
      <w:r w:rsidRPr="004F7D3E">
        <w:rPr>
          <w:rFonts w:ascii="Arial" w:hAnsi="Arial" w:cs="Arial"/>
          <w:color w:val="333333"/>
          <w:spacing w:val="8"/>
        </w:rPr>
        <w:t xml:space="preserve"> </w:t>
      </w:r>
      <w:r w:rsidRPr="004F7D3E">
        <w:rPr>
          <w:rFonts w:ascii="Arial" w:hAnsi="Arial" w:cs="Arial"/>
          <w:color w:val="333333"/>
          <w:spacing w:val="-3"/>
        </w:rPr>
        <w:t>sitting</w:t>
      </w:r>
      <w:r w:rsidRPr="004F7D3E">
        <w:rPr>
          <w:rFonts w:ascii="Arial" w:hAnsi="Arial" w:cs="Arial"/>
          <w:color w:val="333333"/>
          <w:spacing w:val="7"/>
        </w:rPr>
        <w:t xml:space="preserve"> </w:t>
      </w:r>
      <w:r w:rsidRPr="004F7D3E">
        <w:rPr>
          <w:rFonts w:ascii="Arial" w:hAnsi="Arial" w:cs="Arial"/>
          <w:color w:val="333333"/>
          <w:spacing w:val="1"/>
        </w:rPr>
        <w:t>in</w:t>
      </w:r>
      <w:r w:rsidRPr="004F7D3E">
        <w:rPr>
          <w:rFonts w:ascii="Arial" w:hAnsi="Arial" w:cs="Arial"/>
          <w:color w:val="333333"/>
          <w:spacing w:val="-7"/>
        </w:rPr>
        <w:t xml:space="preserve"> the</w:t>
      </w:r>
      <w:r w:rsidRPr="004F7D3E">
        <w:rPr>
          <w:rFonts w:ascii="Arial" w:hAnsi="Arial" w:cs="Arial"/>
          <w:color w:val="333333"/>
          <w:spacing w:val="8"/>
        </w:rPr>
        <w:t xml:space="preserve"> </w:t>
      </w:r>
      <w:r w:rsidRPr="004F7D3E">
        <w:rPr>
          <w:rFonts w:ascii="Arial" w:hAnsi="Arial" w:cs="Arial"/>
          <w:color w:val="333333"/>
          <w:spacing w:val="-5"/>
        </w:rPr>
        <w:t>living</w:t>
      </w:r>
      <w:r w:rsidRPr="004F7D3E">
        <w:rPr>
          <w:rFonts w:ascii="Arial" w:hAnsi="Arial" w:cs="Arial"/>
          <w:color w:val="333333"/>
          <w:spacing w:val="7"/>
        </w:rPr>
        <w:t xml:space="preserve"> </w:t>
      </w:r>
      <w:r w:rsidRPr="004F7D3E">
        <w:rPr>
          <w:rFonts w:ascii="Arial" w:hAnsi="Arial" w:cs="Arial"/>
          <w:color w:val="333333"/>
          <w:spacing w:val="-2"/>
        </w:rPr>
        <w:t>room.</w:t>
      </w:r>
      <w:r w:rsidRPr="004F7D3E">
        <w:rPr>
          <w:rFonts w:ascii="Arial" w:hAnsi="Arial" w:cs="Arial"/>
          <w:color w:val="333333"/>
        </w:rPr>
        <w:t xml:space="preserve"> </w:t>
      </w:r>
      <w:r w:rsidRPr="004F7D3E">
        <w:rPr>
          <w:rFonts w:ascii="Arial" w:hAnsi="Arial" w:cs="Arial"/>
          <w:color w:val="333333"/>
          <w:spacing w:val="7"/>
        </w:rPr>
        <w:t xml:space="preserve"> </w:t>
      </w:r>
      <w:r w:rsidRPr="004F7D3E">
        <w:rPr>
          <w:rFonts w:ascii="Arial" w:hAnsi="Arial" w:cs="Arial"/>
          <w:color w:val="333333"/>
          <w:spacing w:val="-4"/>
        </w:rPr>
        <w:t>Thompson</w:t>
      </w:r>
      <w:r w:rsidRPr="004F7D3E">
        <w:rPr>
          <w:rFonts w:ascii="Arial" w:hAnsi="Arial" w:cs="Arial"/>
          <w:color w:val="333333"/>
          <w:spacing w:val="-8"/>
        </w:rPr>
        <w:t xml:space="preserve"> </w:t>
      </w:r>
      <w:r w:rsidRPr="004F7D3E">
        <w:rPr>
          <w:rFonts w:ascii="Arial" w:hAnsi="Arial" w:cs="Arial"/>
          <w:color w:val="333333"/>
        </w:rPr>
        <w:t>sat</w:t>
      </w:r>
      <w:r w:rsidR="004F7D3E" w:rsidRPr="004F7D3E">
        <w:rPr>
          <w:rFonts w:ascii="Arial" w:hAnsi="Arial" w:cs="Arial"/>
          <w:color w:val="333333"/>
        </w:rPr>
        <w:t xml:space="preserve"> </w:t>
      </w:r>
      <w:r w:rsidRPr="004F7D3E">
        <w:rPr>
          <w:rFonts w:ascii="Arial" w:hAnsi="Arial" w:cs="Arial"/>
          <w:color w:val="333333"/>
        </w:rPr>
        <w:t>on</w:t>
      </w:r>
      <w:r w:rsidRPr="004F7D3E">
        <w:rPr>
          <w:rFonts w:ascii="Arial" w:hAnsi="Arial" w:cs="Arial"/>
          <w:color w:val="333333"/>
          <w:spacing w:val="-11"/>
        </w:rPr>
        <w:t xml:space="preserve"> </w:t>
      </w:r>
      <w:r w:rsidRPr="004F7D3E">
        <w:rPr>
          <w:rFonts w:ascii="Arial" w:hAnsi="Arial" w:cs="Arial"/>
          <w:color w:val="333333"/>
          <w:spacing w:val="-7"/>
        </w:rPr>
        <w:t>the</w:t>
      </w:r>
      <w:r w:rsidRPr="004F7D3E">
        <w:rPr>
          <w:rFonts w:ascii="Arial" w:hAnsi="Arial" w:cs="Arial"/>
          <w:color w:val="333333"/>
          <w:spacing w:val="5"/>
        </w:rPr>
        <w:t xml:space="preserve"> </w:t>
      </w:r>
      <w:r w:rsidRPr="004F7D3E">
        <w:rPr>
          <w:rFonts w:ascii="Arial" w:hAnsi="Arial" w:cs="Arial"/>
          <w:color w:val="333333"/>
          <w:spacing w:val="-3"/>
        </w:rPr>
        <w:t>couch</w:t>
      </w:r>
      <w:r w:rsidRPr="004F7D3E">
        <w:rPr>
          <w:rFonts w:ascii="Arial" w:hAnsi="Arial" w:cs="Arial"/>
          <w:color w:val="333333"/>
          <w:spacing w:val="-10"/>
        </w:rPr>
        <w:t xml:space="preserve"> </w:t>
      </w:r>
      <w:r w:rsidRPr="004F7D3E">
        <w:rPr>
          <w:rFonts w:ascii="Arial" w:hAnsi="Arial" w:cs="Arial"/>
          <w:color w:val="333333"/>
          <w:spacing w:val="-5"/>
        </w:rPr>
        <w:t>while</w:t>
      </w:r>
      <w:r w:rsidRPr="004F7D3E">
        <w:rPr>
          <w:rFonts w:ascii="Arial" w:hAnsi="Arial" w:cs="Arial"/>
          <w:color w:val="333333"/>
          <w:spacing w:val="5"/>
        </w:rPr>
        <w:t xml:space="preserve"> </w:t>
      </w:r>
      <w:r w:rsidRPr="004F7D3E">
        <w:rPr>
          <w:rFonts w:ascii="Arial" w:hAnsi="Arial" w:cs="Arial"/>
          <w:color w:val="333333"/>
          <w:spacing w:val="-7"/>
        </w:rPr>
        <w:t>the</w:t>
      </w:r>
      <w:r w:rsidRPr="004F7D3E">
        <w:rPr>
          <w:rFonts w:ascii="Arial" w:hAnsi="Arial" w:cs="Arial"/>
          <w:color w:val="333333"/>
          <w:spacing w:val="5"/>
        </w:rPr>
        <w:t xml:space="preserve"> </w:t>
      </w:r>
      <w:r w:rsidRPr="004F7D3E">
        <w:rPr>
          <w:rFonts w:ascii="Arial" w:hAnsi="Arial" w:cs="Arial"/>
          <w:color w:val="333333"/>
          <w:spacing w:val="-3"/>
        </w:rPr>
        <w:t>agents</w:t>
      </w:r>
      <w:r w:rsidRPr="004F7D3E">
        <w:rPr>
          <w:rFonts w:ascii="Arial" w:hAnsi="Arial" w:cs="Arial"/>
          <w:color w:val="333333"/>
          <w:spacing w:val="4"/>
        </w:rPr>
        <w:t xml:space="preserve"> </w:t>
      </w:r>
      <w:r w:rsidRPr="004F7D3E">
        <w:rPr>
          <w:rFonts w:ascii="Arial" w:hAnsi="Arial" w:cs="Arial"/>
          <w:color w:val="333333"/>
        </w:rPr>
        <w:t>sat</w:t>
      </w:r>
      <w:r w:rsidRPr="004F7D3E">
        <w:rPr>
          <w:rFonts w:ascii="Arial" w:hAnsi="Arial" w:cs="Arial"/>
          <w:color w:val="333333"/>
          <w:spacing w:val="-3"/>
        </w:rPr>
        <w:t xml:space="preserve"> </w:t>
      </w:r>
      <w:r w:rsidRPr="004F7D3E">
        <w:rPr>
          <w:rFonts w:ascii="Arial" w:hAnsi="Arial" w:cs="Arial"/>
          <w:color w:val="333333"/>
          <w:spacing w:val="1"/>
        </w:rPr>
        <w:t>in</w:t>
      </w:r>
      <w:r w:rsidRPr="004F7D3E">
        <w:rPr>
          <w:rFonts w:ascii="Arial" w:hAnsi="Arial" w:cs="Arial"/>
          <w:color w:val="333333"/>
          <w:spacing w:val="-10"/>
        </w:rPr>
        <w:t xml:space="preserve"> </w:t>
      </w:r>
      <w:r w:rsidRPr="004F7D3E">
        <w:rPr>
          <w:rFonts w:ascii="Arial" w:hAnsi="Arial" w:cs="Arial"/>
          <w:color w:val="333333"/>
          <w:spacing w:val="-2"/>
        </w:rPr>
        <w:t>chairs</w:t>
      </w:r>
      <w:r w:rsidRPr="004F7D3E">
        <w:rPr>
          <w:rFonts w:ascii="Arial" w:hAnsi="Arial" w:cs="Arial"/>
          <w:color w:val="333333"/>
          <w:spacing w:val="4"/>
        </w:rPr>
        <w:t xml:space="preserve"> </w:t>
      </w:r>
      <w:r w:rsidRPr="004F7D3E">
        <w:rPr>
          <w:rFonts w:ascii="Arial" w:hAnsi="Arial" w:cs="Arial"/>
          <w:color w:val="333333"/>
          <w:spacing w:val="-3"/>
        </w:rPr>
        <w:t>to</w:t>
      </w:r>
      <w:r w:rsidRPr="004F7D3E">
        <w:rPr>
          <w:rFonts w:ascii="Arial" w:hAnsi="Arial" w:cs="Arial"/>
          <w:color w:val="333333"/>
          <w:spacing w:val="5"/>
        </w:rPr>
        <w:t xml:space="preserve"> </w:t>
      </w:r>
      <w:r w:rsidRPr="004F7D3E">
        <w:rPr>
          <w:rFonts w:ascii="Arial" w:hAnsi="Arial" w:cs="Arial"/>
          <w:color w:val="333333"/>
          <w:spacing w:val="-7"/>
        </w:rPr>
        <w:t>the</w:t>
      </w:r>
      <w:r w:rsidRPr="004F7D3E">
        <w:rPr>
          <w:rFonts w:ascii="Arial" w:hAnsi="Arial" w:cs="Arial"/>
          <w:color w:val="333333"/>
          <w:spacing w:val="5"/>
        </w:rPr>
        <w:t xml:space="preserve"> </w:t>
      </w:r>
      <w:r w:rsidRPr="004F7D3E">
        <w:rPr>
          <w:rFonts w:ascii="Arial" w:hAnsi="Arial" w:cs="Arial"/>
          <w:color w:val="333333"/>
          <w:spacing w:val="-4"/>
        </w:rPr>
        <w:t>left</w:t>
      </w:r>
      <w:r w:rsidRPr="004F7D3E">
        <w:rPr>
          <w:rFonts w:ascii="Arial" w:hAnsi="Arial" w:cs="Arial"/>
          <w:color w:val="333333"/>
          <w:spacing w:val="-3"/>
        </w:rPr>
        <w:t xml:space="preserve"> </w:t>
      </w:r>
      <w:r w:rsidRPr="004F7D3E">
        <w:rPr>
          <w:rFonts w:ascii="Arial" w:hAnsi="Arial" w:cs="Arial"/>
          <w:color w:val="333333"/>
          <w:spacing w:val="-4"/>
        </w:rPr>
        <w:t>and</w:t>
      </w:r>
      <w:r w:rsidRPr="004F7D3E">
        <w:rPr>
          <w:rFonts w:ascii="Arial" w:hAnsi="Arial" w:cs="Arial"/>
          <w:color w:val="333333"/>
          <w:spacing w:val="5"/>
        </w:rPr>
        <w:t xml:space="preserve"> </w:t>
      </w:r>
      <w:r w:rsidRPr="004F7D3E">
        <w:rPr>
          <w:rFonts w:ascii="Arial" w:hAnsi="Arial" w:cs="Arial"/>
          <w:color w:val="333333"/>
          <w:spacing w:val="-3"/>
        </w:rPr>
        <w:t xml:space="preserve">right </w:t>
      </w:r>
      <w:r w:rsidRPr="004F7D3E">
        <w:rPr>
          <w:rFonts w:ascii="Arial" w:hAnsi="Arial" w:cs="Arial"/>
          <w:color w:val="333333"/>
        </w:rPr>
        <w:t>of</w:t>
      </w:r>
      <w:r w:rsidRPr="004F7D3E">
        <w:rPr>
          <w:rFonts w:ascii="Arial" w:hAnsi="Arial" w:cs="Arial"/>
          <w:color w:val="333333"/>
          <w:spacing w:val="-3"/>
        </w:rPr>
        <w:t xml:space="preserve"> </w:t>
      </w:r>
      <w:r w:rsidRPr="004F7D3E">
        <w:rPr>
          <w:rFonts w:ascii="Arial" w:hAnsi="Arial" w:cs="Arial"/>
          <w:color w:val="333333"/>
          <w:spacing w:val="-4"/>
        </w:rPr>
        <w:t>him,</w:t>
      </w:r>
      <w:r w:rsidRPr="004F7D3E">
        <w:rPr>
          <w:rFonts w:ascii="Arial" w:hAnsi="Arial" w:cs="Arial"/>
          <w:color w:val="333333"/>
          <w:spacing w:val="-3"/>
        </w:rPr>
        <w:t xml:space="preserve"> approximately</w:t>
      </w:r>
      <w:r w:rsidRPr="004F7D3E">
        <w:rPr>
          <w:rFonts w:ascii="Arial" w:hAnsi="Arial" w:cs="Arial"/>
          <w:color w:val="333333"/>
          <w:spacing w:val="-13"/>
        </w:rPr>
        <w:t xml:space="preserve"> </w:t>
      </w:r>
      <w:r w:rsidRPr="004F7D3E">
        <w:rPr>
          <w:rFonts w:ascii="Arial" w:hAnsi="Arial" w:cs="Arial"/>
          <w:color w:val="333333"/>
          <w:spacing w:val="-5"/>
        </w:rPr>
        <w:t>four</w:t>
      </w:r>
      <w:r w:rsidRPr="004F7D3E">
        <w:rPr>
          <w:rFonts w:ascii="Arial" w:hAnsi="Arial" w:cs="Arial"/>
          <w:color w:val="333333"/>
          <w:spacing w:val="-2"/>
        </w:rPr>
        <w:t xml:space="preserve"> </w:t>
      </w:r>
      <w:r w:rsidRPr="004F7D3E">
        <w:rPr>
          <w:rFonts w:ascii="Arial" w:hAnsi="Arial" w:cs="Arial"/>
          <w:color w:val="333333"/>
        </w:rPr>
        <w:t>or</w:t>
      </w:r>
      <w:r w:rsidRPr="004F7D3E">
        <w:rPr>
          <w:rFonts w:ascii="Arial" w:hAnsi="Arial" w:cs="Arial"/>
          <w:color w:val="333333"/>
          <w:spacing w:val="-2"/>
        </w:rPr>
        <w:t xml:space="preserve"> </w:t>
      </w:r>
      <w:r w:rsidRPr="004F7D3E">
        <w:rPr>
          <w:rFonts w:ascii="Arial" w:hAnsi="Arial" w:cs="Arial"/>
          <w:color w:val="333333"/>
          <w:spacing w:val="-4"/>
        </w:rPr>
        <w:t>five</w:t>
      </w:r>
      <w:r w:rsidRPr="004F7D3E">
        <w:rPr>
          <w:rFonts w:ascii="Arial" w:hAnsi="Arial" w:cs="Arial"/>
          <w:color w:val="333333"/>
          <w:spacing w:val="6"/>
        </w:rPr>
        <w:t xml:space="preserve"> </w:t>
      </w:r>
      <w:r w:rsidRPr="004F7D3E">
        <w:rPr>
          <w:rFonts w:ascii="Arial" w:hAnsi="Arial" w:cs="Arial"/>
          <w:color w:val="333333"/>
          <w:spacing w:val="-1"/>
        </w:rPr>
        <w:t>feet</w:t>
      </w:r>
      <w:r w:rsidR="004F7D3E" w:rsidRPr="004F7D3E">
        <w:rPr>
          <w:rFonts w:ascii="Arial" w:hAnsi="Arial" w:cs="Arial"/>
          <w:color w:val="333333"/>
          <w:spacing w:val="-1"/>
        </w:rPr>
        <w:t xml:space="preserve"> </w:t>
      </w:r>
      <w:r w:rsidRPr="004F7D3E">
        <w:rPr>
          <w:rFonts w:ascii="Arial" w:hAnsi="Arial" w:cs="Arial"/>
          <w:color w:val="333333"/>
          <w:spacing w:val="-4"/>
        </w:rPr>
        <w:t>away.</w:t>
      </w:r>
      <w:r w:rsidRPr="004F7D3E">
        <w:rPr>
          <w:rFonts w:ascii="Arial" w:hAnsi="Arial" w:cs="Arial"/>
          <w:color w:val="333333"/>
        </w:rPr>
        <w:t xml:space="preserve"> </w:t>
      </w:r>
      <w:r w:rsidRPr="004F7D3E">
        <w:rPr>
          <w:rFonts w:ascii="Arial" w:hAnsi="Arial" w:cs="Arial"/>
          <w:color w:val="333333"/>
          <w:spacing w:val="7"/>
        </w:rPr>
        <w:t xml:space="preserve"> </w:t>
      </w:r>
      <w:r w:rsidRPr="004F7D3E">
        <w:rPr>
          <w:rFonts w:ascii="Arial" w:hAnsi="Arial" w:cs="Arial"/>
          <w:color w:val="333333"/>
          <w:spacing w:val="-3"/>
        </w:rPr>
        <w:t>Neither</w:t>
      </w:r>
      <w:r w:rsidRPr="004F7D3E">
        <w:rPr>
          <w:rFonts w:ascii="Arial" w:hAnsi="Arial" w:cs="Arial"/>
          <w:color w:val="333333"/>
          <w:spacing w:val="2"/>
        </w:rPr>
        <w:t xml:space="preserve"> </w:t>
      </w:r>
      <w:r w:rsidR="00F056D1" w:rsidRPr="004F7D3E">
        <w:rPr>
          <w:rFonts w:ascii="Arial" w:hAnsi="Arial" w:cs="Arial"/>
          <w:color w:val="333333"/>
          <w:spacing w:val="-2"/>
        </w:rPr>
        <w:t>agent</w:t>
      </w:r>
      <w:r w:rsidR="00F056D1" w:rsidRPr="004F7D3E">
        <w:rPr>
          <w:rFonts w:ascii="Arial" w:hAnsi="Arial" w:cs="Arial"/>
          <w:color w:val="333333"/>
        </w:rPr>
        <w:t xml:space="preserve"> </w:t>
      </w:r>
      <w:r w:rsidR="00F056D1" w:rsidRPr="004F7D3E">
        <w:rPr>
          <w:rFonts w:ascii="Arial" w:hAnsi="Arial" w:cs="Arial"/>
          <w:color w:val="333333"/>
          <w:spacing w:val="-10"/>
        </w:rPr>
        <w:t>touched</w:t>
      </w:r>
      <w:r w:rsidRPr="004F7D3E">
        <w:rPr>
          <w:rFonts w:ascii="Arial" w:hAnsi="Arial" w:cs="Arial"/>
          <w:color w:val="333333"/>
          <w:spacing w:val="9"/>
        </w:rPr>
        <w:t xml:space="preserve"> </w:t>
      </w:r>
      <w:r w:rsidRPr="004F7D3E">
        <w:rPr>
          <w:rFonts w:ascii="Arial" w:hAnsi="Arial" w:cs="Arial"/>
          <w:color w:val="333333"/>
          <w:spacing w:val="-4"/>
        </w:rPr>
        <w:t>Thompson</w:t>
      </w:r>
      <w:r w:rsidRPr="004F7D3E">
        <w:rPr>
          <w:rFonts w:ascii="Arial" w:hAnsi="Arial" w:cs="Arial"/>
          <w:color w:val="333333"/>
          <w:spacing w:val="-7"/>
        </w:rPr>
        <w:t xml:space="preserve"> </w:t>
      </w:r>
      <w:r w:rsidRPr="004F7D3E">
        <w:rPr>
          <w:rFonts w:ascii="Arial" w:hAnsi="Arial" w:cs="Arial"/>
          <w:color w:val="333333"/>
          <w:spacing w:val="1"/>
        </w:rPr>
        <w:t>in</w:t>
      </w:r>
      <w:r w:rsidRPr="004F7D3E">
        <w:rPr>
          <w:rFonts w:ascii="Arial" w:hAnsi="Arial" w:cs="Arial"/>
          <w:color w:val="333333"/>
          <w:spacing w:val="-7"/>
        </w:rPr>
        <w:t xml:space="preserve"> </w:t>
      </w:r>
      <w:r w:rsidRPr="004F7D3E">
        <w:rPr>
          <w:rFonts w:ascii="Arial" w:hAnsi="Arial" w:cs="Arial"/>
          <w:color w:val="333333"/>
        </w:rPr>
        <w:t>a</w:t>
      </w:r>
      <w:r w:rsidRPr="004F7D3E">
        <w:rPr>
          <w:rFonts w:ascii="Arial" w:hAnsi="Arial" w:cs="Arial"/>
          <w:color w:val="333333"/>
          <w:spacing w:val="9"/>
        </w:rPr>
        <w:t xml:space="preserve"> </w:t>
      </w:r>
      <w:r w:rsidRPr="004F7D3E">
        <w:rPr>
          <w:rFonts w:ascii="Arial" w:hAnsi="Arial" w:cs="Arial"/>
          <w:color w:val="333333"/>
          <w:spacing w:val="-5"/>
        </w:rPr>
        <w:t>threatening</w:t>
      </w:r>
      <w:r w:rsidRPr="004F7D3E">
        <w:rPr>
          <w:rFonts w:ascii="Arial" w:hAnsi="Arial" w:cs="Arial"/>
          <w:color w:val="333333"/>
          <w:spacing w:val="9"/>
        </w:rPr>
        <w:t xml:space="preserve"> </w:t>
      </w:r>
      <w:r w:rsidRPr="004F7D3E">
        <w:rPr>
          <w:rFonts w:ascii="Arial" w:hAnsi="Arial" w:cs="Arial"/>
          <w:color w:val="333333"/>
        </w:rPr>
        <w:t>or</w:t>
      </w:r>
      <w:r w:rsidRPr="004F7D3E">
        <w:rPr>
          <w:rFonts w:ascii="Arial" w:hAnsi="Arial" w:cs="Arial"/>
          <w:color w:val="333333"/>
          <w:spacing w:val="1"/>
        </w:rPr>
        <w:t xml:space="preserve"> </w:t>
      </w:r>
      <w:r w:rsidRPr="004F7D3E">
        <w:rPr>
          <w:rFonts w:ascii="Arial" w:hAnsi="Arial" w:cs="Arial"/>
          <w:color w:val="333333"/>
          <w:spacing w:val="-2"/>
        </w:rPr>
        <w:t>intimidating</w:t>
      </w:r>
      <w:r w:rsidRPr="004F7D3E">
        <w:rPr>
          <w:rFonts w:ascii="Arial" w:hAnsi="Arial" w:cs="Arial"/>
          <w:color w:val="333333"/>
          <w:spacing w:val="9"/>
        </w:rPr>
        <w:t xml:space="preserve"> </w:t>
      </w:r>
      <w:r w:rsidRPr="004F7D3E">
        <w:rPr>
          <w:rFonts w:ascii="Arial" w:hAnsi="Arial" w:cs="Arial"/>
          <w:color w:val="333333"/>
          <w:spacing w:val="-5"/>
        </w:rPr>
        <w:t>manner.</w:t>
      </w:r>
      <w:r w:rsidRPr="004F7D3E">
        <w:rPr>
          <w:rFonts w:ascii="Arial" w:hAnsi="Arial" w:cs="Arial"/>
          <w:color w:val="333333"/>
        </w:rPr>
        <w:t xml:space="preserve"> </w:t>
      </w:r>
      <w:r w:rsidRPr="004F7D3E">
        <w:rPr>
          <w:rFonts w:ascii="Arial" w:hAnsi="Arial" w:cs="Arial"/>
          <w:color w:val="333333"/>
          <w:spacing w:val="8"/>
        </w:rPr>
        <w:t xml:space="preserve"> </w:t>
      </w:r>
      <w:r w:rsidRPr="004F7D3E">
        <w:rPr>
          <w:rFonts w:ascii="Arial" w:hAnsi="Arial" w:cs="Arial"/>
          <w:color w:val="333333"/>
          <w:spacing w:val="-4"/>
        </w:rPr>
        <w:t>During</w:t>
      </w:r>
      <w:r w:rsidRPr="004F7D3E">
        <w:rPr>
          <w:rFonts w:ascii="Arial" w:hAnsi="Arial" w:cs="Arial"/>
          <w:color w:val="333333"/>
          <w:spacing w:val="9"/>
        </w:rPr>
        <w:t xml:space="preserve"> </w:t>
      </w:r>
      <w:r w:rsidRPr="004F7D3E">
        <w:rPr>
          <w:rFonts w:ascii="Arial" w:hAnsi="Arial" w:cs="Arial"/>
          <w:color w:val="333333"/>
          <w:spacing w:val="-7"/>
        </w:rPr>
        <w:t>the</w:t>
      </w:r>
      <w:r w:rsidRPr="004F7D3E">
        <w:rPr>
          <w:rFonts w:ascii="Arial" w:hAnsi="Arial" w:cs="Arial"/>
          <w:color w:val="333333"/>
          <w:spacing w:val="69"/>
          <w:w w:val="102"/>
        </w:rPr>
        <w:t xml:space="preserve"> </w:t>
      </w:r>
      <w:r w:rsidRPr="004F7D3E">
        <w:rPr>
          <w:rFonts w:ascii="Arial" w:hAnsi="Arial" w:cs="Arial"/>
          <w:color w:val="333333"/>
          <w:spacing w:val="-4"/>
        </w:rPr>
        <w:t>interview,</w:t>
      </w:r>
      <w:r w:rsidRPr="004F7D3E">
        <w:rPr>
          <w:rFonts w:ascii="Arial" w:hAnsi="Arial" w:cs="Arial"/>
          <w:color w:val="333333"/>
          <w:spacing w:val="-3"/>
        </w:rPr>
        <w:t xml:space="preserve"> </w:t>
      </w:r>
      <w:r w:rsidRPr="004F7D3E">
        <w:rPr>
          <w:rFonts w:ascii="Arial" w:hAnsi="Arial" w:cs="Arial"/>
          <w:color w:val="333333"/>
          <w:spacing w:val="-4"/>
        </w:rPr>
        <w:t>Thompson</w:t>
      </w:r>
      <w:r w:rsidRPr="004F7D3E">
        <w:rPr>
          <w:rFonts w:ascii="Arial" w:hAnsi="Arial" w:cs="Arial"/>
          <w:color w:val="333333"/>
          <w:spacing w:val="-9"/>
        </w:rPr>
        <w:t xml:space="preserve"> </w:t>
      </w:r>
      <w:r w:rsidRPr="004F7D3E">
        <w:rPr>
          <w:rFonts w:ascii="Arial" w:hAnsi="Arial" w:cs="Arial"/>
          <w:color w:val="333333"/>
        </w:rPr>
        <w:t>asked</w:t>
      </w:r>
      <w:r w:rsidRPr="004F7D3E">
        <w:rPr>
          <w:rFonts w:ascii="Arial" w:hAnsi="Arial" w:cs="Arial"/>
          <w:color w:val="333333"/>
          <w:spacing w:val="6"/>
        </w:rPr>
        <w:t xml:space="preserve"> </w:t>
      </w:r>
      <w:r w:rsidRPr="004F7D3E">
        <w:rPr>
          <w:rFonts w:ascii="Arial" w:hAnsi="Arial" w:cs="Arial"/>
          <w:color w:val="333333"/>
          <w:spacing w:val="-3"/>
        </w:rPr>
        <w:t>to</w:t>
      </w:r>
      <w:r w:rsidRPr="004F7D3E">
        <w:rPr>
          <w:rFonts w:ascii="Arial" w:hAnsi="Arial" w:cs="Arial"/>
          <w:color w:val="333333"/>
          <w:spacing w:val="6"/>
        </w:rPr>
        <w:t xml:space="preserve"> </w:t>
      </w:r>
      <w:r w:rsidRPr="004F7D3E">
        <w:rPr>
          <w:rFonts w:ascii="Arial" w:hAnsi="Arial" w:cs="Arial"/>
          <w:color w:val="333333"/>
        </w:rPr>
        <w:t>get</w:t>
      </w:r>
      <w:r w:rsidRPr="004F7D3E">
        <w:rPr>
          <w:rFonts w:ascii="Arial" w:hAnsi="Arial" w:cs="Arial"/>
          <w:color w:val="333333"/>
          <w:spacing w:val="-2"/>
        </w:rPr>
        <w:t xml:space="preserve"> </w:t>
      </w:r>
      <w:r w:rsidRPr="004F7D3E">
        <w:rPr>
          <w:rFonts w:ascii="Arial" w:hAnsi="Arial" w:cs="Arial"/>
          <w:color w:val="333333"/>
        </w:rPr>
        <w:t>a</w:t>
      </w:r>
      <w:r w:rsidRPr="004F7D3E">
        <w:rPr>
          <w:rFonts w:ascii="Arial" w:hAnsi="Arial" w:cs="Arial"/>
          <w:color w:val="333333"/>
          <w:spacing w:val="6"/>
        </w:rPr>
        <w:t xml:space="preserve"> </w:t>
      </w:r>
      <w:r w:rsidRPr="004F7D3E">
        <w:rPr>
          <w:rFonts w:ascii="Arial" w:hAnsi="Arial" w:cs="Arial"/>
          <w:color w:val="333333"/>
          <w:spacing w:val="-2"/>
        </w:rPr>
        <w:t>glass</w:t>
      </w:r>
      <w:r w:rsidRPr="004F7D3E">
        <w:rPr>
          <w:rFonts w:ascii="Arial" w:hAnsi="Arial" w:cs="Arial"/>
          <w:color w:val="333333"/>
          <w:spacing w:val="5"/>
        </w:rPr>
        <w:t xml:space="preserve"> </w:t>
      </w:r>
      <w:r w:rsidRPr="004F7D3E">
        <w:rPr>
          <w:rFonts w:ascii="Arial" w:hAnsi="Arial" w:cs="Arial"/>
          <w:color w:val="333333"/>
        </w:rPr>
        <w:t>of</w:t>
      </w:r>
      <w:r w:rsidRPr="004F7D3E">
        <w:rPr>
          <w:rFonts w:ascii="Arial" w:hAnsi="Arial" w:cs="Arial"/>
          <w:color w:val="333333"/>
          <w:spacing w:val="-2"/>
        </w:rPr>
        <w:t xml:space="preserve"> </w:t>
      </w:r>
      <w:r w:rsidRPr="004F7D3E">
        <w:rPr>
          <w:rFonts w:ascii="Arial" w:hAnsi="Arial" w:cs="Arial"/>
          <w:color w:val="333333"/>
          <w:spacing w:val="-3"/>
        </w:rPr>
        <w:t>water</w:t>
      </w:r>
      <w:r w:rsidRPr="004F7D3E">
        <w:rPr>
          <w:rFonts w:ascii="Arial" w:hAnsi="Arial" w:cs="Arial"/>
          <w:color w:val="333333"/>
          <w:spacing w:val="-1"/>
        </w:rPr>
        <w:t xml:space="preserve"> </w:t>
      </w:r>
      <w:r w:rsidRPr="004F7D3E">
        <w:rPr>
          <w:rFonts w:ascii="Arial" w:hAnsi="Arial" w:cs="Arial"/>
          <w:color w:val="333333"/>
          <w:spacing w:val="-3"/>
        </w:rPr>
        <w:t>from</w:t>
      </w:r>
      <w:r w:rsidRPr="004F7D3E">
        <w:rPr>
          <w:rFonts w:ascii="Arial" w:hAnsi="Arial" w:cs="Arial"/>
          <w:color w:val="333333"/>
          <w:spacing w:val="-1"/>
        </w:rPr>
        <w:t xml:space="preserve"> </w:t>
      </w:r>
      <w:r w:rsidRPr="004F7D3E">
        <w:rPr>
          <w:rFonts w:ascii="Arial" w:hAnsi="Arial" w:cs="Arial"/>
          <w:color w:val="333333"/>
          <w:spacing w:val="-7"/>
        </w:rPr>
        <w:t>the</w:t>
      </w:r>
      <w:r w:rsidRPr="004F7D3E">
        <w:rPr>
          <w:rFonts w:ascii="Arial" w:hAnsi="Arial" w:cs="Arial"/>
          <w:color w:val="333333"/>
          <w:spacing w:val="6"/>
        </w:rPr>
        <w:t xml:space="preserve"> </w:t>
      </w:r>
      <w:r w:rsidRPr="004F7D3E">
        <w:rPr>
          <w:rFonts w:ascii="Arial" w:hAnsi="Arial" w:cs="Arial"/>
          <w:color w:val="333333"/>
          <w:spacing w:val="-2"/>
        </w:rPr>
        <w:t>kitchen</w:t>
      </w:r>
      <w:r w:rsidRPr="004F7D3E">
        <w:rPr>
          <w:rFonts w:ascii="Arial" w:hAnsi="Arial" w:cs="Arial"/>
          <w:color w:val="333333"/>
          <w:spacing w:val="-9"/>
        </w:rPr>
        <w:t xml:space="preserve"> </w:t>
      </w:r>
      <w:r w:rsidRPr="004F7D3E">
        <w:rPr>
          <w:rFonts w:ascii="Arial" w:hAnsi="Arial" w:cs="Arial"/>
          <w:color w:val="333333"/>
          <w:spacing w:val="-3"/>
        </w:rPr>
        <w:t>and,</w:t>
      </w:r>
      <w:r w:rsidRPr="004F7D3E">
        <w:rPr>
          <w:rFonts w:ascii="Arial" w:hAnsi="Arial" w:cs="Arial"/>
          <w:color w:val="333333"/>
          <w:spacing w:val="-2"/>
        </w:rPr>
        <w:t xml:space="preserve"> </w:t>
      </w:r>
      <w:r w:rsidRPr="004F7D3E">
        <w:rPr>
          <w:rFonts w:ascii="Arial" w:hAnsi="Arial" w:cs="Arial"/>
          <w:color w:val="333333"/>
          <w:spacing w:val="-3"/>
        </w:rPr>
        <w:t>later,</w:t>
      </w:r>
      <w:r w:rsidRPr="004F7D3E">
        <w:rPr>
          <w:rFonts w:ascii="Arial" w:hAnsi="Arial" w:cs="Arial"/>
          <w:color w:val="333333"/>
          <w:spacing w:val="-2"/>
        </w:rPr>
        <w:t xml:space="preserve"> </w:t>
      </w:r>
      <w:r w:rsidRPr="004F7D3E">
        <w:rPr>
          <w:rFonts w:ascii="Arial" w:hAnsi="Arial" w:cs="Arial"/>
          <w:color w:val="333333"/>
          <w:spacing w:val="-3"/>
        </w:rPr>
        <w:t>his</w:t>
      </w:r>
      <w:r w:rsidRPr="004F7D3E">
        <w:rPr>
          <w:rFonts w:ascii="Arial" w:hAnsi="Arial" w:cs="Arial"/>
          <w:color w:val="333333"/>
          <w:spacing w:val="5"/>
        </w:rPr>
        <w:t xml:space="preserve"> </w:t>
      </w:r>
      <w:r w:rsidRPr="004F7D3E">
        <w:rPr>
          <w:rFonts w:ascii="Arial" w:hAnsi="Arial" w:cs="Arial"/>
          <w:color w:val="333333"/>
        </w:rPr>
        <w:t>Bible</w:t>
      </w:r>
      <w:r w:rsidRPr="004F7D3E">
        <w:rPr>
          <w:rFonts w:ascii="Arial" w:hAnsi="Arial" w:cs="Arial"/>
          <w:color w:val="333333"/>
          <w:spacing w:val="6"/>
        </w:rPr>
        <w:t xml:space="preserve"> </w:t>
      </w:r>
      <w:r w:rsidRPr="004F7D3E">
        <w:rPr>
          <w:rFonts w:ascii="Arial" w:hAnsi="Arial" w:cs="Arial"/>
          <w:color w:val="333333"/>
          <w:spacing w:val="-3"/>
        </w:rPr>
        <w:t>from</w:t>
      </w:r>
      <w:r w:rsidRPr="004F7D3E">
        <w:rPr>
          <w:rFonts w:ascii="Arial" w:hAnsi="Arial" w:cs="Arial"/>
          <w:color w:val="333333"/>
          <w:spacing w:val="-1"/>
        </w:rPr>
        <w:t xml:space="preserve"> </w:t>
      </w:r>
      <w:r w:rsidRPr="004F7D3E">
        <w:rPr>
          <w:rFonts w:ascii="Arial" w:hAnsi="Arial" w:cs="Arial"/>
          <w:color w:val="333333"/>
        </w:rPr>
        <w:t>a</w:t>
      </w:r>
      <w:r w:rsidRPr="004F7D3E">
        <w:rPr>
          <w:rFonts w:ascii="Arial" w:hAnsi="Arial" w:cs="Arial"/>
          <w:color w:val="333333"/>
          <w:spacing w:val="6"/>
        </w:rPr>
        <w:t xml:space="preserve"> </w:t>
      </w:r>
      <w:r w:rsidRPr="004F7D3E">
        <w:rPr>
          <w:rFonts w:ascii="Arial" w:hAnsi="Arial" w:cs="Arial"/>
          <w:color w:val="333333"/>
          <w:spacing w:val="-3"/>
        </w:rPr>
        <w:t>walk-in</w:t>
      </w:r>
      <w:r w:rsidRPr="004F7D3E">
        <w:rPr>
          <w:rFonts w:ascii="Arial" w:hAnsi="Arial" w:cs="Arial"/>
          <w:color w:val="333333"/>
          <w:spacing w:val="85"/>
          <w:w w:val="102"/>
        </w:rPr>
        <w:t xml:space="preserve"> </w:t>
      </w:r>
      <w:r w:rsidRPr="004F7D3E">
        <w:rPr>
          <w:rFonts w:ascii="Arial" w:hAnsi="Arial" w:cs="Arial"/>
          <w:color w:val="333333"/>
          <w:spacing w:val="-1"/>
        </w:rPr>
        <w:t>closet</w:t>
      </w:r>
      <w:r w:rsidRPr="004F7D3E">
        <w:rPr>
          <w:rFonts w:ascii="Arial" w:hAnsi="Arial" w:cs="Arial"/>
          <w:color w:val="333333"/>
          <w:spacing w:val="-2"/>
        </w:rPr>
        <w:t xml:space="preserve"> </w:t>
      </w:r>
      <w:r w:rsidRPr="004F7D3E">
        <w:rPr>
          <w:rFonts w:ascii="Arial" w:hAnsi="Arial" w:cs="Arial"/>
          <w:color w:val="333333"/>
          <w:spacing w:val="1"/>
        </w:rPr>
        <w:t>in</w:t>
      </w:r>
      <w:r w:rsidRPr="004F7D3E">
        <w:rPr>
          <w:rFonts w:ascii="Arial" w:hAnsi="Arial" w:cs="Arial"/>
          <w:color w:val="333333"/>
          <w:spacing w:val="-9"/>
        </w:rPr>
        <w:t xml:space="preserve"> </w:t>
      </w:r>
      <w:r w:rsidRPr="004F7D3E">
        <w:rPr>
          <w:rFonts w:ascii="Arial" w:hAnsi="Arial" w:cs="Arial"/>
          <w:color w:val="333333"/>
          <w:spacing w:val="-7"/>
        </w:rPr>
        <w:t>the</w:t>
      </w:r>
      <w:r w:rsidRPr="004F7D3E">
        <w:rPr>
          <w:rFonts w:ascii="Arial" w:hAnsi="Arial" w:cs="Arial"/>
          <w:color w:val="333333"/>
          <w:spacing w:val="6"/>
        </w:rPr>
        <w:t xml:space="preserve"> </w:t>
      </w:r>
      <w:r w:rsidRPr="004F7D3E">
        <w:rPr>
          <w:rFonts w:ascii="Arial" w:hAnsi="Arial" w:cs="Arial"/>
          <w:color w:val="333333"/>
          <w:spacing w:val="-5"/>
        </w:rPr>
        <w:t>living</w:t>
      </w:r>
      <w:r w:rsidRPr="004F7D3E">
        <w:rPr>
          <w:rFonts w:ascii="Arial" w:hAnsi="Arial" w:cs="Arial"/>
          <w:color w:val="333333"/>
          <w:spacing w:val="7"/>
        </w:rPr>
        <w:t xml:space="preserve"> </w:t>
      </w:r>
      <w:r w:rsidRPr="004F7D3E">
        <w:rPr>
          <w:rFonts w:ascii="Arial" w:hAnsi="Arial" w:cs="Arial"/>
          <w:color w:val="333333"/>
          <w:spacing w:val="-2"/>
        </w:rPr>
        <w:t>room.</w:t>
      </w:r>
      <w:r w:rsidRPr="004F7D3E">
        <w:rPr>
          <w:rFonts w:ascii="Arial" w:hAnsi="Arial" w:cs="Arial"/>
          <w:color w:val="333333"/>
        </w:rPr>
        <w:t xml:space="preserve"> </w:t>
      </w:r>
      <w:r w:rsidRPr="004F7D3E">
        <w:rPr>
          <w:rFonts w:ascii="Arial" w:hAnsi="Arial" w:cs="Arial"/>
          <w:color w:val="333333"/>
          <w:spacing w:val="3"/>
        </w:rPr>
        <w:t xml:space="preserve"> </w:t>
      </w:r>
      <w:r w:rsidRPr="004F7D3E">
        <w:rPr>
          <w:rFonts w:ascii="Arial" w:hAnsi="Arial" w:cs="Arial"/>
          <w:color w:val="333333"/>
          <w:spacing w:val="-1"/>
        </w:rPr>
        <w:t>Eley</w:t>
      </w:r>
      <w:r w:rsidRPr="004F7D3E">
        <w:rPr>
          <w:rFonts w:ascii="Arial" w:hAnsi="Arial" w:cs="Arial"/>
          <w:color w:val="333333"/>
          <w:spacing w:val="-11"/>
        </w:rPr>
        <w:t xml:space="preserve"> </w:t>
      </w:r>
      <w:r w:rsidRPr="004F7D3E">
        <w:rPr>
          <w:rFonts w:ascii="Arial" w:hAnsi="Arial" w:cs="Arial"/>
          <w:color w:val="333333"/>
          <w:spacing w:val="-1"/>
        </w:rPr>
        <w:t>agreed</w:t>
      </w:r>
      <w:r w:rsidRPr="004F7D3E">
        <w:rPr>
          <w:rFonts w:ascii="Arial" w:hAnsi="Arial" w:cs="Arial"/>
          <w:color w:val="333333"/>
          <w:spacing w:val="6"/>
        </w:rPr>
        <w:t xml:space="preserve"> </w:t>
      </w:r>
      <w:r w:rsidRPr="004F7D3E">
        <w:rPr>
          <w:rFonts w:ascii="Arial" w:hAnsi="Arial" w:cs="Arial"/>
          <w:color w:val="333333"/>
          <w:spacing w:val="-3"/>
        </w:rPr>
        <w:t>to</w:t>
      </w:r>
      <w:r w:rsidRPr="004F7D3E">
        <w:rPr>
          <w:rFonts w:ascii="Arial" w:hAnsi="Arial" w:cs="Arial"/>
          <w:color w:val="333333"/>
          <w:spacing w:val="7"/>
        </w:rPr>
        <w:t xml:space="preserve"> </w:t>
      </w:r>
      <w:r w:rsidRPr="004F7D3E">
        <w:rPr>
          <w:rFonts w:ascii="Arial" w:hAnsi="Arial" w:cs="Arial"/>
          <w:color w:val="333333"/>
          <w:spacing w:val="-4"/>
        </w:rPr>
        <w:t>Thompson's</w:t>
      </w:r>
      <w:r w:rsidRPr="004F7D3E">
        <w:rPr>
          <w:rFonts w:ascii="Arial" w:hAnsi="Arial" w:cs="Arial"/>
          <w:color w:val="333333"/>
          <w:spacing w:val="5"/>
        </w:rPr>
        <w:t xml:space="preserve"> </w:t>
      </w:r>
      <w:r w:rsidRPr="004F7D3E">
        <w:rPr>
          <w:rFonts w:ascii="Arial" w:hAnsi="Arial" w:cs="Arial"/>
          <w:color w:val="333333"/>
          <w:spacing w:val="-3"/>
        </w:rPr>
        <w:t>requests</w:t>
      </w:r>
      <w:r w:rsidRPr="004F7D3E">
        <w:rPr>
          <w:rFonts w:ascii="Arial" w:hAnsi="Arial" w:cs="Arial"/>
          <w:color w:val="333333"/>
          <w:spacing w:val="5"/>
        </w:rPr>
        <w:t xml:space="preserve"> </w:t>
      </w:r>
      <w:r w:rsidRPr="004F7D3E">
        <w:rPr>
          <w:rFonts w:ascii="Arial" w:hAnsi="Arial" w:cs="Arial"/>
          <w:color w:val="333333"/>
          <w:spacing w:val="-4"/>
        </w:rPr>
        <w:t>but</w:t>
      </w:r>
      <w:r w:rsidRPr="004F7D3E">
        <w:rPr>
          <w:rFonts w:ascii="Arial" w:hAnsi="Arial" w:cs="Arial"/>
          <w:color w:val="333333"/>
          <w:spacing w:val="-1"/>
        </w:rPr>
        <w:t xml:space="preserve"> </w:t>
      </w:r>
      <w:r w:rsidRPr="004F7D3E">
        <w:rPr>
          <w:rFonts w:ascii="Arial" w:hAnsi="Arial" w:cs="Arial"/>
          <w:color w:val="333333"/>
          <w:spacing w:val="-4"/>
        </w:rPr>
        <w:t>followed</w:t>
      </w:r>
      <w:r w:rsidRPr="004F7D3E">
        <w:rPr>
          <w:rFonts w:ascii="Arial" w:hAnsi="Arial" w:cs="Arial"/>
          <w:color w:val="333333"/>
          <w:spacing w:val="6"/>
        </w:rPr>
        <w:t xml:space="preserve"> </w:t>
      </w:r>
      <w:r w:rsidRPr="004F7D3E">
        <w:rPr>
          <w:rFonts w:ascii="Arial" w:hAnsi="Arial" w:cs="Arial"/>
          <w:color w:val="333333"/>
          <w:spacing w:val="-3"/>
        </w:rPr>
        <w:t>him</w:t>
      </w:r>
      <w:r w:rsidRPr="004F7D3E">
        <w:rPr>
          <w:rFonts w:ascii="Arial" w:hAnsi="Arial" w:cs="Arial"/>
          <w:color w:val="333333"/>
          <w:spacing w:val="-1"/>
        </w:rPr>
        <w:t xml:space="preserve"> </w:t>
      </w:r>
      <w:r w:rsidRPr="004F7D3E">
        <w:rPr>
          <w:rFonts w:ascii="Arial" w:hAnsi="Arial" w:cs="Arial"/>
          <w:color w:val="333333"/>
        </w:rPr>
        <w:t>on</w:t>
      </w:r>
      <w:r w:rsidRPr="004F7D3E">
        <w:rPr>
          <w:rFonts w:ascii="Arial" w:hAnsi="Arial" w:cs="Arial"/>
          <w:color w:val="333333"/>
          <w:spacing w:val="-9"/>
        </w:rPr>
        <w:t xml:space="preserve"> </w:t>
      </w:r>
      <w:r w:rsidRPr="004F7D3E">
        <w:rPr>
          <w:rFonts w:ascii="Arial" w:hAnsi="Arial" w:cs="Arial"/>
          <w:color w:val="333333"/>
          <w:spacing w:val="-1"/>
        </w:rPr>
        <w:t>both</w:t>
      </w:r>
      <w:r w:rsidRPr="004F7D3E">
        <w:rPr>
          <w:rFonts w:ascii="Arial" w:hAnsi="Arial" w:cs="Arial"/>
          <w:color w:val="333333"/>
          <w:spacing w:val="-9"/>
        </w:rPr>
        <w:t xml:space="preserve"> </w:t>
      </w:r>
      <w:r w:rsidRPr="004F7D3E">
        <w:rPr>
          <w:rFonts w:ascii="Arial" w:hAnsi="Arial" w:cs="Arial"/>
          <w:color w:val="333333"/>
          <w:spacing w:val="-1"/>
        </w:rPr>
        <w:t>occasions</w:t>
      </w:r>
      <w:r w:rsidRPr="004F7D3E">
        <w:rPr>
          <w:rFonts w:ascii="Arial" w:hAnsi="Arial" w:cs="Arial"/>
          <w:color w:val="333333"/>
          <w:spacing w:val="6"/>
        </w:rPr>
        <w:t xml:space="preserve"> </w:t>
      </w:r>
      <w:r w:rsidRPr="004F7D3E">
        <w:rPr>
          <w:rFonts w:ascii="Arial" w:hAnsi="Arial" w:cs="Arial"/>
          <w:color w:val="333333"/>
        </w:rPr>
        <w:t>at</w:t>
      </w:r>
      <w:r w:rsidRPr="004F7D3E">
        <w:rPr>
          <w:rFonts w:ascii="Arial" w:hAnsi="Arial" w:cs="Arial"/>
          <w:color w:val="333333"/>
          <w:spacing w:val="-2"/>
        </w:rPr>
        <w:t xml:space="preserve"> </w:t>
      </w:r>
      <w:r w:rsidRPr="004F7D3E">
        <w:rPr>
          <w:rFonts w:ascii="Arial" w:hAnsi="Arial" w:cs="Arial"/>
          <w:color w:val="333333"/>
        </w:rPr>
        <w:t>a</w:t>
      </w:r>
      <w:r w:rsidRPr="004F7D3E">
        <w:rPr>
          <w:rFonts w:ascii="Arial" w:hAnsi="Arial" w:cs="Arial"/>
          <w:color w:val="333333"/>
          <w:spacing w:val="63"/>
          <w:w w:val="102"/>
        </w:rPr>
        <w:t xml:space="preserve"> </w:t>
      </w:r>
      <w:r w:rsidRPr="004F7D3E">
        <w:rPr>
          <w:rFonts w:ascii="Arial" w:hAnsi="Arial" w:cs="Arial"/>
          <w:color w:val="333333"/>
          <w:spacing w:val="-2"/>
        </w:rPr>
        <w:t>distance</w:t>
      </w:r>
      <w:r w:rsidRPr="004F7D3E">
        <w:rPr>
          <w:rFonts w:ascii="Arial" w:hAnsi="Arial" w:cs="Arial"/>
          <w:color w:val="333333"/>
          <w:spacing w:val="5"/>
        </w:rPr>
        <w:t xml:space="preserve"> </w:t>
      </w:r>
      <w:r w:rsidRPr="004F7D3E">
        <w:rPr>
          <w:rFonts w:ascii="Arial" w:hAnsi="Arial" w:cs="Arial"/>
          <w:color w:val="333333"/>
        </w:rPr>
        <w:t>of</w:t>
      </w:r>
      <w:r w:rsidRPr="004F7D3E">
        <w:rPr>
          <w:rFonts w:ascii="Arial" w:hAnsi="Arial" w:cs="Arial"/>
          <w:color w:val="333333"/>
          <w:spacing w:val="-3"/>
        </w:rPr>
        <w:t xml:space="preserve"> </w:t>
      </w:r>
      <w:r w:rsidRPr="004F7D3E">
        <w:rPr>
          <w:rFonts w:ascii="Arial" w:hAnsi="Arial" w:cs="Arial"/>
          <w:color w:val="333333"/>
          <w:spacing w:val="-2"/>
        </w:rPr>
        <w:t xml:space="preserve">about </w:t>
      </w:r>
      <w:r w:rsidRPr="004F7D3E">
        <w:rPr>
          <w:rFonts w:ascii="Arial" w:hAnsi="Arial" w:cs="Arial"/>
          <w:color w:val="333333"/>
          <w:spacing w:val="-4"/>
        </w:rPr>
        <w:t>five</w:t>
      </w:r>
      <w:r w:rsidRPr="004F7D3E">
        <w:rPr>
          <w:rFonts w:ascii="Arial" w:hAnsi="Arial" w:cs="Arial"/>
          <w:color w:val="333333"/>
          <w:spacing w:val="5"/>
        </w:rPr>
        <w:t xml:space="preserve"> </w:t>
      </w:r>
      <w:r w:rsidRPr="004F7D3E">
        <w:rPr>
          <w:rFonts w:ascii="Arial" w:hAnsi="Arial" w:cs="Arial"/>
          <w:color w:val="333333"/>
          <w:spacing w:val="-3"/>
        </w:rPr>
        <w:t>to</w:t>
      </w:r>
      <w:r w:rsidRPr="004F7D3E">
        <w:rPr>
          <w:rFonts w:ascii="Arial" w:hAnsi="Arial" w:cs="Arial"/>
          <w:color w:val="333333"/>
          <w:spacing w:val="6"/>
        </w:rPr>
        <w:t xml:space="preserve"> </w:t>
      </w:r>
      <w:r w:rsidRPr="004F7D3E">
        <w:rPr>
          <w:rFonts w:ascii="Arial" w:hAnsi="Arial" w:cs="Arial"/>
          <w:color w:val="333333"/>
        </w:rPr>
        <w:t>six</w:t>
      </w:r>
      <w:r w:rsidRPr="004F7D3E">
        <w:rPr>
          <w:rFonts w:ascii="Arial" w:hAnsi="Arial" w:cs="Arial"/>
          <w:color w:val="333333"/>
          <w:spacing w:val="-12"/>
        </w:rPr>
        <w:t xml:space="preserve"> </w:t>
      </w:r>
      <w:r w:rsidRPr="004F7D3E">
        <w:rPr>
          <w:rFonts w:ascii="Arial" w:hAnsi="Arial" w:cs="Arial"/>
          <w:color w:val="333333"/>
          <w:spacing w:val="-2"/>
        </w:rPr>
        <w:t>feet,</w:t>
      </w:r>
      <w:r w:rsidRPr="004F7D3E">
        <w:rPr>
          <w:rFonts w:ascii="Arial" w:hAnsi="Arial" w:cs="Arial"/>
          <w:color w:val="333333"/>
          <w:spacing w:val="-3"/>
        </w:rPr>
        <w:t xml:space="preserve"> </w:t>
      </w:r>
      <w:r w:rsidRPr="004F7D3E">
        <w:rPr>
          <w:rFonts w:ascii="Arial" w:hAnsi="Arial" w:cs="Arial"/>
          <w:color w:val="333333"/>
          <w:spacing w:val="-1"/>
        </w:rPr>
        <w:t>keeping</w:t>
      </w:r>
      <w:r w:rsidRPr="004F7D3E">
        <w:rPr>
          <w:rFonts w:ascii="Arial" w:hAnsi="Arial" w:cs="Arial"/>
          <w:color w:val="333333"/>
          <w:spacing w:val="6"/>
        </w:rPr>
        <w:t xml:space="preserve"> </w:t>
      </w:r>
      <w:r w:rsidRPr="004F7D3E">
        <w:rPr>
          <w:rFonts w:ascii="Arial" w:hAnsi="Arial" w:cs="Arial"/>
          <w:color w:val="333333"/>
          <w:spacing w:val="-4"/>
        </w:rPr>
        <w:t>Thompson</w:t>
      </w:r>
      <w:r w:rsidRPr="004F7D3E">
        <w:rPr>
          <w:rFonts w:ascii="Arial" w:hAnsi="Arial" w:cs="Arial"/>
          <w:color w:val="333333"/>
          <w:spacing w:val="-10"/>
        </w:rPr>
        <w:t xml:space="preserve"> </w:t>
      </w:r>
      <w:r w:rsidRPr="004F7D3E">
        <w:rPr>
          <w:rFonts w:ascii="Arial" w:hAnsi="Arial" w:cs="Arial"/>
          <w:color w:val="333333"/>
          <w:spacing w:val="1"/>
        </w:rPr>
        <w:t>in</w:t>
      </w:r>
      <w:r w:rsidRPr="004F7D3E">
        <w:rPr>
          <w:rFonts w:ascii="Arial" w:hAnsi="Arial" w:cs="Arial"/>
          <w:color w:val="333333"/>
          <w:spacing w:val="-9"/>
        </w:rPr>
        <w:t xml:space="preserve"> </w:t>
      </w:r>
      <w:r w:rsidRPr="004F7D3E">
        <w:rPr>
          <w:rFonts w:ascii="Arial" w:hAnsi="Arial" w:cs="Arial"/>
          <w:color w:val="333333"/>
          <w:spacing w:val="-2"/>
        </w:rPr>
        <w:t>view</w:t>
      </w:r>
      <w:r w:rsidRPr="004F7D3E">
        <w:rPr>
          <w:rFonts w:ascii="Arial" w:hAnsi="Arial" w:cs="Arial"/>
          <w:color w:val="333333"/>
          <w:spacing w:val="-5"/>
        </w:rPr>
        <w:t xml:space="preserve"> </w:t>
      </w:r>
      <w:r w:rsidRPr="004F7D3E">
        <w:rPr>
          <w:rFonts w:ascii="Arial" w:hAnsi="Arial" w:cs="Arial"/>
          <w:color w:val="333333"/>
        </w:rPr>
        <w:t>at</w:t>
      </w:r>
      <w:r w:rsidRPr="004F7D3E">
        <w:rPr>
          <w:rFonts w:ascii="Arial" w:hAnsi="Arial" w:cs="Arial"/>
          <w:color w:val="333333"/>
          <w:spacing w:val="-3"/>
        </w:rPr>
        <w:t xml:space="preserve"> all</w:t>
      </w:r>
      <w:r w:rsidRPr="004F7D3E">
        <w:rPr>
          <w:rFonts w:ascii="Arial" w:hAnsi="Arial" w:cs="Arial"/>
          <w:color w:val="333333"/>
          <w:spacing w:val="-5"/>
        </w:rPr>
        <w:t xml:space="preserve"> </w:t>
      </w:r>
      <w:r w:rsidRPr="004F7D3E">
        <w:rPr>
          <w:rFonts w:ascii="Arial" w:hAnsi="Arial" w:cs="Arial"/>
          <w:color w:val="333333"/>
          <w:spacing w:val="-1"/>
        </w:rPr>
        <w:t>times.</w:t>
      </w:r>
      <w:r w:rsidRPr="004F7D3E">
        <w:rPr>
          <w:rFonts w:ascii="Arial" w:hAnsi="Arial" w:cs="Arial"/>
          <w:color w:val="333333"/>
        </w:rPr>
        <w:t xml:space="preserve"> </w:t>
      </w:r>
      <w:r w:rsidRPr="004F7D3E">
        <w:rPr>
          <w:rFonts w:ascii="Arial" w:hAnsi="Arial" w:cs="Arial"/>
          <w:color w:val="333333"/>
          <w:spacing w:val="2"/>
        </w:rPr>
        <w:t xml:space="preserve"> </w:t>
      </w:r>
    </w:p>
    <w:p w:rsidR="004F7D3E" w:rsidRPr="004F7D3E" w:rsidRDefault="004F7D3E" w:rsidP="004F7D3E">
      <w:pPr>
        <w:kinsoku w:val="0"/>
        <w:overflowPunct w:val="0"/>
        <w:autoSpaceDE w:val="0"/>
        <w:autoSpaceDN w:val="0"/>
        <w:adjustRightInd w:val="0"/>
        <w:spacing w:before="59" w:after="0" w:line="253" w:lineRule="auto"/>
        <w:ind w:left="39" w:right="143"/>
        <w:rPr>
          <w:rFonts w:ascii="Arial" w:hAnsi="Arial" w:cs="Arial"/>
          <w:color w:val="333333"/>
          <w:spacing w:val="2"/>
        </w:rPr>
      </w:pPr>
    </w:p>
    <w:p w:rsidR="00CA40B2" w:rsidRPr="004F7D3E" w:rsidRDefault="00CA40B2" w:rsidP="004F7D3E">
      <w:pPr>
        <w:kinsoku w:val="0"/>
        <w:overflowPunct w:val="0"/>
        <w:autoSpaceDE w:val="0"/>
        <w:autoSpaceDN w:val="0"/>
        <w:adjustRightInd w:val="0"/>
        <w:spacing w:before="59" w:after="0" w:line="253" w:lineRule="auto"/>
        <w:ind w:left="39" w:right="143"/>
        <w:rPr>
          <w:rFonts w:ascii="Arial" w:hAnsi="Arial" w:cs="Arial"/>
          <w:color w:val="000000"/>
        </w:rPr>
      </w:pPr>
      <w:r w:rsidRPr="004F7D3E">
        <w:rPr>
          <w:rFonts w:ascii="Arial" w:hAnsi="Arial" w:cs="Arial"/>
          <w:color w:val="333333"/>
          <w:spacing w:val="-5"/>
        </w:rPr>
        <w:t>Over</w:t>
      </w:r>
      <w:r w:rsidRPr="004F7D3E">
        <w:rPr>
          <w:rFonts w:ascii="Arial" w:hAnsi="Arial" w:cs="Arial"/>
          <w:color w:val="333333"/>
          <w:spacing w:val="-2"/>
        </w:rPr>
        <w:t xml:space="preserve"> </w:t>
      </w:r>
      <w:r w:rsidRPr="004F7D3E">
        <w:rPr>
          <w:rFonts w:ascii="Arial" w:hAnsi="Arial" w:cs="Arial"/>
          <w:color w:val="333333"/>
          <w:spacing w:val="-7"/>
        </w:rPr>
        <w:t>the</w:t>
      </w:r>
      <w:r w:rsidRPr="004F7D3E">
        <w:rPr>
          <w:rFonts w:ascii="Arial" w:hAnsi="Arial" w:cs="Arial"/>
          <w:color w:val="333333"/>
          <w:spacing w:val="6"/>
        </w:rPr>
        <w:t xml:space="preserve"> </w:t>
      </w:r>
      <w:r w:rsidRPr="004F7D3E">
        <w:rPr>
          <w:rFonts w:ascii="Arial" w:hAnsi="Arial" w:cs="Arial"/>
          <w:color w:val="333333"/>
          <w:spacing w:val="-7"/>
        </w:rPr>
        <w:t>next</w:t>
      </w:r>
      <w:r w:rsidRPr="004F7D3E">
        <w:rPr>
          <w:rFonts w:ascii="Arial" w:hAnsi="Arial" w:cs="Arial"/>
          <w:color w:val="333333"/>
          <w:spacing w:val="-3"/>
        </w:rPr>
        <w:t xml:space="preserve"> </w:t>
      </w:r>
      <w:r w:rsidRPr="004F7D3E">
        <w:rPr>
          <w:rFonts w:ascii="Arial" w:hAnsi="Arial" w:cs="Arial"/>
          <w:color w:val="333333"/>
          <w:spacing w:val="-2"/>
        </w:rPr>
        <w:t>few</w:t>
      </w:r>
      <w:r w:rsidRPr="004F7D3E">
        <w:rPr>
          <w:rFonts w:ascii="Arial" w:hAnsi="Arial" w:cs="Arial"/>
          <w:color w:val="333333"/>
          <w:spacing w:val="-5"/>
        </w:rPr>
        <w:t xml:space="preserve"> hours,</w:t>
      </w:r>
      <w:r w:rsidRPr="004F7D3E">
        <w:rPr>
          <w:rFonts w:ascii="Arial" w:hAnsi="Arial" w:cs="Arial"/>
          <w:color w:val="333333"/>
          <w:spacing w:val="-2"/>
        </w:rPr>
        <w:t xml:space="preserve"> </w:t>
      </w:r>
      <w:r w:rsidRPr="004F7D3E">
        <w:rPr>
          <w:rFonts w:ascii="Arial" w:hAnsi="Arial" w:cs="Arial"/>
          <w:color w:val="333333"/>
          <w:spacing w:val="-7"/>
        </w:rPr>
        <w:t>the</w:t>
      </w:r>
      <w:r w:rsidRPr="004F7D3E">
        <w:rPr>
          <w:rFonts w:ascii="Arial" w:hAnsi="Arial" w:cs="Arial"/>
          <w:color w:val="333333"/>
          <w:spacing w:val="59"/>
          <w:w w:val="102"/>
        </w:rPr>
        <w:t xml:space="preserve"> </w:t>
      </w:r>
      <w:r w:rsidRPr="004F7D3E">
        <w:rPr>
          <w:rFonts w:ascii="Arial" w:hAnsi="Arial" w:cs="Arial"/>
          <w:color w:val="333333"/>
          <w:spacing w:val="-3"/>
        </w:rPr>
        <w:t>agents</w:t>
      </w:r>
      <w:r w:rsidRPr="004F7D3E">
        <w:rPr>
          <w:rFonts w:ascii="Arial" w:hAnsi="Arial" w:cs="Arial"/>
          <w:color w:val="333333"/>
          <w:spacing w:val="9"/>
        </w:rPr>
        <w:t xml:space="preserve"> </w:t>
      </w:r>
      <w:r w:rsidRPr="004F7D3E">
        <w:rPr>
          <w:rFonts w:ascii="Arial" w:hAnsi="Arial" w:cs="Arial"/>
          <w:color w:val="333333"/>
          <w:spacing w:val="-4"/>
        </w:rPr>
        <w:t>told</w:t>
      </w:r>
      <w:r w:rsidRPr="004F7D3E">
        <w:rPr>
          <w:rFonts w:ascii="Arial" w:hAnsi="Arial" w:cs="Arial"/>
          <w:color w:val="333333"/>
          <w:spacing w:val="11"/>
        </w:rPr>
        <w:t xml:space="preserve"> </w:t>
      </w:r>
      <w:r w:rsidRPr="004F7D3E">
        <w:rPr>
          <w:rFonts w:ascii="Arial" w:hAnsi="Arial" w:cs="Arial"/>
          <w:color w:val="333333"/>
          <w:spacing w:val="-4"/>
        </w:rPr>
        <w:t>Thompson</w:t>
      </w:r>
      <w:r w:rsidRPr="004F7D3E">
        <w:rPr>
          <w:rFonts w:ascii="Arial" w:hAnsi="Arial" w:cs="Arial"/>
          <w:color w:val="333333"/>
          <w:spacing w:val="-6"/>
        </w:rPr>
        <w:t xml:space="preserve"> </w:t>
      </w:r>
      <w:r w:rsidRPr="004F7D3E">
        <w:rPr>
          <w:rFonts w:ascii="Arial" w:hAnsi="Arial" w:cs="Arial"/>
          <w:color w:val="333333"/>
          <w:spacing w:val="-5"/>
        </w:rPr>
        <w:t>that</w:t>
      </w:r>
      <w:r w:rsidRPr="004F7D3E">
        <w:rPr>
          <w:rFonts w:ascii="Arial" w:hAnsi="Arial" w:cs="Arial"/>
          <w:color w:val="333333"/>
          <w:spacing w:val="2"/>
        </w:rPr>
        <w:t xml:space="preserve"> </w:t>
      </w:r>
      <w:r w:rsidRPr="004F7D3E">
        <w:rPr>
          <w:rFonts w:ascii="Arial" w:hAnsi="Arial" w:cs="Arial"/>
          <w:color w:val="333333"/>
          <w:spacing w:val="-2"/>
        </w:rPr>
        <w:t>criminal</w:t>
      </w:r>
      <w:r w:rsidRPr="004F7D3E">
        <w:rPr>
          <w:rFonts w:ascii="Arial" w:hAnsi="Arial" w:cs="Arial"/>
          <w:color w:val="333333"/>
          <w:spacing w:val="-1"/>
        </w:rPr>
        <w:t xml:space="preserve"> </w:t>
      </w:r>
      <w:r w:rsidRPr="004F7D3E">
        <w:rPr>
          <w:rFonts w:ascii="Arial" w:hAnsi="Arial" w:cs="Arial"/>
          <w:color w:val="333333"/>
          <w:spacing w:val="-4"/>
        </w:rPr>
        <w:t>defendants</w:t>
      </w:r>
      <w:r w:rsidRPr="004F7D3E">
        <w:rPr>
          <w:rFonts w:ascii="Arial" w:hAnsi="Arial" w:cs="Arial"/>
          <w:color w:val="333333"/>
          <w:spacing w:val="10"/>
        </w:rPr>
        <w:t xml:space="preserve"> </w:t>
      </w:r>
      <w:r w:rsidRPr="004F7D3E">
        <w:rPr>
          <w:rFonts w:ascii="Arial" w:hAnsi="Arial" w:cs="Arial"/>
          <w:color w:val="333333"/>
          <w:spacing w:val="-7"/>
        </w:rPr>
        <w:t>who</w:t>
      </w:r>
      <w:r w:rsidRPr="004F7D3E">
        <w:rPr>
          <w:rFonts w:ascii="Arial" w:hAnsi="Arial" w:cs="Arial"/>
          <w:color w:val="333333"/>
          <w:spacing w:val="11"/>
        </w:rPr>
        <w:t xml:space="preserve"> </w:t>
      </w:r>
      <w:r w:rsidRPr="004F7D3E">
        <w:rPr>
          <w:rFonts w:ascii="Arial" w:hAnsi="Arial" w:cs="Arial"/>
          <w:color w:val="333333"/>
          <w:spacing w:val="-1"/>
        </w:rPr>
        <w:t>cooperate</w:t>
      </w:r>
      <w:r w:rsidRPr="004F7D3E">
        <w:rPr>
          <w:rFonts w:ascii="Arial" w:hAnsi="Arial" w:cs="Arial"/>
          <w:color w:val="333333"/>
          <w:spacing w:val="11"/>
        </w:rPr>
        <w:t xml:space="preserve"> </w:t>
      </w:r>
      <w:r w:rsidRPr="004F7D3E">
        <w:rPr>
          <w:rFonts w:ascii="Arial" w:hAnsi="Arial" w:cs="Arial"/>
          <w:color w:val="333333"/>
          <w:spacing w:val="-3"/>
        </w:rPr>
        <w:t>with</w:t>
      </w:r>
      <w:r w:rsidRPr="004F7D3E">
        <w:rPr>
          <w:rFonts w:ascii="Arial" w:hAnsi="Arial" w:cs="Arial"/>
          <w:color w:val="333333"/>
          <w:spacing w:val="-6"/>
        </w:rPr>
        <w:t xml:space="preserve"> </w:t>
      </w:r>
      <w:r w:rsidRPr="004F7D3E">
        <w:rPr>
          <w:rFonts w:ascii="Arial" w:hAnsi="Arial" w:cs="Arial"/>
          <w:color w:val="333333"/>
          <w:spacing w:val="-7"/>
        </w:rPr>
        <w:t>the</w:t>
      </w:r>
      <w:r w:rsidRPr="004F7D3E">
        <w:rPr>
          <w:rFonts w:ascii="Arial" w:hAnsi="Arial" w:cs="Arial"/>
          <w:color w:val="333333"/>
          <w:spacing w:val="11"/>
        </w:rPr>
        <w:t xml:space="preserve"> </w:t>
      </w:r>
      <w:r w:rsidRPr="004F7D3E">
        <w:rPr>
          <w:rFonts w:ascii="Arial" w:hAnsi="Arial" w:cs="Arial"/>
          <w:color w:val="333333"/>
          <w:spacing w:val="-3"/>
        </w:rPr>
        <w:t>authorities</w:t>
      </w:r>
      <w:r w:rsidRPr="004F7D3E">
        <w:rPr>
          <w:rFonts w:ascii="Arial" w:hAnsi="Arial" w:cs="Arial"/>
          <w:color w:val="333333"/>
          <w:spacing w:val="9"/>
        </w:rPr>
        <w:t xml:space="preserve"> </w:t>
      </w:r>
      <w:r w:rsidRPr="004F7D3E">
        <w:rPr>
          <w:rFonts w:ascii="Arial" w:hAnsi="Arial" w:cs="Arial"/>
          <w:color w:val="333333"/>
          <w:spacing w:val="-2"/>
        </w:rPr>
        <w:t>receive</w:t>
      </w:r>
      <w:r w:rsidRPr="004F7D3E">
        <w:rPr>
          <w:rFonts w:ascii="Arial" w:hAnsi="Arial" w:cs="Arial"/>
          <w:color w:val="333333"/>
          <w:spacing w:val="11"/>
        </w:rPr>
        <w:t xml:space="preserve"> </w:t>
      </w:r>
      <w:r w:rsidRPr="004F7D3E">
        <w:rPr>
          <w:rFonts w:ascii="Arial" w:hAnsi="Arial" w:cs="Arial"/>
          <w:color w:val="333333"/>
          <w:spacing w:val="-3"/>
        </w:rPr>
        <w:t>lighter</w:t>
      </w:r>
      <w:r w:rsidRPr="004F7D3E">
        <w:rPr>
          <w:rFonts w:ascii="Arial" w:hAnsi="Arial" w:cs="Arial"/>
          <w:color w:val="333333"/>
          <w:spacing w:val="77"/>
          <w:w w:val="102"/>
        </w:rPr>
        <w:t xml:space="preserve"> </w:t>
      </w:r>
      <w:r w:rsidRPr="004F7D3E">
        <w:rPr>
          <w:rFonts w:ascii="Arial" w:hAnsi="Arial" w:cs="Arial"/>
          <w:color w:val="333333"/>
          <w:spacing w:val="-6"/>
        </w:rPr>
        <w:t>punishments</w:t>
      </w:r>
      <w:r w:rsidRPr="004F7D3E">
        <w:rPr>
          <w:rFonts w:ascii="Arial" w:hAnsi="Arial" w:cs="Arial"/>
          <w:color w:val="333333"/>
          <w:spacing w:val="7"/>
        </w:rPr>
        <w:t xml:space="preserve"> </w:t>
      </w:r>
      <w:r w:rsidRPr="004F7D3E">
        <w:rPr>
          <w:rFonts w:ascii="Arial" w:hAnsi="Arial" w:cs="Arial"/>
          <w:color w:val="333333"/>
          <w:spacing w:val="-4"/>
        </w:rPr>
        <w:t>and</w:t>
      </w:r>
      <w:r w:rsidRPr="004F7D3E">
        <w:rPr>
          <w:rFonts w:ascii="Arial" w:hAnsi="Arial" w:cs="Arial"/>
          <w:color w:val="333333"/>
          <w:spacing w:val="9"/>
        </w:rPr>
        <w:t xml:space="preserve"> </w:t>
      </w:r>
      <w:r w:rsidRPr="004F7D3E">
        <w:rPr>
          <w:rFonts w:ascii="Arial" w:hAnsi="Arial" w:cs="Arial"/>
          <w:color w:val="333333"/>
          <w:spacing w:val="-4"/>
        </w:rPr>
        <w:t>mentioned</w:t>
      </w:r>
      <w:r w:rsidRPr="004F7D3E">
        <w:rPr>
          <w:rFonts w:ascii="Arial" w:hAnsi="Arial" w:cs="Arial"/>
          <w:color w:val="333333"/>
          <w:spacing w:val="9"/>
        </w:rPr>
        <w:t xml:space="preserve"> </w:t>
      </w:r>
      <w:r w:rsidRPr="004F7D3E">
        <w:rPr>
          <w:rFonts w:ascii="Arial" w:hAnsi="Arial" w:cs="Arial"/>
          <w:color w:val="333333"/>
          <w:spacing w:val="-7"/>
        </w:rPr>
        <w:t>the</w:t>
      </w:r>
      <w:r w:rsidRPr="004F7D3E">
        <w:rPr>
          <w:rFonts w:ascii="Arial" w:hAnsi="Arial" w:cs="Arial"/>
          <w:color w:val="333333"/>
          <w:spacing w:val="9"/>
        </w:rPr>
        <w:t xml:space="preserve"> </w:t>
      </w:r>
      <w:r w:rsidRPr="004F7D3E">
        <w:rPr>
          <w:rFonts w:ascii="Arial" w:hAnsi="Arial" w:cs="Arial"/>
          <w:color w:val="333333"/>
        </w:rPr>
        <w:t>possibility</w:t>
      </w:r>
      <w:r w:rsidRPr="004F7D3E">
        <w:rPr>
          <w:rFonts w:ascii="Arial" w:hAnsi="Arial" w:cs="Arial"/>
          <w:color w:val="333333"/>
          <w:spacing w:val="-9"/>
        </w:rPr>
        <w:t xml:space="preserve"> </w:t>
      </w:r>
      <w:r w:rsidRPr="004F7D3E">
        <w:rPr>
          <w:rFonts w:ascii="Arial" w:hAnsi="Arial" w:cs="Arial"/>
          <w:color w:val="333333"/>
          <w:spacing w:val="-5"/>
        </w:rPr>
        <w:t>that</w:t>
      </w:r>
      <w:r w:rsidRPr="004F7D3E">
        <w:rPr>
          <w:rFonts w:ascii="Arial" w:hAnsi="Arial" w:cs="Arial"/>
          <w:color w:val="333333"/>
        </w:rPr>
        <w:t xml:space="preserve"> </w:t>
      </w:r>
      <w:r w:rsidRPr="004F7D3E">
        <w:rPr>
          <w:rFonts w:ascii="Arial" w:hAnsi="Arial" w:cs="Arial"/>
          <w:color w:val="333333"/>
          <w:spacing w:val="-4"/>
        </w:rPr>
        <w:t>Thompson</w:t>
      </w:r>
      <w:r w:rsidRPr="004F7D3E">
        <w:rPr>
          <w:rFonts w:ascii="Arial" w:hAnsi="Arial" w:cs="Arial"/>
          <w:color w:val="333333"/>
          <w:spacing w:val="-7"/>
        </w:rPr>
        <w:t xml:space="preserve"> </w:t>
      </w:r>
      <w:r w:rsidRPr="004F7D3E">
        <w:rPr>
          <w:rFonts w:ascii="Arial" w:hAnsi="Arial" w:cs="Arial"/>
          <w:color w:val="333333"/>
          <w:spacing w:val="-3"/>
        </w:rPr>
        <w:t>might</w:t>
      </w:r>
      <w:r w:rsidRPr="004F7D3E">
        <w:rPr>
          <w:rFonts w:ascii="Arial" w:hAnsi="Arial" w:cs="Arial"/>
          <w:color w:val="333333"/>
        </w:rPr>
        <w:t xml:space="preserve"> be</w:t>
      </w:r>
      <w:r w:rsidRPr="004F7D3E">
        <w:rPr>
          <w:rFonts w:ascii="Arial" w:hAnsi="Arial" w:cs="Arial"/>
          <w:color w:val="333333"/>
          <w:spacing w:val="9"/>
        </w:rPr>
        <w:t xml:space="preserve"> </w:t>
      </w:r>
      <w:r w:rsidRPr="004F7D3E">
        <w:rPr>
          <w:rFonts w:ascii="Arial" w:hAnsi="Arial" w:cs="Arial"/>
          <w:color w:val="333333"/>
          <w:spacing w:val="-2"/>
        </w:rPr>
        <w:t>released</w:t>
      </w:r>
      <w:r w:rsidRPr="004F7D3E">
        <w:rPr>
          <w:rFonts w:ascii="Arial" w:hAnsi="Arial" w:cs="Arial"/>
          <w:color w:val="333333"/>
          <w:spacing w:val="9"/>
        </w:rPr>
        <w:t xml:space="preserve"> </w:t>
      </w:r>
      <w:r w:rsidRPr="004F7D3E">
        <w:rPr>
          <w:rFonts w:ascii="Arial" w:hAnsi="Arial" w:cs="Arial"/>
          <w:color w:val="333333"/>
          <w:spacing w:val="-3"/>
        </w:rPr>
        <w:t>from</w:t>
      </w:r>
      <w:r w:rsidRPr="004F7D3E">
        <w:rPr>
          <w:rFonts w:ascii="Arial" w:hAnsi="Arial" w:cs="Arial"/>
          <w:color w:val="333333"/>
          <w:spacing w:val="2"/>
        </w:rPr>
        <w:t xml:space="preserve"> </w:t>
      </w:r>
      <w:r w:rsidRPr="004F7D3E">
        <w:rPr>
          <w:rFonts w:ascii="Arial" w:hAnsi="Arial" w:cs="Arial"/>
          <w:color w:val="333333"/>
          <w:spacing w:val="-1"/>
        </w:rPr>
        <w:t>jail</w:t>
      </w:r>
      <w:r w:rsidRPr="004F7D3E">
        <w:rPr>
          <w:rFonts w:ascii="Arial" w:hAnsi="Arial" w:cs="Arial"/>
          <w:color w:val="333333"/>
          <w:spacing w:val="-2"/>
        </w:rPr>
        <w:t xml:space="preserve"> </w:t>
      </w:r>
      <w:r w:rsidRPr="004F7D3E">
        <w:rPr>
          <w:rFonts w:ascii="Arial" w:hAnsi="Arial" w:cs="Arial"/>
          <w:color w:val="333333"/>
        </w:rPr>
        <w:t>on</w:t>
      </w:r>
      <w:r w:rsidRPr="004F7D3E">
        <w:rPr>
          <w:rFonts w:ascii="Arial" w:hAnsi="Arial" w:cs="Arial"/>
          <w:color w:val="333333"/>
          <w:spacing w:val="-7"/>
        </w:rPr>
        <w:t xml:space="preserve"> </w:t>
      </w:r>
      <w:r w:rsidRPr="004F7D3E">
        <w:rPr>
          <w:rFonts w:ascii="Arial" w:hAnsi="Arial" w:cs="Arial"/>
          <w:color w:val="333333"/>
          <w:spacing w:val="-3"/>
        </w:rPr>
        <w:t>bond</w:t>
      </w:r>
      <w:r w:rsidRPr="004F7D3E">
        <w:rPr>
          <w:rFonts w:ascii="Arial" w:hAnsi="Arial" w:cs="Arial"/>
          <w:color w:val="333333"/>
          <w:spacing w:val="9"/>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spacing w:val="-1"/>
        </w:rPr>
        <w:t>order</w:t>
      </w:r>
      <w:r w:rsidRPr="004F7D3E">
        <w:rPr>
          <w:rFonts w:ascii="Arial" w:hAnsi="Arial" w:cs="Arial"/>
          <w:color w:val="333333"/>
          <w:spacing w:val="105"/>
          <w:w w:val="102"/>
        </w:rPr>
        <w:t xml:space="preserve"> </w:t>
      </w:r>
      <w:r w:rsidRPr="004F7D3E">
        <w:rPr>
          <w:rFonts w:ascii="Arial" w:hAnsi="Arial" w:cs="Arial"/>
          <w:color w:val="333333"/>
          <w:spacing w:val="-3"/>
        </w:rPr>
        <w:t>to</w:t>
      </w:r>
      <w:r w:rsidRPr="004F7D3E">
        <w:rPr>
          <w:rFonts w:ascii="Arial" w:hAnsi="Arial" w:cs="Arial"/>
          <w:color w:val="333333"/>
          <w:spacing w:val="9"/>
        </w:rPr>
        <w:t xml:space="preserve"> </w:t>
      </w:r>
      <w:r w:rsidRPr="004F7D3E">
        <w:rPr>
          <w:rFonts w:ascii="Arial" w:hAnsi="Arial" w:cs="Arial"/>
          <w:color w:val="333333"/>
        </w:rPr>
        <w:t>dispose</w:t>
      </w:r>
      <w:r w:rsidRPr="004F7D3E">
        <w:rPr>
          <w:rFonts w:ascii="Arial" w:hAnsi="Arial" w:cs="Arial"/>
          <w:color w:val="333333"/>
          <w:spacing w:val="10"/>
        </w:rPr>
        <w:t xml:space="preserve"> </w:t>
      </w:r>
      <w:r w:rsidRPr="004F7D3E">
        <w:rPr>
          <w:rFonts w:ascii="Arial" w:hAnsi="Arial" w:cs="Arial"/>
          <w:color w:val="333333"/>
        </w:rPr>
        <w:t>of</w:t>
      </w:r>
      <w:r w:rsidRPr="004F7D3E">
        <w:rPr>
          <w:rFonts w:ascii="Arial" w:hAnsi="Arial" w:cs="Arial"/>
          <w:color w:val="333333"/>
          <w:spacing w:val="1"/>
        </w:rPr>
        <w:t xml:space="preserve"> </w:t>
      </w:r>
      <w:r w:rsidRPr="004F7D3E">
        <w:rPr>
          <w:rFonts w:ascii="Arial" w:hAnsi="Arial" w:cs="Arial"/>
          <w:color w:val="333333"/>
          <w:spacing w:val="-3"/>
        </w:rPr>
        <w:t>his</w:t>
      </w:r>
      <w:r w:rsidRPr="004F7D3E">
        <w:rPr>
          <w:rFonts w:ascii="Arial" w:hAnsi="Arial" w:cs="Arial"/>
          <w:color w:val="333333"/>
          <w:spacing w:val="8"/>
        </w:rPr>
        <w:t xml:space="preserve"> </w:t>
      </w:r>
      <w:r w:rsidRPr="004F7D3E">
        <w:rPr>
          <w:rFonts w:ascii="Arial" w:hAnsi="Arial" w:cs="Arial"/>
          <w:color w:val="333333"/>
          <w:spacing w:val="-2"/>
        </w:rPr>
        <w:t>personal</w:t>
      </w:r>
      <w:r w:rsidRPr="004F7D3E">
        <w:rPr>
          <w:rFonts w:ascii="Arial" w:hAnsi="Arial" w:cs="Arial"/>
          <w:color w:val="333333"/>
          <w:spacing w:val="-1"/>
        </w:rPr>
        <w:t xml:space="preserve"> possessions.</w:t>
      </w:r>
      <w:r w:rsidRPr="004F7D3E">
        <w:rPr>
          <w:rFonts w:ascii="Arial" w:hAnsi="Arial" w:cs="Arial"/>
          <w:color w:val="333333"/>
        </w:rPr>
        <w:t xml:space="preserve"> </w:t>
      </w:r>
      <w:r w:rsidRPr="004F7D3E">
        <w:rPr>
          <w:rFonts w:ascii="Arial" w:hAnsi="Arial" w:cs="Arial"/>
          <w:color w:val="333333"/>
          <w:spacing w:val="9"/>
        </w:rPr>
        <w:t xml:space="preserve"> </w:t>
      </w:r>
      <w:r w:rsidRPr="004F7D3E">
        <w:rPr>
          <w:rFonts w:ascii="Arial" w:hAnsi="Arial" w:cs="Arial"/>
          <w:color w:val="333333"/>
          <w:spacing w:val="-7"/>
        </w:rPr>
        <w:t>Eventually,</w:t>
      </w:r>
      <w:r w:rsidRPr="004F7D3E">
        <w:rPr>
          <w:rFonts w:ascii="Arial" w:hAnsi="Arial" w:cs="Arial"/>
          <w:color w:val="333333"/>
          <w:spacing w:val="1"/>
        </w:rPr>
        <w:t xml:space="preserve"> </w:t>
      </w:r>
      <w:r w:rsidRPr="004F7D3E">
        <w:rPr>
          <w:rFonts w:ascii="Arial" w:hAnsi="Arial" w:cs="Arial"/>
          <w:color w:val="333333"/>
          <w:spacing w:val="-4"/>
        </w:rPr>
        <w:t>Thompson</w:t>
      </w:r>
      <w:r w:rsidRPr="004F7D3E">
        <w:rPr>
          <w:rFonts w:ascii="Arial" w:hAnsi="Arial" w:cs="Arial"/>
          <w:color w:val="333333"/>
          <w:spacing w:val="-6"/>
        </w:rPr>
        <w:t xml:space="preserve"> </w:t>
      </w:r>
      <w:r w:rsidRPr="004F7D3E">
        <w:rPr>
          <w:rFonts w:ascii="Arial" w:hAnsi="Arial" w:cs="Arial"/>
          <w:color w:val="333333"/>
          <w:spacing w:val="-2"/>
        </w:rPr>
        <w:t>confessed</w:t>
      </w:r>
      <w:r w:rsidRPr="004F7D3E">
        <w:rPr>
          <w:rFonts w:ascii="Arial" w:hAnsi="Arial" w:cs="Arial"/>
          <w:color w:val="333333"/>
          <w:spacing w:val="9"/>
        </w:rPr>
        <w:t xml:space="preserve"> </w:t>
      </w:r>
      <w:r w:rsidRPr="004F7D3E">
        <w:rPr>
          <w:rFonts w:ascii="Arial" w:hAnsi="Arial" w:cs="Arial"/>
          <w:color w:val="333333"/>
          <w:spacing w:val="-3"/>
        </w:rPr>
        <w:t>to</w:t>
      </w:r>
      <w:r w:rsidRPr="004F7D3E">
        <w:rPr>
          <w:rFonts w:ascii="Arial" w:hAnsi="Arial" w:cs="Arial"/>
          <w:color w:val="333333"/>
          <w:spacing w:val="10"/>
        </w:rPr>
        <w:t xml:space="preserve"> </w:t>
      </w:r>
      <w:r w:rsidRPr="004F7D3E">
        <w:rPr>
          <w:rFonts w:ascii="Arial" w:hAnsi="Arial" w:cs="Arial"/>
          <w:color w:val="333333"/>
          <w:spacing w:val="-7"/>
        </w:rPr>
        <w:t>the</w:t>
      </w:r>
      <w:r w:rsidRPr="004F7D3E">
        <w:rPr>
          <w:rFonts w:ascii="Arial" w:hAnsi="Arial" w:cs="Arial"/>
          <w:color w:val="333333"/>
          <w:spacing w:val="10"/>
        </w:rPr>
        <w:t xml:space="preserve"> </w:t>
      </w:r>
      <w:r w:rsidRPr="004F7D3E">
        <w:rPr>
          <w:rFonts w:ascii="Arial" w:hAnsi="Arial" w:cs="Arial"/>
          <w:color w:val="333333"/>
          <w:spacing w:val="-1"/>
        </w:rPr>
        <w:t>robbery</w:t>
      </w:r>
      <w:r w:rsidRPr="004F7D3E">
        <w:rPr>
          <w:rFonts w:ascii="Arial" w:hAnsi="Arial" w:cs="Arial"/>
          <w:color w:val="333333"/>
          <w:spacing w:val="-9"/>
        </w:rPr>
        <w:t xml:space="preserve"> </w:t>
      </w:r>
      <w:r w:rsidRPr="004F7D3E">
        <w:rPr>
          <w:rFonts w:ascii="Arial" w:hAnsi="Arial" w:cs="Arial"/>
          <w:color w:val="333333"/>
          <w:spacing w:val="1"/>
        </w:rPr>
        <w:t>in</w:t>
      </w:r>
      <w:r w:rsidRPr="004F7D3E">
        <w:rPr>
          <w:rFonts w:ascii="Arial" w:hAnsi="Arial" w:cs="Arial"/>
          <w:color w:val="333333"/>
          <w:spacing w:val="-7"/>
        </w:rPr>
        <w:t xml:space="preserve"> </w:t>
      </w:r>
      <w:r w:rsidRPr="004F7D3E">
        <w:rPr>
          <w:rFonts w:ascii="Arial" w:hAnsi="Arial" w:cs="Arial"/>
          <w:color w:val="333333"/>
          <w:spacing w:val="-1"/>
        </w:rPr>
        <w:t>detail.</w:t>
      </w:r>
      <w:r w:rsidR="004F7D3E" w:rsidRPr="004F7D3E">
        <w:rPr>
          <w:rFonts w:ascii="Arial" w:hAnsi="Arial" w:cs="Arial"/>
          <w:color w:val="333333"/>
          <w:spacing w:val="-1"/>
        </w:rPr>
        <w:t xml:space="preserve"> </w:t>
      </w:r>
      <w:r w:rsidRPr="004F7D3E">
        <w:rPr>
          <w:rFonts w:ascii="Arial" w:hAnsi="Arial" w:cs="Arial"/>
          <w:color w:val="333333"/>
          <w:spacing w:val="-2"/>
        </w:rPr>
        <w:t>Agent</w:t>
      </w:r>
      <w:r w:rsidRPr="004F7D3E">
        <w:rPr>
          <w:rFonts w:ascii="Arial" w:hAnsi="Arial" w:cs="Arial"/>
          <w:color w:val="333333"/>
        </w:rPr>
        <w:t xml:space="preserve"> </w:t>
      </w:r>
      <w:r w:rsidRPr="004F7D3E">
        <w:rPr>
          <w:rFonts w:ascii="Arial" w:hAnsi="Arial" w:cs="Arial"/>
          <w:color w:val="333333"/>
          <w:spacing w:val="-1"/>
        </w:rPr>
        <w:t>Eley</w:t>
      </w:r>
      <w:r w:rsidRPr="004F7D3E">
        <w:rPr>
          <w:rFonts w:ascii="Arial" w:hAnsi="Arial" w:cs="Arial"/>
          <w:color w:val="333333"/>
          <w:spacing w:val="-10"/>
        </w:rPr>
        <w:t xml:space="preserve"> </w:t>
      </w:r>
      <w:r w:rsidRPr="004F7D3E">
        <w:rPr>
          <w:rFonts w:ascii="Arial" w:hAnsi="Arial" w:cs="Arial"/>
          <w:color w:val="333333"/>
          <w:spacing w:val="-1"/>
        </w:rPr>
        <w:t>prepared</w:t>
      </w:r>
      <w:r w:rsidRPr="004F7D3E">
        <w:rPr>
          <w:rFonts w:ascii="Arial" w:hAnsi="Arial" w:cs="Arial"/>
          <w:color w:val="333333"/>
          <w:spacing w:val="8"/>
        </w:rPr>
        <w:t xml:space="preserve"> </w:t>
      </w:r>
      <w:r w:rsidRPr="004F7D3E">
        <w:rPr>
          <w:rFonts w:ascii="Arial" w:hAnsi="Arial" w:cs="Arial"/>
          <w:color w:val="333333"/>
        </w:rPr>
        <w:t>a</w:t>
      </w:r>
      <w:r w:rsidRPr="004F7D3E">
        <w:rPr>
          <w:rFonts w:ascii="Arial" w:hAnsi="Arial" w:cs="Arial"/>
          <w:color w:val="333333"/>
          <w:spacing w:val="9"/>
        </w:rPr>
        <w:t xml:space="preserve"> </w:t>
      </w:r>
      <w:r w:rsidRPr="004F7D3E">
        <w:rPr>
          <w:rFonts w:ascii="Arial" w:hAnsi="Arial" w:cs="Arial"/>
          <w:color w:val="333333"/>
          <w:spacing w:val="-3"/>
        </w:rPr>
        <w:t>written</w:t>
      </w:r>
      <w:r w:rsidRPr="004F7D3E">
        <w:rPr>
          <w:rFonts w:ascii="Arial" w:hAnsi="Arial" w:cs="Arial"/>
          <w:color w:val="333333"/>
          <w:spacing w:val="-7"/>
        </w:rPr>
        <w:t xml:space="preserve"> </w:t>
      </w:r>
      <w:r w:rsidRPr="004F7D3E">
        <w:rPr>
          <w:rFonts w:ascii="Arial" w:hAnsi="Arial" w:cs="Arial"/>
          <w:color w:val="333333"/>
          <w:spacing w:val="-2"/>
        </w:rPr>
        <w:t>confession</w:t>
      </w:r>
      <w:r w:rsidRPr="004F7D3E">
        <w:rPr>
          <w:rFonts w:ascii="Arial" w:hAnsi="Arial" w:cs="Arial"/>
          <w:color w:val="333333"/>
          <w:spacing w:val="-8"/>
        </w:rPr>
        <w:t xml:space="preserve"> </w:t>
      </w:r>
      <w:r w:rsidRPr="004F7D3E">
        <w:rPr>
          <w:rFonts w:ascii="Arial" w:hAnsi="Arial" w:cs="Arial"/>
          <w:color w:val="333333"/>
          <w:spacing w:val="-5"/>
        </w:rPr>
        <w:t>that</w:t>
      </w:r>
      <w:r w:rsidRPr="004F7D3E">
        <w:rPr>
          <w:rFonts w:ascii="Arial" w:hAnsi="Arial" w:cs="Arial"/>
          <w:color w:val="333333"/>
        </w:rPr>
        <w:t xml:space="preserve"> </w:t>
      </w:r>
      <w:r w:rsidRPr="004F7D3E">
        <w:rPr>
          <w:rFonts w:ascii="Arial" w:hAnsi="Arial" w:cs="Arial"/>
          <w:color w:val="333333"/>
          <w:spacing w:val="-4"/>
        </w:rPr>
        <w:t>Thompson</w:t>
      </w:r>
      <w:r w:rsidRPr="004F7D3E">
        <w:rPr>
          <w:rFonts w:ascii="Arial" w:hAnsi="Arial" w:cs="Arial"/>
          <w:color w:val="333333"/>
          <w:spacing w:val="-7"/>
        </w:rPr>
        <w:t xml:space="preserve"> </w:t>
      </w:r>
      <w:r w:rsidRPr="004F7D3E">
        <w:rPr>
          <w:rFonts w:ascii="Arial" w:hAnsi="Arial" w:cs="Arial"/>
          <w:color w:val="333333"/>
          <w:spacing w:val="-3"/>
        </w:rPr>
        <w:t>reviewed</w:t>
      </w:r>
      <w:r w:rsidRPr="004F7D3E">
        <w:rPr>
          <w:rFonts w:ascii="Arial" w:hAnsi="Arial" w:cs="Arial"/>
          <w:color w:val="333333"/>
          <w:spacing w:val="8"/>
        </w:rPr>
        <w:t xml:space="preserve"> </w:t>
      </w:r>
      <w:r w:rsidRPr="004F7D3E">
        <w:rPr>
          <w:rFonts w:ascii="Arial" w:hAnsi="Arial" w:cs="Arial"/>
          <w:color w:val="333333"/>
          <w:spacing w:val="-4"/>
        </w:rPr>
        <w:t>and</w:t>
      </w:r>
      <w:r w:rsidRPr="004F7D3E">
        <w:rPr>
          <w:rFonts w:ascii="Arial" w:hAnsi="Arial" w:cs="Arial"/>
          <w:color w:val="333333"/>
          <w:spacing w:val="9"/>
        </w:rPr>
        <w:t xml:space="preserve"> </w:t>
      </w:r>
      <w:r w:rsidRPr="004F7D3E">
        <w:rPr>
          <w:rFonts w:ascii="Arial" w:hAnsi="Arial" w:cs="Arial"/>
          <w:color w:val="333333"/>
          <w:spacing w:val="-1"/>
        </w:rPr>
        <w:t>signed.</w:t>
      </w:r>
      <w:r w:rsidRPr="004F7D3E">
        <w:rPr>
          <w:rFonts w:ascii="Arial" w:hAnsi="Arial" w:cs="Arial"/>
          <w:color w:val="333333"/>
        </w:rPr>
        <w:t xml:space="preserve"> </w:t>
      </w:r>
      <w:r w:rsidRPr="004F7D3E">
        <w:rPr>
          <w:rFonts w:ascii="Arial" w:hAnsi="Arial" w:cs="Arial"/>
          <w:color w:val="333333"/>
          <w:spacing w:val="7"/>
        </w:rPr>
        <w:t xml:space="preserve"> </w:t>
      </w:r>
      <w:r w:rsidRPr="004F7D3E">
        <w:rPr>
          <w:rFonts w:ascii="Arial" w:hAnsi="Arial" w:cs="Arial"/>
          <w:color w:val="333333"/>
          <w:spacing w:val="-8"/>
        </w:rPr>
        <w:t>The</w:t>
      </w:r>
      <w:r w:rsidRPr="004F7D3E">
        <w:rPr>
          <w:rFonts w:ascii="Arial" w:hAnsi="Arial" w:cs="Arial"/>
          <w:color w:val="333333"/>
          <w:spacing w:val="9"/>
        </w:rPr>
        <w:t xml:space="preserve"> </w:t>
      </w:r>
      <w:r w:rsidRPr="004F7D3E">
        <w:rPr>
          <w:rFonts w:ascii="Arial" w:hAnsi="Arial" w:cs="Arial"/>
          <w:color w:val="333333"/>
          <w:spacing w:val="-3"/>
        </w:rPr>
        <w:t>agents</w:t>
      </w:r>
      <w:r w:rsidRPr="004F7D3E">
        <w:rPr>
          <w:rFonts w:ascii="Arial" w:hAnsi="Arial" w:cs="Arial"/>
          <w:color w:val="333333"/>
          <w:spacing w:val="7"/>
        </w:rPr>
        <w:t xml:space="preserve"> </w:t>
      </w:r>
      <w:r w:rsidRPr="004F7D3E">
        <w:rPr>
          <w:rFonts w:ascii="Arial" w:hAnsi="Arial" w:cs="Arial"/>
          <w:color w:val="333333"/>
          <w:spacing w:val="-5"/>
        </w:rPr>
        <w:t>then</w:t>
      </w:r>
      <w:r w:rsidRPr="004F7D3E">
        <w:rPr>
          <w:rFonts w:ascii="Arial" w:hAnsi="Arial" w:cs="Arial"/>
          <w:color w:val="333333"/>
          <w:spacing w:val="-7"/>
        </w:rPr>
        <w:t xml:space="preserve"> </w:t>
      </w:r>
      <w:r w:rsidRPr="004F7D3E">
        <w:rPr>
          <w:rFonts w:ascii="Arial" w:hAnsi="Arial" w:cs="Arial"/>
          <w:color w:val="333333"/>
          <w:spacing w:val="-4"/>
        </w:rPr>
        <w:t>left</w:t>
      </w:r>
      <w:r w:rsidRPr="004F7D3E">
        <w:rPr>
          <w:rFonts w:ascii="Arial" w:hAnsi="Arial" w:cs="Arial"/>
          <w:color w:val="333333"/>
          <w:spacing w:val="81"/>
          <w:w w:val="102"/>
        </w:rPr>
        <w:t xml:space="preserve"> </w:t>
      </w:r>
      <w:r w:rsidRPr="004F7D3E">
        <w:rPr>
          <w:rFonts w:ascii="Arial" w:hAnsi="Arial" w:cs="Arial"/>
          <w:color w:val="333333"/>
          <w:spacing w:val="-4"/>
        </w:rPr>
        <w:t>Thompson's</w:t>
      </w:r>
      <w:r w:rsidRPr="004F7D3E">
        <w:rPr>
          <w:rFonts w:ascii="Arial" w:hAnsi="Arial" w:cs="Arial"/>
          <w:color w:val="333333"/>
          <w:spacing w:val="13"/>
        </w:rPr>
        <w:t xml:space="preserve"> </w:t>
      </w:r>
      <w:r w:rsidRPr="004F7D3E">
        <w:rPr>
          <w:rFonts w:ascii="Arial" w:hAnsi="Arial" w:cs="Arial"/>
          <w:color w:val="333333"/>
          <w:spacing w:val="-5"/>
        </w:rPr>
        <w:t>home</w:t>
      </w:r>
      <w:r w:rsidRPr="004F7D3E">
        <w:rPr>
          <w:rFonts w:ascii="Arial" w:hAnsi="Arial" w:cs="Arial"/>
          <w:color w:val="333333"/>
          <w:spacing w:val="14"/>
        </w:rPr>
        <w:t xml:space="preserve"> </w:t>
      </w:r>
      <w:r w:rsidRPr="004F7D3E">
        <w:rPr>
          <w:rFonts w:ascii="Arial" w:hAnsi="Arial" w:cs="Arial"/>
          <w:color w:val="333333"/>
          <w:spacing w:val="-5"/>
        </w:rPr>
        <w:t>without</w:t>
      </w:r>
      <w:r w:rsidRPr="004F7D3E">
        <w:rPr>
          <w:rFonts w:ascii="Arial" w:hAnsi="Arial" w:cs="Arial"/>
          <w:color w:val="333333"/>
          <w:spacing w:val="5"/>
        </w:rPr>
        <w:t xml:space="preserve"> </w:t>
      </w:r>
      <w:r w:rsidRPr="004F7D3E">
        <w:rPr>
          <w:rFonts w:ascii="Arial" w:hAnsi="Arial" w:cs="Arial"/>
          <w:color w:val="333333"/>
          <w:spacing w:val="-3"/>
        </w:rPr>
        <w:t>arresting</w:t>
      </w:r>
      <w:r w:rsidRPr="004F7D3E">
        <w:rPr>
          <w:rFonts w:ascii="Arial" w:hAnsi="Arial" w:cs="Arial"/>
          <w:color w:val="333333"/>
          <w:spacing w:val="14"/>
        </w:rPr>
        <w:t xml:space="preserve"> </w:t>
      </w:r>
      <w:r w:rsidRPr="004F7D3E">
        <w:rPr>
          <w:rFonts w:ascii="Arial" w:hAnsi="Arial" w:cs="Arial"/>
          <w:color w:val="333333"/>
          <w:spacing w:val="-4"/>
        </w:rPr>
        <w:t>him.</w:t>
      </w:r>
    </w:p>
    <w:p w:rsidR="00CA40B2" w:rsidRPr="004F7D3E" w:rsidRDefault="00CA40B2" w:rsidP="00CA40B2">
      <w:pPr>
        <w:kinsoku w:val="0"/>
        <w:overflowPunct w:val="0"/>
        <w:autoSpaceDE w:val="0"/>
        <w:autoSpaceDN w:val="0"/>
        <w:adjustRightInd w:val="0"/>
        <w:spacing w:before="134" w:after="0" w:line="255" w:lineRule="auto"/>
        <w:ind w:left="39" w:right="260"/>
        <w:rPr>
          <w:rFonts w:ascii="Arial" w:hAnsi="Arial" w:cs="Arial"/>
          <w:color w:val="000000"/>
        </w:rPr>
      </w:pPr>
      <w:r w:rsidRPr="004F7D3E">
        <w:rPr>
          <w:rFonts w:ascii="Arial" w:hAnsi="Arial" w:cs="Arial"/>
          <w:color w:val="333333"/>
          <w:spacing w:val="-7"/>
        </w:rPr>
        <w:t>Two</w:t>
      </w:r>
      <w:r w:rsidRPr="004F7D3E">
        <w:rPr>
          <w:rFonts w:ascii="Arial" w:hAnsi="Arial" w:cs="Arial"/>
          <w:color w:val="333333"/>
          <w:spacing w:val="8"/>
        </w:rPr>
        <w:t xml:space="preserve"> </w:t>
      </w:r>
      <w:r w:rsidRPr="004F7D3E">
        <w:rPr>
          <w:rFonts w:ascii="Arial" w:hAnsi="Arial" w:cs="Arial"/>
          <w:color w:val="333333"/>
          <w:spacing w:val="-4"/>
        </w:rPr>
        <w:t>other</w:t>
      </w:r>
      <w:r w:rsidRPr="004F7D3E">
        <w:rPr>
          <w:rFonts w:ascii="Arial" w:hAnsi="Arial" w:cs="Arial"/>
          <w:color w:val="333333"/>
          <w:spacing w:val="1"/>
        </w:rPr>
        <w:t xml:space="preserve"> </w:t>
      </w:r>
      <w:r w:rsidRPr="004F7D3E">
        <w:rPr>
          <w:rFonts w:ascii="Arial" w:hAnsi="Arial" w:cs="Arial"/>
          <w:color w:val="333333"/>
          <w:spacing w:val="-3"/>
        </w:rPr>
        <w:t>agents</w:t>
      </w:r>
      <w:r w:rsidRPr="004F7D3E">
        <w:rPr>
          <w:rFonts w:ascii="Arial" w:hAnsi="Arial" w:cs="Arial"/>
          <w:color w:val="333333"/>
          <w:spacing w:val="7"/>
        </w:rPr>
        <w:t xml:space="preserve"> </w:t>
      </w:r>
      <w:r w:rsidRPr="004F7D3E">
        <w:rPr>
          <w:rFonts w:ascii="Arial" w:hAnsi="Arial" w:cs="Arial"/>
          <w:color w:val="333333"/>
          <w:spacing w:val="-1"/>
        </w:rPr>
        <w:t>stood</w:t>
      </w:r>
      <w:r w:rsidRPr="004F7D3E">
        <w:rPr>
          <w:rFonts w:ascii="Arial" w:hAnsi="Arial" w:cs="Arial"/>
          <w:color w:val="333333"/>
          <w:spacing w:val="8"/>
        </w:rPr>
        <w:t xml:space="preserve"> </w:t>
      </w:r>
      <w:r w:rsidRPr="004F7D3E">
        <w:rPr>
          <w:rFonts w:ascii="Arial" w:hAnsi="Arial" w:cs="Arial"/>
          <w:color w:val="333333"/>
          <w:spacing w:val="-3"/>
        </w:rPr>
        <w:t>watch</w:t>
      </w:r>
      <w:r w:rsidRPr="004F7D3E">
        <w:rPr>
          <w:rFonts w:ascii="Arial" w:hAnsi="Arial" w:cs="Arial"/>
          <w:color w:val="333333"/>
          <w:spacing w:val="-7"/>
        </w:rPr>
        <w:t xml:space="preserve"> </w:t>
      </w:r>
      <w:r w:rsidRPr="004F7D3E">
        <w:rPr>
          <w:rFonts w:ascii="Arial" w:hAnsi="Arial" w:cs="Arial"/>
          <w:color w:val="333333"/>
          <w:spacing w:val="-3"/>
        </w:rPr>
        <w:t>over</w:t>
      </w:r>
      <w:r w:rsidRPr="004F7D3E">
        <w:rPr>
          <w:rFonts w:ascii="Arial" w:hAnsi="Arial" w:cs="Arial"/>
          <w:color w:val="333333"/>
          <w:spacing w:val="1"/>
        </w:rPr>
        <w:t xml:space="preserve"> </w:t>
      </w:r>
      <w:r w:rsidRPr="004F7D3E">
        <w:rPr>
          <w:rFonts w:ascii="Arial" w:hAnsi="Arial" w:cs="Arial"/>
          <w:color w:val="333333"/>
          <w:spacing w:val="-4"/>
        </w:rPr>
        <w:t>Thompson's</w:t>
      </w:r>
      <w:r w:rsidRPr="004F7D3E">
        <w:rPr>
          <w:rFonts w:ascii="Arial" w:hAnsi="Arial" w:cs="Arial"/>
          <w:color w:val="333333"/>
          <w:spacing w:val="7"/>
        </w:rPr>
        <w:t xml:space="preserve"> </w:t>
      </w:r>
      <w:r w:rsidRPr="004F7D3E">
        <w:rPr>
          <w:rFonts w:ascii="Arial" w:hAnsi="Arial" w:cs="Arial"/>
          <w:color w:val="333333"/>
          <w:spacing w:val="-5"/>
        </w:rPr>
        <w:t>home</w:t>
      </w:r>
      <w:r w:rsidRPr="004F7D3E">
        <w:rPr>
          <w:rFonts w:ascii="Arial" w:hAnsi="Arial" w:cs="Arial"/>
          <w:color w:val="333333"/>
          <w:spacing w:val="8"/>
        </w:rPr>
        <w:t xml:space="preserve"> </w:t>
      </w:r>
      <w:r w:rsidRPr="004F7D3E">
        <w:rPr>
          <w:rFonts w:ascii="Arial" w:hAnsi="Arial" w:cs="Arial"/>
          <w:color w:val="333333"/>
          <w:spacing w:val="-3"/>
        </w:rPr>
        <w:t>approximately</w:t>
      </w:r>
      <w:r w:rsidRPr="004F7D3E">
        <w:rPr>
          <w:rFonts w:ascii="Arial" w:hAnsi="Arial" w:cs="Arial"/>
          <w:color w:val="333333"/>
          <w:spacing w:val="-10"/>
        </w:rPr>
        <w:t xml:space="preserve"> </w:t>
      </w:r>
      <w:r w:rsidRPr="004F7D3E">
        <w:rPr>
          <w:rFonts w:ascii="Arial" w:hAnsi="Arial" w:cs="Arial"/>
          <w:color w:val="333333"/>
        </w:rPr>
        <w:t>100</w:t>
      </w:r>
      <w:r w:rsidRPr="004F7D3E">
        <w:rPr>
          <w:rFonts w:ascii="Arial" w:hAnsi="Arial" w:cs="Arial"/>
          <w:color w:val="333333"/>
          <w:spacing w:val="9"/>
        </w:rPr>
        <w:t xml:space="preserve"> </w:t>
      </w:r>
      <w:r w:rsidRPr="004F7D3E">
        <w:rPr>
          <w:rFonts w:ascii="Arial" w:hAnsi="Arial" w:cs="Arial"/>
          <w:color w:val="333333"/>
          <w:spacing w:val="-4"/>
        </w:rPr>
        <w:t>yards</w:t>
      </w:r>
      <w:r w:rsidRPr="004F7D3E">
        <w:rPr>
          <w:rFonts w:ascii="Arial" w:hAnsi="Arial" w:cs="Arial"/>
          <w:color w:val="333333"/>
          <w:spacing w:val="7"/>
        </w:rPr>
        <w:t xml:space="preserve"> </w:t>
      </w:r>
      <w:r w:rsidRPr="004F7D3E">
        <w:rPr>
          <w:rFonts w:ascii="Arial" w:hAnsi="Arial" w:cs="Arial"/>
          <w:color w:val="333333"/>
          <w:spacing w:val="-4"/>
        </w:rPr>
        <w:t>away.</w:t>
      </w:r>
      <w:r w:rsidRPr="004F7D3E">
        <w:rPr>
          <w:rFonts w:ascii="Arial" w:hAnsi="Arial" w:cs="Arial"/>
          <w:color w:val="333333"/>
        </w:rPr>
        <w:t xml:space="preserve"> </w:t>
      </w:r>
      <w:r w:rsidRPr="004F7D3E">
        <w:rPr>
          <w:rFonts w:ascii="Arial" w:hAnsi="Arial" w:cs="Arial"/>
          <w:color w:val="333333"/>
          <w:spacing w:val="7"/>
        </w:rPr>
        <w:t xml:space="preserve"> </w:t>
      </w:r>
      <w:r w:rsidRPr="004F7D3E">
        <w:rPr>
          <w:rFonts w:ascii="Arial" w:hAnsi="Arial" w:cs="Arial"/>
          <w:color w:val="333333"/>
          <w:spacing w:val="-2"/>
        </w:rPr>
        <w:t>Early</w:t>
      </w:r>
      <w:r w:rsidRPr="004F7D3E">
        <w:rPr>
          <w:rFonts w:ascii="Arial" w:hAnsi="Arial" w:cs="Arial"/>
          <w:color w:val="333333"/>
          <w:spacing w:val="-10"/>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7"/>
        </w:rPr>
        <w:t>next</w:t>
      </w:r>
      <w:r w:rsidRPr="004F7D3E">
        <w:rPr>
          <w:rFonts w:ascii="Arial" w:hAnsi="Arial" w:cs="Arial"/>
          <w:color w:val="333333"/>
          <w:spacing w:val="73"/>
          <w:w w:val="102"/>
        </w:rPr>
        <w:t xml:space="preserve"> </w:t>
      </w:r>
      <w:r w:rsidRPr="004F7D3E">
        <w:rPr>
          <w:rFonts w:ascii="Arial" w:hAnsi="Arial" w:cs="Arial"/>
          <w:color w:val="333333"/>
          <w:spacing w:val="-4"/>
        </w:rPr>
        <w:t>morning,</w:t>
      </w:r>
      <w:r w:rsidRPr="004F7D3E">
        <w:rPr>
          <w:rFonts w:ascii="Arial" w:hAnsi="Arial" w:cs="Arial"/>
          <w:color w:val="333333"/>
          <w:spacing w:val="-2"/>
        </w:rPr>
        <w:t xml:space="preserve"> </w:t>
      </w:r>
      <w:r w:rsidRPr="004F7D3E">
        <w:rPr>
          <w:rFonts w:ascii="Arial" w:hAnsi="Arial" w:cs="Arial"/>
          <w:color w:val="333333"/>
          <w:spacing w:val="-4"/>
        </w:rPr>
        <w:t>Thompson</w:t>
      </w:r>
      <w:r w:rsidRPr="004F7D3E">
        <w:rPr>
          <w:rFonts w:ascii="Arial" w:hAnsi="Arial" w:cs="Arial"/>
          <w:color w:val="333333"/>
          <w:spacing w:val="-9"/>
        </w:rPr>
        <w:t xml:space="preserve"> </w:t>
      </w:r>
      <w:r w:rsidRPr="004F7D3E">
        <w:rPr>
          <w:rFonts w:ascii="Arial" w:hAnsi="Arial" w:cs="Arial"/>
          <w:color w:val="333333"/>
          <w:spacing w:val="-4"/>
        </w:rPr>
        <w:t>left</w:t>
      </w:r>
      <w:r w:rsidRPr="004F7D3E">
        <w:rPr>
          <w:rFonts w:ascii="Arial" w:hAnsi="Arial" w:cs="Arial"/>
          <w:color w:val="333333"/>
          <w:spacing w:val="-2"/>
        </w:rPr>
        <w:t xml:space="preserve"> </w:t>
      </w:r>
      <w:r w:rsidRPr="004F7D3E">
        <w:rPr>
          <w:rFonts w:ascii="Arial" w:hAnsi="Arial" w:cs="Arial"/>
          <w:color w:val="333333"/>
          <w:spacing w:val="-3"/>
        </w:rPr>
        <w:t>his</w:t>
      </w:r>
      <w:r w:rsidRPr="004F7D3E">
        <w:rPr>
          <w:rFonts w:ascii="Arial" w:hAnsi="Arial" w:cs="Arial"/>
          <w:color w:val="333333"/>
          <w:spacing w:val="6"/>
        </w:rPr>
        <w:t xml:space="preserve"> </w:t>
      </w:r>
      <w:r w:rsidRPr="004F7D3E">
        <w:rPr>
          <w:rFonts w:ascii="Arial" w:hAnsi="Arial" w:cs="Arial"/>
          <w:color w:val="333333"/>
          <w:spacing w:val="-5"/>
        </w:rPr>
        <w:t>home</w:t>
      </w:r>
      <w:r w:rsidRPr="004F7D3E">
        <w:rPr>
          <w:rFonts w:ascii="Arial" w:hAnsi="Arial" w:cs="Arial"/>
          <w:color w:val="333333"/>
          <w:spacing w:val="7"/>
        </w:rPr>
        <w:t xml:space="preserve"> </w:t>
      </w:r>
      <w:r w:rsidRPr="004F7D3E">
        <w:rPr>
          <w:rFonts w:ascii="Arial" w:hAnsi="Arial" w:cs="Arial"/>
          <w:color w:val="333333"/>
          <w:spacing w:val="-1"/>
        </w:rPr>
        <w:t>dressed</w:t>
      </w:r>
      <w:r w:rsidRPr="004F7D3E">
        <w:rPr>
          <w:rFonts w:ascii="Arial" w:hAnsi="Arial" w:cs="Arial"/>
          <w:color w:val="333333"/>
          <w:spacing w:val="7"/>
        </w:rPr>
        <w:t xml:space="preserve"> </w:t>
      </w:r>
      <w:r w:rsidRPr="004F7D3E">
        <w:rPr>
          <w:rFonts w:ascii="Arial" w:hAnsi="Arial" w:cs="Arial"/>
          <w:color w:val="333333"/>
          <w:spacing w:val="1"/>
        </w:rPr>
        <w:t>in</w:t>
      </w:r>
      <w:r w:rsidRPr="004F7D3E">
        <w:rPr>
          <w:rFonts w:ascii="Arial" w:hAnsi="Arial" w:cs="Arial"/>
          <w:color w:val="333333"/>
          <w:spacing w:val="-9"/>
        </w:rPr>
        <w:t xml:space="preserve"> </w:t>
      </w:r>
      <w:r w:rsidRPr="004F7D3E">
        <w:rPr>
          <w:rFonts w:ascii="Arial" w:hAnsi="Arial" w:cs="Arial"/>
          <w:color w:val="333333"/>
          <w:spacing w:val="-4"/>
        </w:rPr>
        <w:t>athletic</w:t>
      </w:r>
      <w:r w:rsidRPr="004F7D3E">
        <w:rPr>
          <w:rFonts w:ascii="Arial" w:hAnsi="Arial" w:cs="Arial"/>
          <w:color w:val="333333"/>
          <w:spacing w:val="5"/>
        </w:rPr>
        <w:t xml:space="preserve"> </w:t>
      </w:r>
      <w:r w:rsidRPr="004F7D3E">
        <w:rPr>
          <w:rFonts w:ascii="Arial" w:hAnsi="Arial" w:cs="Arial"/>
          <w:color w:val="333333"/>
          <w:spacing w:val="-5"/>
        </w:rPr>
        <w:t>clothing</w:t>
      </w:r>
      <w:r w:rsidRPr="004F7D3E">
        <w:rPr>
          <w:rFonts w:ascii="Arial" w:hAnsi="Arial" w:cs="Arial"/>
          <w:color w:val="333333"/>
          <w:spacing w:val="7"/>
        </w:rPr>
        <w:t xml:space="preserve"> </w:t>
      </w:r>
      <w:r w:rsidRPr="004F7D3E">
        <w:rPr>
          <w:rFonts w:ascii="Arial" w:hAnsi="Arial" w:cs="Arial"/>
          <w:color w:val="333333"/>
          <w:spacing w:val="-3"/>
        </w:rPr>
        <w:t>to</w:t>
      </w:r>
      <w:r w:rsidRPr="004F7D3E">
        <w:rPr>
          <w:rFonts w:ascii="Arial" w:hAnsi="Arial" w:cs="Arial"/>
          <w:color w:val="333333"/>
          <w:spacing w:val="7"/>
        </w:rPr>
        <w:t xml:space="preserve"> </w:t>
      </w:r>
      <w:r w:rsidRPr="004F7D3E">
        <w:rPr>
          <w:rFonts w:ascii="Arial" w:hAnsi="Arial" w:cs="Arial"/>
          <w:color w:val="333333"/>
        </w:rPr>
        <w:t>go</w:t>
      </w:r>
      <w:r w:rsidRPr="004F7D3E">
        <w:rPr>
          <w:rFonts w:ascii="Arial" w:hAnsi="Arial" w:cs="Arial"/>
          <w:color w:val="333333"/>
          <w:spacing w:val="7"/>
        </w:rPr>
        <w:t xml:space="preserve"> </w:t>
      </w:r>
      <w:r w:rsidRPr="004F7D3E">
        <w:rPr>
          <w:rFonts w:ascii="Arial" w:hAnsi="Arial" w:cs="Arial"/>
          <w:color w:val="333333"/>
          <w:spacing w:val="-2"/>
        </w:rPr>
        <w:t>for</w:t>
      </w:r>
      <w:r w:rsidRPr="004F7D3E">
        <w:rPr>
          <w:rFonts w:ascii="Arial" w:hAnsi="Arial" w:cs="Arial"/>
          <w:color w:val="333333"/>
          <w:spacing w:val="-1"/>
        </w:rPr>
        <w:t xml:space="preserve"> </w:t>
      </w:r>
      <w:r w:rsidRPr="004F7D3E">
        <w:rPr>
          <w:rFonts w:ascii="Arial" w:hAnsi="Arial" w:cs="Arial"/>
          <w:color w:val="333333"/>
        </w:rPr>
        <w:t>a</w:t>
      </w:r>
      <w:r w:rsidRPr="004F7D3E">
        <w:rPr>
          <w:rFonts w:ascii="Arial" w:hAnsi="Arial" w:cs="Arial"/>
          <w:color w:val="333333"/>
          <w:spacing w:val="7"/>
        </w:rPr>
        <w:t xml:space="preserve"> </w:t>
      </w:r>
      <w:r w:rsidRPr="004F7D3E">
        <w:rPr>
          <w:rFonts w:ascii="Arial" w:hAnsi="Arial" w:cs="Arial"/>
          <w:color w:val="333333"/>
          <w:spacing w:val="-2"/>
        </w:rPr>
        <w:t>jog.</w:t>
      </w:r>
      <w:r w:rsidRPr="004F7D3E">
        <w:rPr>
          <w:rFonts w:ascii="Arial" w:hAnsi="Arial" w:cs="Arial"/>
          <w:color w:val="333333"/>
        </w:rPr>
        <w:t xml:space="preserve"> </w:t>
      </w:r>
      <w:r w:rsidRPr="004F7D3E">
        <w:rPr>
          <w:rFonts w:ascii="Arial" w:hAnsi="Arial" w:cs="Arial"/>
          <w:color w:val="333333"/>
          <w:spacing w:val="4"/>
        </w:rPr>
        <w:t xml:space="preserve"> </w:t>
      </w:r>
      <w:r w:rsidRPr="004F7D3E">
        <w:rPr>
          <w:rFonts w:ascii="Arial" w:hAnsi="Arial" w:cs="Arial"/>
          <w:color w:val="333333"/>
          <w:spacing w:val="-4"/>
        </w:rPr>
        <w:t>When</w:t>
      </w:r>
      <w:r w:rsidRPr="004F7D3E">
        <w:rPr>
          <w:rFonts w:ascii="Arial" w:hAnsi="Arial" w:cs="Arial"/>
          <w:color w:val="333333"/>
          <w:spacing w:val="-9"/>
        </w:rPr>
        <w:t xml:space="preserve"> </w:t>
      </w:r>
      <w:r w:rsidRPr="004F7D3E">
        <w:rPr>
          <w:rFonts w:ascii="Arial" w:hAnsi="Arial" w:cs="Arial"/>
          <w:color w:val="333333"/>
          <w:spacing w:val="-4"/>
        </w:rPr>
        <w:t>Thompson</w:t>
      </w:r>
      <w:r w:rsidRPr="004F7D3E">
        <w:rPr>
          <w:rFonts w:ascii="Arial" w:hAnsi="Arial" w:cs="Arial"/>
          <w:color w:val="333333"/>
          <w:spacing w:val="93"/>
          <w:w w:val="102"/>
        </w:rPr>
        <w:t xml:space="preserve"> </w:t>
      </w:r>
      <w:r w:rsidRPr="004F7D3E">
        <w:rPr>
          <w:rFonts w:ascii="Arial" w:hAnsi="Arial" w:cs="Arial"/>
          <w:color w:val="333333"/>
          <w:spacing w:val="-3"/>
        </w:rPr>
        <w:t>attempted</w:t>
      </w:r>
      <w:r w:rsidRPr="004F7D3E">
        <w:rPr>
          <w:rFonts w:ascii="Arial" w:hAnsi="Arial" w:cs="Arial"/>
          <w:color w:val="333333"/>
          <w:spacing w:val="8"/>
        </w:rPr>
        <w:t xml:space="preserve"> </w:t>
      </w:r>
      <w:r w:rsidRPr="004F7D3E">
        <w:rPr>
          <w:rFonts w:ascii="Arial" w:hAnsi="Arial" w:cs="Arial"/>
          <w:color w:val="333333"/>
          <w:spacing w:val="-3"/>
        </w:rPr>
        <w:t>to</w:t>
      </w:r>
      <w:r w:rsidRPr="004F7D3E">
        <w:rPr>
          <w:rFonts w:ascii="Arial" w:hAnsi="Arial" w:cs="Arial"/>
          <w:color w:val="333333"/>
          <w:spacing w:val="9"/>
        </w:rPr>
        <w:t xml:space="preserve"> </w:t>
      </w:r>
      <w:r w:rsidRPr="004F7D3E">
        <w:rPr>
          <w:rFonts w:ascii="Arial" w:hAnsi="Arial" w:cs="Arial"/>
          <w:color w:val="333333"/>
          <w:spacing w:val="-4"/>
        </w:rPr>
        <w:t>leave,</w:t>
      </w:r>
      <w:r w:rsidRPr="004F7D3E">
        <w:rPr>
          <w:rFonts w:ascii="Arial" w:hAnsi="Arial" w:cs="Arial"/>
          <w:color w:val="333333"/>
          <w:spacing w:val="-1"/>
        </w:rPr>
        <w:t xml:space="preserve"> </w:t>
      </w:r>
      <w:r w:rsidRPr="004F7D3E">
        <w:rPr>
          <w:rFonts w:ascii="Arial" w:hAnsi="Arial" w:cs="Arial"/>
          <w:color w:val="333333"/>
          <w:spacing w:val="-7"/>
        </w:rPr>
        <w:t>the</w:t>
      </w:r>
      <w:r w:rsidRPr="004F7D3E">
        <w:rPr>
          <w:rFonts w:ascii="Arial" w:hAnsi="Arial" w:cs="Arial"/>
          <w:color w:val="333333"/>
          <w:spacing w:val="9"/>
        </w:rPr>
        <w:t xml:space="preserve"> </w:t>
      </w:r>
      <w:r w:rsidRPr="004F7D3E">
        <w:rPr>
          <w:rFonts w:ascii="Arial" w:hAnsi="Arial" w:cs="Arial"/>
          <w:color w:val="333333"/>
          <w:spacing w:val="-3"/>
        </w:rPr>
        <w:t>agents</w:t>
      </w:r>
      <w:r w:rsidRPr="004F7D3E">
        <w:rPr>
          <w:rFonts w:ascii="Arial" w:hAnsi="Arial" w:cs="Arial"/>
          <w:color w:val="333333"/>
          <w:spacing w:val="7"/>
        </w:rPr>
        <w:t xml:space="preserve"> </w:t>
      </w:r>
      <w:r w:rsidRPr="004F7D3E">
        <w:rPr>
          <w:rFonts w:ascii="Arial" w:hAnsi="Arial" w:cs="Arial"/>
          <w:color w:val="333333"/>
          <w:spacing w:val="-2"/>
        </w:rPr>
        <w:t>arrested</w:t>
      </w:r>
      <w:r w:rsidRPr="004F7D3E">
        <w:rPr>
          <w:rFonts w:ascii="Arial" w:hAnsi="Arial" w:cs="Arial"/>
          <w:color w:val="333333"/>
          <w:spacing w:val="9"/>
        </w:rPr>
        <w:t xml:space="preserve"> </w:t>
      </w:r>
      <w:r w:rsidRPr="004F7D3E">
        <w:rPr>
          <w:rFonts w:ascii="Arial" w:hAnsi="Arial" w:cs="Arial"/>
          <w:color w:val="333333"/>
          <w:spacing w:val="-4"/>
        </w:rPr>
        <w:t>him,</w:t>
      </w:r>
      <w:r w:rsidRPr="004F7D3E">
        <w:rPr>
          <w:rFonts w:ascii="Arial" w:hAnsi="Arial" w:cs="Arial"/>
          <w:color w:val="333333"/>
        </w:rPr>
        <w:t xml:space="preserve"> </w:t>
      </w:r>
      <w:r w:rsidRPr="004F7D3E">
        <w:rPr>
          <w:rFonts w:ascii="Arial" w:hAnsi="Arial" w:cs="Arial"/>
          <w:color w:val="333333"/>
          <w:spacing w:val="-6"/>
        </w:rPr>
        <w:t>eventually</w:t>
      </w:r>
      <w:r w:rsidRPr="004F7D3E">
        <w:rPr>
          <w:rFonts w:ascii="Arial" w:hAnsi="Arial" w:cs="Arial"/>
          <w:color w:val="333333"/>
          <w:spacing w:val="-10"/>
        </w:rPr>
        <w:t xml:space="preserve"> </w:t>
      </w:r>
      <w:r w:rsidRPr="004F7D3E">
        <w:rPr>
          <w:rFonts w:ascii="Arial" w:hAnsi="Arial" w:cs="Arial"/>
          <w:color w:val="333333"/>
          <w:spacing w:val="-3"/>
        </w:rPr>
        <w:t>bringing</w:t>
      </w:r>
      <w:r w:rsidRPr="004F7D3E">
        <w:rPr>
          <w:rFonts w:ascii="Arial" w:hAnsi="Arial" w:cs="Arial"/>
          <w:color w:val="333333"/>
          <w:spacing w:val="8"/>
        </w:rPr>
        <w:t xml:space="preserve"> </w:t>
      </w:r>
      <w:r w:rsidRPr="004F7D3E">
        <w:rPr>
          <w:rFonts w:ascii="Arial" w:hAnsi="Arial" w:cs="Arial"/>
          <w:color w:val="333333"/>
          <w:spacing w:val="-3"/>
        </w:rPr>
        <w:t>him</w:t>
      </w:r>
      <w:r w:rsidRPr="004F7D3E">
        <w:rPr>
          <w:rFonts w:ascii="Arial" w:hAnsi="Arial" w:cs="Arial"/>
          <w:color w:val="333333"/>
          <w:spacing w:val="1"/>
        </w:rPr>
        <w:t xml:space="preserve"> </w:t>
      </w:r>
      <w:r w:rsidRPr="004F7D3E">
        <w:rPr>
          <w:rFonts w:ascii="Arial" w:hAnsi="Arial" w:cs="Arial"/>
          <w:color w:val="333333"/>
          <w:spacing w:val="-3"/>
        </w:rPr>
        <w:t>to</w:t>
      </w:r>
      <w:r w:rsidRPr="004F7D3E">
        <w:rPr>
          <w:rFonts w:ascii="Arial" w:hAnsi="Arial" w:cs="Arial"/>
          <w:color w:val="333333"/>
          <w:spacing w:val="9"/>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3"/>
        </w:rPr>
        <w:t>FBI's</w:t>
      </w:r>
      <w:r w:rsidRPr="004F7D3E">
        <w:rPr>
          <w:rFonts w:ascii="Arial" w:hAnsi="Arial" w:cs="Arial"/>
          <w:color w:val="333333"/>
          <w:spacing w:val="8"/>
        </w:rPr>
        <w:t xml:space="preserve"> </w:t>
      </w:r>
      <w:r w:rsidRPr="004F7D3E">
        <w:rPr>
          <w:rFonts w:ascii="Arial" w:hAnsi="Arial" w:cs="Arial"/>
          <w:color w:val="333333"/>
          <w:spacing w:val="-2"/>
        </w:rPr>
        <w:t>Rockford,</w:t>
      </w:r>
      <w:r w:rsidRPr="004F7D3E">
        <w:rPr>
          <w:rFonts w:ascii="Arial" w:hAnsi="Arial" w:cs="Arial"/>
          <w:color w:val="333333"/>
        </w:rPr>
        <w:t xml:space="preserve"> </w:t>
      </w:r>
      <w:r w:rsidRPr="004F7D3E">
        <w:rPr>
          <w:rFonts w:ascii="Arial" w:hAnsi="Arial" w:cs="Arial"/>
          <w:color w:val="333333"/>
          <w:spacing w:val="-5"/>
        </w:rPr>
        <w:t>Illinois'</w:t>
      </w:r>
      <w:r w:rsidRPr="004F7D3E">
        <w:rPr>
          <w:rFonts w:ascii="Arial" w:hAnsi="Arial" w:cs="Arial"/>
          <w:color w:val="333333"/>
          <w:spacing w:val="85"/>
          <w:w w:val="102"/>
        </w:rPr>
        <w:t xml:space="preserve"> </w:t>
      </w:r>
      <w:r w:rsidRPr="004F7D3E">
        <w:rPr>
          <w:rFonts w:ascii="Arial" w:hAnsi="Arial" w:cs="Arial"/>
          <w:color w:val="333333"/>
          <w:spacing w:val="-1"/>
        </w:rPr>
        <w:t>office.</w:t>
      </w:r>
      <w:r w:rsidRPr="004F7D3E">
        <w:rPr>
          <w:rFonts w:ascii="Arial" w:hAnsi="Arial" w:cs="Arial"/>
          <w:color w:val="333333"/>
        </w:rPr>
        <w:t xml:space="preserve"> </w:t>
      </w:r>
      <w:r w:rsidRPr="004F7D3E">
        <w:rPr>
          <w:rFonts w:ascii="Arial" w:hAnsi="Arial" w:cs="Arial"/>
          <w:color w:val="333333"/>
          <w:spacing w:val="6"/>
        </w:rPr>
        <w:t xml:space="preserve"> </w:t>
      </w:r>
      <w:r w:rsidRPr="004F7D3E">
        <w:rPr>
          <w:rFonts w:ascii="Arial" w:hAnsi="Arial" w:cs="Arial"/>
          <w:color w:val="333333"/>
          <w:spacing w:val="-6"/>
        </w:rPr>
        <w:t>They</w:t>
      </w:r>
      <w:r w:rsidRPr="004F7D3E">
        <w:rPr>
          <w:rFonts w:ascii="Arial" w:hAnsi="Arial" w:cs="Arial"/>
          <w:color w:val="333333"/>
          <w:spacing w:val="-11"/>
        </w:rPr>
        <w:t xml:space="preserve"> </w:t>
      </w:r>
      <w:r w:rsidRPr="004F7D3E">
        <w:rPr>
          <w:rFonts w:ascii="Arial" w:hAnsi="Arial" w:cs="Arial"/>
          <w:color w:val="333333"/>
          <w:spacing w:val="-1"/>
        </w:rPr>
        <w:t>placed</w:t>
      </w:r>
      <w:r w:rsidRPr="004F7D3E">
        <w:rPr>
          <w:rFonts w:ascii="Arial" w:hAnsi="Arial" w:cs="Arial"/>
          <w:color w:val="333333"/>
          <w:spacing w:val="8"/>
        </w:rPr>
        <w:t xml:space="preserve"> </w:t>
      </w:r>
      <w:r w:rsidRPr="004F7D3E">
        <w:rPr>
          <w:rFonts w:ascii="Arial" w:hAnsi="Arial" w:cs="Arial"/>
          <w:color w:val="333333"/>
          <w:spacing w:val="-4"/>
        </w:rPr>
        <w:t>Thompson</w:t>
      </w:r>
      <w:r w:rsidRPr="004F7D3E">
        <w:rPr>
          <w:rFonts w:ascii="Arial" w:hAnsi="Arial" w:cs="Arial"/>
          <w:color w:val="333333"/>
          <w:spacing w:val="-7"/>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rPr>
        <w:t>an</w:t>
      </w:r>
      <w:r w:rsidRPr="004F7D3E">
        <w:rPr>
          <w:rFonts w:ascii="Arial" w:hAnsi="Arial" w:cs="Arial"/>
          <w:color w:val="333333"/>
          <w:spacing w:val="-8"/>
        </w:rPr>
        <w:t xml:space="preserve"> </w:t>
      </w:r>
      <w:r w:rsidRPr="004F7D3E">
        <w:rPr>
          <w:rFonts w:ascii="Arial" w:hAnsi="Arial" w:cs="Arial"/>
          <w:color w:val="333333"/>
          <w:spacing w:val="-3"/>
        </w:rPr>
        <w:t xml:space="preserve">interview </w:t>
      </w:r>
      <w:r w:rsidRPr="004F7D3E">
        <w:rPr>
          <w:rFonts w:ascii="Arial" w:hAnsi="Arial" w:cs="Arial"/>
          <w:color w:val="333333"/>
          <w:spacing w:val="-1"/>
        </w:rPr>
        <w:t>room</w:t>
      </w:r>
      <w:r w:rsidRPr="004F7D3E">
        <w:rPr>
          <w:rFonts w:ascii="Arial" w:hAnsi="Arial" w:cs="Arial"/>
          <w:color w:val="333333"/>
        </w:rPr>
        <w:t xml:space="preserve"> </w:t>
      </w:r>
      <w:r w:rsidRPr="004F7D3E">
        <w:rPr>
          <w:rFonts w:ascii="Arial" w:hAnsi="Arial" w:cs="Arial"/>
          <w:color w:val="333333"/>
          <w:spacing w:val="-4"/>
        </w:rPr>
        <w:t>and</w:t>
      </w:r>
      <w:r w:rsidRPr="004F7D3E">
        <w:rPr>
          <w:rFonts w:ascii="Arial" w:hAnsi="Arial" w:cs="Arial"/>
          <w:color w:val="333333"/>
          <w:spacing w:val="8"/>
        </w:rPr>
        <w:t xml:space="preserve"> </w:t>
      </w:r>
      <w:r w:rsidRPr="004F7D3E">
        <w:rPr>
          <w:rFonts w:ascii="Arial" w:hAnsi="Arial" w:cs="Arial"/>
          <w:color w:val="333333"/>
          <w:spacing w:val="-1"/>
        </w:rPr>
        <w:t>advised</w:t>
      </w:r>
      <w:r w:rsidRPr="004F7D3E">
        <w:rPr>
          <w:rFonts w:ascii="Arial" w:hAnsi="Arial" w:cs="Arial"/>
          <w:color w:val="333333"/>
          <w:spacing w:val="8"/>
        </w:rPr>
        <w:t xml:space="preserve"> </w:t>
      </w:r>
      <w:r w:rsidRPr="004F7D3E">
        <w:rPr>
          <w:rFonts w:ascii="Arial" w:hAnsi="Arial" w:cs="Arial"/>
          <w:color w:val="333333"/>
          <w:spacing w:val="-3"/>
        </w:rPr>
        <w:t>him</w:t>
      </w:r>
      <w:r w:rsidRPr="004F7D3E">
        <w:rPr>
          <w:rFonts w:ascii="Arial" w:hAnsi="Arial" w:cs="Arial"/>
          <w:color w:val="333333"/>
          <w:spacing w:val="1"/>
        </w:rPr>
        <w:t xml:space="preserve"> </w:t>
      </w:r>
      <w:r w:rsidRPr="004F7D3E">
        <w:rPr>
          <w:rFonts w:ascii="Arial" w:hAnsi="Arial" w:cs="Arial"/>
          <w:color w:val="333333"/>
        </w:rPr>
        <w:t xml:space="preserve">of </w:t>
      </w:r>
      <w:r w:rsidRPr="004F7D3E">
        <w:rPr>
          <w:rFonts w:ascii="Arial" w:hAnsi="Arial" w:cs="Arial"/>
          <w:color w:val="333333"/>
          <w:spacing w:val="-3"/>
        </w:rPr>
        <w:t>his</w:t>
      </w:r>
      <w:r w:rsidRPr="004F7D3E">
        <w:rPr>
          <w:rFonts w:ascii="Arial" w:hAnsi="Arial" w:cs="Arial"/>
          <w:color w:val="333333"/>
          <w:spacing w:val="6"/>
        </w:rPr>
        <w:t xml:space="preserve"> </w:t>
      </w:r>
      <w:r w:rsidRPr="004F7D3E">
        <w:rPr>
          <w:rFonts w:ascii="Arial" w:hAnsi="Arial" w:cs="Arial"/>
          <w:i/>
          <w:iCs/>
          <w:color w:val="333333"/>
        </w:rPr>
        <w:t>Miranda</w:t>
      </w:r>
      <w:r w:rsidRPr="004F7D3E">
        <w:rPr>
          <w:rFonts w:ascii="Arial" w:hAnsi="Arial" w:cs="Arial"/>
          <w:i/>
          <w:iCs/>
          <w:color w:val="333333"/>
          <w:spacing w:val="8"/>
        </w:rPr>
        <w:t xml:space="preserve"> </w:t>
      </w:r>
      <w:r w:rsidRPr="004F7D3E">
        <w:rPr>
          <w:rFonts w:ascii="Arial" w:hAnsi="Arial" w:cs="Arial"/>
          <w:color w:val="333333"/>
          <w:spacing w:val="-3"/>
        </w:rPr>
        <w:t>rights,</w:t>
      </w:r>
      <w:r w:rsidRPr="004F7D3E">
        <w:rPr>
          <w:rFonts w:ascii="Arial" w:hAnsi="Arial" w:cs="Arial"/>
          <w:color w:val="333333"/>
        </w:rPr>
        <w:t xml:space="preserve"> </w:t>
      </w:r>
      <w:r w:rsidRPr="004F7D3E">
        <w:rPr>
          <w:rFonts w:ascii="Arial" w:hAnsi="Arial" w:cs="Arial"/>
          <w:color w:val="333333"/>
          <w:spacing w:val="-4"/>
        </w:rPr>
        <w:t>which</w:t>
      </w:r>
      <w:r w:rsidRPr="004F7D3E">
        <w:rPr>
          <w:rFonts w:ascii="Arial" w:hAnsi="Arial" w:cs="Arial"/>
          <w:color w:val="333333"/>
          <w:spacing w:val="61"/>
          <w:w w:val="102"/>
        </w:rPr>
        <w:t xml:space="preserve"> </w:t>
      </w:r>
      <w:r w:rsidRPr="004F7D3E">
        <w:rPr>
          <w:rFonts w:ascii="Arial" w:hAnsi="Arial" w:cs="Arial"/>
          <w:color w:val="333333"/>
          <w:spacing w:val="-4"/>
        </w:rPr>
        <w:t>Thompson</w:t>
      </w:r>
      <w:r w:rsidRPr="004F7D3E">
        <w:rPr>
          <w:rFonts w:ascii="Arial" w:hAnsi="Arial" w:cs="Arial"/>
          <w:color w:val="333333"/>
          <w:spacing w:val="-8"/>
        </w:rPr>
        <w:t xml:space="preserve"> </w:t>
      </w:r>
      <w:r w:rsidRPr="004F7D3E">
        <w:rPr>
          <w:rFonts w:ascii="Arial" w:hAnsi="Arial" w:cs="Arial"/>
          <w:color w:val="333333"/>
          <w:spacing w:val="-2"/>
        </w:rPr>
        <w:t>waived.</w:t>
      </w:r>
      <w:r w:rsidRPr="004F7D3E">
        <w:rPr>
          <w:rFonts w:ascii="Arial" w:hAnsi="Arial" w:cs="Arial"/>
          <w:color w:val="333333"/>
        </w:rPr>
        <w:t xml:space="preserve"> </w:t>
      </w:r>
      <w:r w:rsidRPr="004F7D3E">
        <w:rPr>
          <w:rFonts w:ascii="Arial" w:hAnsi="Arial" w:cs="Arial"/>
          <w:color w:val="333333"/>
          <w:spacing w:val="6"/>
        </w:rPr>
        <w:t xml:space="preserve"> </w:t>
      </w:r>
      <w:r w:rsidRPr="004F7D3E">
        <w:rPr>
          <w:rFonts w:ascii="Arial" w:hAnsi="Arial" w:cs="Arial"/>
          <w:color w:val="333333"/>
          <w:spacing w:val="-4"/>
        </w:rPr>
        <w:t>Thompson</w:t>
      </w:r>
      <w:r w:rsidRPr="004F7D3E">
        <w:rPr>
          <w:rFonts w:ascii="Arial" w:hAnsi="Arial" w:cs="Arial"/>
          <w:color w:val="333333"/>
          <w:spacing w:val="-8"/>
        </w:rPr>
        <w:t xml:space="preserve"> </w:t>
      </w:r>
      <w:r w:rsidRPr="004F7D3E">
        <w:rPr>
          <w:rFonts w:ascii="Arial" w:hAnsi="Arial" w:cs="Arial"/>
          <w:color w:val="333333"/>
          <w:spacing w:val="-5"/>
        </w:rPr>
        <w:t>then</w:t>
      </w:r>
      <w:r w:rsidRPr="004F7D3E">
        <w:rPr>
          <w:rFonts w:ascii="Arial" w:hAnsi="Arial" w:cs="Arial"/>
          <w:color w:val="333333"/>
          <w:spacing w:val="-7"/>
        </w:rPr>
        <w:t xml:space="preserve"> </w:t>
      </w:r>
      <w:r w:rsidRPr="004F7D3E">
        <w:rPr>
          <w:rFonts w:ascii="Arial" w:hAnsi="Arial" w:cs="Arial"/>
          <w:color w:val="333333"/>
          <w:spacing w:val="-3"/>
        </w:rPr>
        <w:t>gave</w:t>
      </w:r>
      <w:r w:rsidRPr="004F7D3E">
        <w:rPr>
          <w:rFonts w:ascii="Arial" w:hAnsi="Arial" w:cs="Arial"/>
          <w:color w:val="333333"/>
          <w:spacing w:val="8"/>
        </w:rPr>
        <w:t xml:space="preserve"> </w:t>
      </w:r>
      <w:r w:rsidRPr="004F7D3E">
        <w:rPr>
          <w:rFonts w:ascii="Arial" w:hAnsi="Arial" w:cs="Arial"/>
          <w:color w:val="333333"/>
        </w:rPr>
        <w:t>a</w:t>
      </w:r>
      <w:r w:rsidRPr="004F7D3E">
        <w:rPr>
          <w:rFonts w:ascii="Arial" w:hAnsi="Arial" w:cs="Arial"/>
          <w:color w:val="333333"/>
          <w:spacing w:val="8"/>
        </w:rPr>
        <w:t xml:space="preserve"> </w:t>
      </w:r>
      <w:r w:rsidRPr="004F7D3E">
        <w:rPr>
          <w:rFonts w:ascii="Arial" w:hAnsi="Arial" w:cs="Arial"/>
          <w:color w:val="333333"/>
          <w:spacing w:val="-2"/>
        </w:rPr>
        <w:t>second</w:t>
      </w:r>
      <w:r w:rsidRPr="004F7D3E">
        <w:rPr>
          <w:rFonts w:ascii="Arial" w:hAnsi="Arial" w:cs="Arial"/>
          <w:color w:val="333333"/>
          <w:spacing w:val="8"/>
        </w:rPr>
        <w:t xml:space="preserve"> </w:t>
      </w:r>
      <w:r w:rsidRPr="004F7D3E">
        <w:rPr>
          <w:rFonts w:ascii="Arial" w:hAnsi="Arial" w:cs="Arial"/>
          <w:color w:val="333333"/>
          <w:spacing w:val="-2"/>
        </w:rPr>
        <w:t>confession</w:t>
      </w:r>
      <w:r w:rsidRPr="004F7D3E">
        <w:rPr>
          <w:rFonts w:ascii="Arial" w:hAnsi="Arial" w:cs="Arial"/>
          <w:color w:val="333333"/>
          <w:spacing w:val="-8"/>
        </w:rPr>
        <w:t xml:space="preserve"> </w:t>
      </w:r>
      <w:r w:rsidRPr="004F7D3E">
        <w:rPr>
          <w:rFonts w:ascii="Arial" w:hAnsi="Arial" w:cs="Arial"/>
          <w:color w:val="333333"/>
          <w:spacing w:val="-3"/>
        </w:rPr>
        <w:t>to</w:t>
      </w:r>
      <w:r w:rsidRPr="004F7D3E">
        <w:rPr>
          <w:rFonts w:ascii="Arial" w:hAnsi="Arial" w:cs="Arial"/>
          <w:color w:val="333333"/>
          <w:spacing w:val="8"/>
        </w:rPr>
        <w:t xml:space="preserve"> </w:t>
      </w:r>
      <w:r w:rsidRPr="004F7D3E">
        <w:rPr>
          <w:rFonts w:ascii="Arial" w:hAnsi="Arial" w:cs="Arial"/>
          <w:color w:val="333333"/>
          <w:spacing w:val="-7"/>
        </w:rPr>
        <w:t>the</w:t>
      </w:r>
      <w:r w:rsidRPr="004F7D3E">
        <w:rPr>
          <w:rFonts w:ascii="Arial" w:hAnsi="Arial" w:cs="Arial"/>
          <w:color w:val="333333"/>
          <w:spacing w:val="9"/>
        </w:rPr>
        <w:t xml:space="preserve"> </w:t>
      </w:r>
      <w:r w:rsidRPr="004F7D3E">
        <w:rPr>
          <w:rFonts w:ascii="Arial" w:hAnsi="Arial" w:cs="Arial"/>
          <w:color w:val="333333"/>
          <w:spacing w:val="-2"/>
        </w:rPr>
        <w:t>October</w:t>
      </w:r>
      <w:r w:rsidRPr="004F7D3E">
        <w:rPr>
          <w:rFonts w:ascii="Arial" w:hAnsi="Arial" w:cs="Arial"/>
          <w:color w:val="333333"/>
        </w:rPr>
        <w:t xml:space="preserve"> 20, 1999, </w:t>
      </w:r>
      <w:r w:rsidRPr="004F7D3E">
        <w:rPr>
          <w:rFonts w:ascii="Arial" w:hAnsi="Arial" w:cs="Arial"/>
          <w:color w:val="333333"/>
          <w:spacing w:val="-1"/>
        </w:rPr>
        <w:t>robbery</w:t>
      </w:r>
      <w:r w:rsidRPr="004F7D3E">
        <w:rPr>
          <w:rFonts w:ascii="Arial" w:hAnsi="Arial" w:cs="Arial"/>
          <w:color w:val="333333"/>
          <w:spacing w:val="-11"/>
        </w:rPr>
        <w:t xml:space="preserve"> </w:t>
      </w:r>
      <w:r w:rsidRPr="004F7D3E">
        <w:rPr>
          <w:rFonts w:ascii="Arial" w:hAnsi="Arial" w:cs="Arial"/>
          <w:color w:val="333333"/>
        </w:rPr>
        <w:t xml:space="preserve">of </w:t>
      </w:r>
      <w:r w:rsidRPr="004F7D3E">
        <w:rPr>
          <w:rFonts w:ascii="Arial" w:hAnsi="Arial" w:cs="Arial"/>
          <w:color w:val="333333"/>
          <w:spacing w:val="-7"/>
        </w:rPr>
        <w:t>the</w:t>
      </w:r>
      <w:r w:rsidRPr="004F7D3E">
        <w:rPr>
          <w:rFonts w:ascii="Arial" w:hAnsi="Arial" w:cs="Arial"/>
          <w:color w:val="333333"/>
          <w:spacing w:val="83"/>
          <w:w w:val="102"/>
        </w:rPr>
        <w:t xml:space="preserve"> </w:t>
      </w:r>
      <w:r w:rsidRPr="004F7D3E">
        <w:rPr>
          <w:rFonts w:ascii="Arial" w:hAnsi="Arial" w:cs="Arial"/>
          <w:color w:val="333333"/>
          <w:spacing w:val="-2"/>
        </w:rPr>
        <w:t>LaSalle</w:t>
      </w:r>
      <w:r w:rsidRPr="004F7D3E">
        <w:rPr>
          <w:rFonts w:ascii="Arial" w:hAnsi="Arial" w:cs="Arial"/>
          <w:color w:val="333333"/>
          <w:spacing w:val="17"/>
        </w:rPr>
        <w:t xml:space="preserve"> </w:t>
      </w:r>
      <w:r w:rsidRPr="004F7D3E">
        <w:rPr>
          <w:rFonts w:ascii="Arial" w:hAnsi="Arial" w:cs="Arial"/>
          <w:color w:val="333333"/>
          <w:spacing w:val="-3"/>
        </w:rPr>
        <w:t>National</w:t>
      </w:r>
      <w:r w:rsidRPr="004F7D3E">
        <w:rPr>
          <w:rFonts w:ascii="Arial" w:hAnsi="Arial" w:cs="Arial"/>
          <w:color w:val="333333"/>
          <w:spacing w:val="6"/>
        </w:rPr>
        <w:t xml:space="preserve"> </w:t>
      </w:r>
      <w:r w:rsidRPr="004F7D3E">
        <w:rPr>
          <w:rFonts w:ascii="Arial" w:hAnsi="Arial" w:cs="Arial"/>
          <w:color w:val="333333"/>
          <w:spacing w:val="-2"/>
        </w:rPr>
        <w:t>Bank.</w:t>
      </w:r>
    </w:p>
    <w:p w:rsidR="004F7D3E" w:rsidRDefault="004F7D3E" w:rsidP="00CA40B2">
      <w:pPr>
        <w:kinsoku w:val="0"/>
        <w:overflowPunct w:val="0"/>
        <w:autoSpaceDE w:val="0"/>
        <w:autoSpaceDN w:val="0"/>
        <w:adjustRightInd w:val="0"/>
        <w:spacing w:before="132" w:after="0" w:line="240" w:lineRule="auto"/>
        <w:ind w:left="39"/>
        <w:outlineLvl w:val="0"/>
        <w:rPr>
          <w:rFonts w:ascii="Arial" w:hAnsi="Arial" w:cs="Arial"/>
          <w:b/>
          <w:bCs/>
          <w:color w:val="333333"/>
          <w:sz w:val="21"/>
          <w:szCs w:val="21"/>
        </w:rPr>
      </w:pPr>
    </w:p>
    <w:p w:rsidR="00CA40B2" w:rsidRPr="00CA40B2" w:rsidRDefault="00CA40B2" w:rsidP="004F7D3E">
      <w:pPr>
        <w:kinsoku w:val="0"/>
        <w:overflowPunct w:val="0"/>
        <w:autoSpaceDE w:val="0"/>
        <w:autoSpaceDN w:val="0"/>
        <w:adjustRightInd w:val="0"/>
        <w:spacing w:after="0" w:line="240" w:lineRule="auto"/>
        <w:ind w:left="39"/>
        <w:outlineLvl w:val="0"/>
        <w:rPr>
          <w:rFonts w:ascii="Arial" w:hAnsi="Arial" w:cs="Arial"/>
          <w:color w:val="000000"/>
          <w:sz w:val="21"/>
          <w:szCs w:val="21"/>
        </w:rPr>
      </w:pPr>
      <w:r w:rsidRPr="00CA40B2">
        <w:rPr>
          <w:rFonts w:ascii="Arial" w:hAnsi="Arial" w:cs="Arial"/>
          <w:b/>
          <w:bCs/>
          <w:color w:val="333333"/>
          <w:sz w:val="21"/>
          <w:szCs w:val="21"/>
        </w:rPr>
        <w:t>Procedural</w:t>
      </w:r>
      <w:r w:rsidRPr="00CA40B2">
        <w:rPr>
          <w:rFonts w:ascii="Arial" w:hAnsi="Arial" w:cs="Arial"/>
          <w:b/>
          <w:bCs/>
          <w:color w:val="333333"/>
          <w:spacing w:val="25"/>
          <w:sz w:val="21"/>
          <w:szCs w:val="21"/>
        </w:rPr>
        <w:t xml:space="preserve"> </w:t>
      </w:r>
      <w:r w:rsidRPr="00CA40B2">
        <w:rPr>
          <w:rFonts w:ascii="Arial" w:hAnsi="Arial" w:cs="Arial"/>
          <w:b/>
          <w:bCs/>
          <w:color w:val="333333"/>
          <w:spacing w:val="-1"/>
          <w:sz w:val="21"/>
          <w:szCs w:val="21"/>
        </w:rPr>
        <w:t>History</w:t>
      </w:r>
    </w:p>
    <w:p w:rsidR="00CA40B2" w:rsidRPr="004F7D3E" w:rsidRDefault="00CA40B2" w:rsidP="004F7D3E">
      <w:pPr>
        <w:kinsoku w:val="0"/>
        <w:overflowPunct w:val="0"/>
        <w:autoSpaceDE w:val="0"/>
        <w:autoSpaceDN w:val="0"/>
        <w:adjustRightInd w:val="0"/>
        <w:spacing w:after="0"/>
        <w:ind w:left="39" w:right="260"/>
        <w:rPr>
          <w:rFonts w:ascii="Arial" w:hAnsi="Arial" w:cs="Arial"/>
          <w:color w:val="000000"/>
        </w:rPr>
      </w:pPr>
      <w:r w:rsidRPr="004F7D3E">
        <w:rPr>
          <w:rFonts w:ascii="Arial" w:hAnsi="Arial" w:cs="Arial"/>
          <w:color w:val="333333"/>
          <w:spacing w:val="-4"/>
        </w:rPr>
        <w:t>Thompson</w:t>
      </w:r>
      <w:r w:rsidRPr="004F7D3E">
        <w:rPr>
          <w:rFonts w:ascii="Arial" w:hAnsi="Arial" w:cs="Arial"/>
          <w:color w:val="333333"/>
          <w:spacing w:val="-8"/>
        </w:rPr>
        <w:t xml:space="preserve"> </w:t>
      </w:r>
      <w:r w:rsidRPr="004F7D3E">
        <w:rPr>
          <w:rFonts w:ascii="Arial" w:hAnsi="Arial" w:cs="Arial"/>
          <w:color w:val="333333"/>
          <w:spacing w:val="-2"/>
        </w:rPr>
        <w:t>filed</w:t>
      </w:r>
      <w:r w:rsidRPr="004F7D3E">
        <w:rPr>
          <w:rFonts w:ascii="Arial" w:hAnsi="Arial" w:cs="Arial"/>
          <w:color w:val="333333"/>
          <w:spacing w:val="8"/>
        </w:rPr>
        <w:t xml:space="preserve"> </w:t>
      </w:r>
      <w:r w:rsidRPr="004F7D3E">
        <w:rPr>
          <w:rFonts w:ascii="Arial" w:hAnsi="Arial" w:cs="Arial"/>
          <w:color w:val="333333"/>
        </w:rPr>
        <w:t>a</w:t>
      </w:r>
      <w:r w:rsidRPr="004F7D3E">
        <w:rPr>
          <w:rFonts w:ascii="Arial" w:hAnsi="Arial" w:cs="Arial"/>
          <w:color w:val="333333"/>
          <w:spacing w:val="8"/>
        </w:rPr>
        <w:t xml:space="preserve"> </w:t>
      </w:r>
      <w:r w:rsidRPr="004F7D3E">
        <w:rPr>
          <w:rFonts w:ascii="Arial" w:hAnsi="Arial" w:cs="Arial"/>
          <w:color w:val="333333"/>
          <w:spacing w:val="-2"/>
        </w:rPr>
        <w:t>pre-trial</w:t>
      </w:r>
      <w:r w:rsidRPr="004F7D3E">
        <w:rPr>
          <w:rFonts w:ascii="Arial" w:hAnsi="Arial" w:cs="Arial"/>
          <w:color w:val="333333"/>
          <w:spacing w:val="-3"/>
        </w:rPr>
        <w:t xml:space="preserve"> </w:t>
      </w:r>
      <w:r w:rsidRPr="004F7D3E">
        <w:rPr>
          <w:rFonts w:ascii="Arial" w:hAnsi="Arial" w:cs="Arial"/>
          <w:color w:val="333333"/>
          <w:spacing w:val="-1"/>
        </w:rPr>
        <w:t>motion</w:t>
      </w:r>
      <w:r w:rsidRPr="004F7D3E">
        <w:rPr>
          <w:rFonts w:ascii="Arial" w:hAnsi="Arial" w:cs="Arial"/>
          <w:color w:val="333333"/>
          <w:spacing w:val="-7"/>
        </w:rPr>
        <w:t xml:space="preserve"> </w:t>
      </w:r>
      <w:r w:rsidRPr="004F7D3E">
        <w:rPr>
          <w:rFonts w:ascii="Arial" w:hAnsi="Arial" w:cs="Arial"/>
          <w:color w:val="333333"/>
          <w:spacing w:val="-3"/>
        </w:rPr>
        <w:t>to</w:t>
      </w:r>
      <w:r w:rsidRPr="004F7D3E">
        <w:rPr>
          <w:rFonts w:ascii="Arial" w:hAnsi="Arial" w:cs="Arial"/>
          <w:color w:val="333333"/>
          <w:spacing w:val="8"/>
        </w:rPr>
        <w:t xml:space="preserve"> </w:t>
      </w:r>
      <w:r w:rsidRPr="004F7D3E">
        <w:rPr>
          <w:rFonts w:ascii="Arial" w:hAnsi="Arial" w:cs="Arial"/>
          <w:color w:val="333333"/>
          <w:spacing w:val="-2"/>
        </w:rPr>
        <w:t>suppress</w:t>
      </w:r>
      <w:r w:rsidRPr="004F7D3E">
        <w:rPr>
          <w:rFonts w:ascii="Arial" w:hAnsi="Arial" w:cs="Arial"/>
          <w:color w:val="333333"/>
          <w:spacing w:val="7"/>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2"/>
        </w:rPr>
        <w:t>confessions,</w:t>
      </w:r>
      <w:r w:rsidRPr="004F7D3E">
        <w:rPr>
          <w:rFonts w:ascii="Arial" w:hAnsi="Arial" w:cs="Arial"/>
          <w:color w:val="333333"/>
          <w:spacing w:val="-1"/>
        </w:rPr>
        <w:t xml:space="preserve"> </w:t>
      </w:r>
      <w:r w:rsidRPr="004F7D3E">
        <w:rPr>
          <w:rFonts w:ascii="Arial" w:hAnsi="Arial" w:cs="Arial"/>
          <w:color w:val="333333"/>
          <w:spacing w:val="-4"/>
        </w:rPr>
        <w:t>arguing</w:t>
      </w:r>
      <w:r w:rsidRPr="004F7D3E">
        <w:rPr>
          <w:rFonts w:ascii="Arial" w:hAnsi="Arial" w:cs="Arial"/>
          <w:color w:val="333333"/>
          <w:spacing w:val="9"/>
        </w:rPr>
        <w:t xml:space="preserve"> </w:t>
      </w:r>
      <w:r w:rsidRPr="004F7D3E">
        <w:rPr>
          <w:rFonts w:ascii="Arial" w:hAnsi="Arial" w:cs="Arial"/>
          <w:color w:val="333333"/>
          <w:spacing w:val="-5"/>
        </w:rPr>
        <w:t>that</w:t>
      </w:r>
      <w:r w:rsidRPr="004F7D3E">
        <w:rPr>
          <w:rFonts w:ascii="Arial" w:hAnsi="Arial" w:cs="Arial"/>
          <w:color w:val="333333"/>
          <w:spacing w:val="-1"/>
        </w:rPr>
        <w:t xml:space="preserve"> </w:t>
      </w:r>
      <w:r w:rsidRPr="004F7D3E">
        <w:rPr>
          <w:rFonts w:ascii="Arial" w:hAnsi="Arial" w:cs="Arial"/>
          <w:color w:val="333333"/>
          <w:spacing w:val="-7"/>
        </w:rPr>
        <w:t>he</w:t>
      </w:r>
      <w:r w:rsidRPr="004F7D3E">
        <w:rPr>
          <w:rFonts w:ascii="Arial" w:hAnsi="Arial" w:cs="Arial"/>
          <w:color w:val="333333"/>
          <w:spacing w:val="8"/>
        </w:rPr>
        <w:t xml:space="preserve"> </w:t>
      </w:r>
      <w:r w:rsidRPr="004F7D3E">
        <w:rPr>
          <w:rFonts w:ascii="Arial" w:hAnsi="Arial" w:cs="Arial"/>
          <w:color w:val="333333"/>
          <w:spacing w:val="-3"/>
        </w:rPr>
        <w:t>was</w:t>
      </w:r>
      <w:r w:rsidRPr="004F7D3E">
        <w:rPr>
          <w:rFonts w:ascii="Arial" w:hAnsi="Arial" w:cs="Arial"/>
          <w:color w:val="333333"/>
          <w:spacing w:val="7"/>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spacing w:val="-3"/>
        </w:rPr>
        <w:t>custody</w:t>
      </w:r>
      <w:r w:rsidRPr="004F7D3E">
        <w:rPr>
          <w:rFonts w:ascii="Arial" w:hAnsi="Arial" w:cs="Arial"/>
          <w:color w:val="333333"/>
          <w:spacing w:val="-10"/>
        </w:rPr>
        <w:t xml:space="preserve"> </w:t>
      </w:r>
      <w:r w:rsidRPr="004F7D3E">
        <w:rPr>
          <w:rFonts w:ascii="Arial" w:hAnsi="Arial" w:cs="Arial"/>
          <w:color w:val="333333"/>
          <w:spacing w:val="-5"/>
        </w:rPr>
        <w:t>when</w:t>
      </w:r>
      <w:r w:rsidRPr="004F7D3E">
        <w:rPr>
          <w:rFonts w:ascii="Arial" w:hAnsi="Arial" w:cs="Arial"/>
          <w:color w:val="333333"/>
          <w:spacing w:val="-7"/>
        </w:rPr>
        <w:t xml:space="preserve"> he</w:t>
      </w:r>
      <w:r w:rsidRPr="004F7D3E">
        <w:rPr>
          <w:rFonts w:ascii="Arial" w:hAnsi="Arial" w:cs="Arial"/>
          <w:color w:val="333333"/>
          <w:spacing w:val="67"/>
          <w:w w:val="102"/>
        </w:rPr>
        <w:t xml:space="preserve"> </w:t>
      </w:r>
      <w:r w:rsidRPr="004F7D3E">
        <w:rPr>
          <w:rFonts w:ascii="Arial" w:hAnsi="Arial" w:cs="Arial"/>
          <w:color w:val="333333"/>
          <w:spacing w:val="-3"/>
        </w:rPr>
        <w:t>gave</w:t>
      </w:r>
      <w:r w:rsidRPr="004F7D3E">
        <w:rPr>
          <w:rFonts w:ascii="Arial" w:hAnsi="Arial" w:cs="Arial"/>
          <w:color w:val="333333"/>
          <w:spacing w:val="7"/>
        </w:rPr>
        <w:t xml:space="preserve"> </w:t>
      </w:r>
      <w:r w:rsidRPr="004F7D3E">
        <w:rPr>
          <w:rFonts w:ascii="Arial" w:hAnsi="Arial" w:cs="Arial"/>
          <w:color w:val="333333"/>
          <w:spacing w:val="-7"/>
        </w:rPr>
        <w:t>the</w:t>
      </w:r>
      <w:r w:rsidRPr="004F7D3E">
        <w:rPr>
          <w:rFonts w:ascii="Arial" w:hAnsi="Arial" w:cs="Arial"/>
          <w:color w:val="333333"/>
          <w:spacing w:val="7"/>
        </w:rPr>
        <w:t xml:space="preserve"> </w:t>
      </w:r>
      <w:r w:rsidRPr="004F7D3E">
        <w:rPr>
          <w:rFonts w:ascii="Arial" w:hAnsi="Arial" w:cs="Arial"/>
          <w:color w:val="333333"/>
          <w:spacing w:val="-2"/>
        </w:rPr>
        <w:t>first</w:t>
      </w:r>
      <w:r w:rsidRPr="004F7D3E">
        <w:rPr>
          <w:rFonts w:ascii="Arial" w:hAnsi="Arial" w:cs="Arial"/>
          <w:color w:val="333333"/>
          <w:spacing w:val="-1"/>
        </w:rPr>
        <w:t xml:space="preserve"> </w:t>
      </w:r>
      <w:r w:rsidRPr="004F7D3E">
        <w:rPr>
          <w:rFonts w:ascii="Arial" w:hAnsi="Arial" w:cs="Arial"/>
          <w:color w:val="333333"/>
          <w:spacing w:val="-2"/>
        </w:rPr>
        <w:t>confession</w:t>
      </w:r>
      <w:r w:rsidRPr="004F7D3E">
        <w:rPr>
          <w:rFonts w:ascii="Arial" w:hAnsi="Arial" w:cs="Arial"/>
          <w:color w:val="333333"/>
          <w:spacing w:val="-9"/>
        </w:rPr>
        <w:t xml:space="preserve"> </w:t>
      </w:r>
      <w:r w:rsidRPr="004F7D3E">
        <w:rPr>
          <w:rFonts w:ascii="Arial" w:hAnsi="Arial" w:cs="Arial"/>
          <w:color w:val="333333"/>
        </w:rPr>
        <w:t>at</w:t>
      </w:r>
      <w:r w:rsidRPr="004F7D3E">
        <w:rPr>
          <w:rFonts w:ascii="Arial" w:hAnsi="Arial" w:cs="Arial"/>
          <w:color w:val="333333"/>
          <w:spacing w:val="-1"/>
        </w:rPr>
        <w:t xml:space="preserve"> </w:t>
      </w:r>
      <w:r w:rsidRPr="004F7D3E">
        <w:rPr>
          <w:rFonts w:ascii="Arial" w:hAnsi="Arial" w:cs="Arial"/>
          <w:color w:val="333333"/>
          <w:spacing w:val="-3"/>
        </w:rPr>
        <w:t>his</w:t>
      </w:r>
      <w:r w:rsidRPr="004F7D3E">
        <w:rPr>
          <w:rFonts w:ascii="Arial" w:hAnsi="Arial" w:cs="Arial"/>
          <w:color w:val="333333"/>
          <w:spacing w:val="6"/>
        </w:rPr>
        <w:t xml:space="preserve"> </w:t>
      </w:r>
      <w:r w:rsidRPr="004F7D3E">
        <w:rPr>
          <w:rFonts w:ascii="Arial" w:hAnsi="Arial" w:cs="Arial"/>
          <w:color w:val="333333"/>
          <w:spacing w:val="-4"/>
        </w:rPr>
        <w:t>home,</w:t>
      </w:r>
      <w:r w:rsidRPr="004F7D3E">
        <w:rPr>
          <w:rFonts w:ascii="Arial" w:hAnsi="Arial" w:cs="Arial"/>
          <w:color w:val="333333"/>
          <w:spacing w:val="-1"/>
        </w:rPr>
        <w:t xml:space="preserve"> </w:t>
      </w:r>
      <w:r w:rsidRPr="004F7D3E">
        <w:rPr>
          <w:rFonts w:ascii="Arial" w:hAnsi="Arial" w:cs="Arial"/>
          <w:color w:val="333333"/>
          <w:spacing w:val="-4"/>
        </w:rPr>
        <w:t>and</w:t>
      </w:r>
      <w:r w:rsidRPr="004F7D3E">
        <w:rPr>
          <w:rFonts w:ascii="Arial" w:hAnsi="Arial" w:cs="Arial"/>
          <w:color w:val="333333"/>
          <w:spacing w:val="7"/>
        </w:rPr>
        <w:t xml:space="preserve"> </w:t>
      </w:r>
      <w:r w:rsidRPr="004F7D3E">
        <w:rPr>
          <w:rFonts w:ascii="Arial" w:hAnsi="Arial" w:cs="Arial"/>
          <w:color w:val="333333"/>
          <w:spacing w:val="-7"/>
        </w:rPr>
        <w:t>thus,</w:t>
      </w:r>
      <w:r w:rsidRPr="004F7D3E">
        <w:rPr>
          <w:rFonts w:ascii="Arial" w:hAnsi="Arial" w:cs="Arial"/>
          <w:color w:val="333333"/>
          <w:spacing w:val="-1"/>
        </w:rPr>
        <w:t xml:space="preserve"> </w:t>
      </w:r>
      <w:r w:rsidRPr="004F7D3E">
        <w:rPr>
          <w:rFonts w:ascii="Arial" w:hAnsi="Arial" w:cs="Arial"/>
          <w:color w:val="333333"/>
          <w:spacing w:val="-3"/>
        </w:rPr>
        <w:t>was</w:t>
      </w:r>
      <w:r w:rsidRPr="004F7D3E">
        <w:rPr>
          <w:rFonts w:ascii="Arial" w:hAnsi="Arial" w:cs="Arial"/>
          <w:color w:val="333333"/>
          <w:spacing w:val="6"/>
        </w:rPr>
        <w:t xml:space="preserve"> </w:t>
      </w:r>
      <w:r w:rsidRPr="004F7D3E">
        <w:rPr>
          <w:rFonts w:ascii="Arial" w:hAnsi="Arial" w:cs="Arial"/>
          <w:color w:val="333333"/>
          <w:spacing w:val="-1"/>
        </w:rPr>
        <w:t>taken</w:t>
      </w:r>
      <w:r w:rsidRPr="004F7D3E">
        <w:rPr>
          <w:rFonts w:ascii="Arial" w:hAnsi="Arial" w:cs="Arial"/>
          <w:color w:val="333333"/>
          <w:spacing w:val="-9"/>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spacing w:val="-2"/>
        </w:rPr>
        <w:t>violation</w:t>
      </w:r>
      <w:r w:rsidRPr="004F7D3E">
        <w:rPr>
          <w:rFonts w:ascii="Arial" w:hAnsi="Arial" w:cs="Arial"/>
          <w:color w:val="333333"/>
          <w:spacing w:val="-9"/>
        </w:rPr>
        <w:t xml:space="preserve"> </w:t>
      </w:r>
      <w:r w:rsidRPr="004F7D3E">
        <w:rPr>
          <w:rFonts w:ascii="Arial" w:hAnsi="Arial" w:cs="Arial"/>
          <w:color w:val="333333"/>
        </w:rPr>
        <w:t>of</w:t>
      </w:r>
      <w:r w:rsidRPr="004F7D3E">
        <w:rPr>
          <w:rFonts w:ascii="Arial" w:hAnsi="Arial" w:cs="Arial"/>
          <w:color w:val="333333"/>
          <w:spacing w:val="-1"/>
        </w:rPr>
        <w:t xml:space="preserve"> </w:t>
      </w:r>
      <w:r w:rsidRPr="004F7D3E">
        <w:rPr>
          <w:rFonts w:ascii="Arial" w:hAnsi="Arial" w:cs="Arial"/>
          <w:color w:val="333333"/>
          <w:spacing w:val="-3"/>
        </w:rPr>
        <w:t>his</w:t>
      </w:r>
      <w:r w:rsidRPr="004F7D3E">
        <w:rPr>
          <w:rFonts w:ascii="Arial" w:hAnsi="Arial" w:cs="Arial"/>
          <w:color w:val="333333"/>
          <w:spacing w:val="6"/>
        </w:rPr>
        <w:t xml:space="preserve"> </w:t>
      </w:r>
      <w:r w:rsidRPr="004F7D3E">
        <w:rPr>
          <w:rFonts w:ascii="Arial" w:hAnsi="Arial" w:cs="Arial"/>
          <w:color w:val="333333"/>
          <w:spacing w:val="-1"/>
        </w:rPr>
        <w:t>Fifth</w:t>
      </w:r>
      <w:r w:rsidRPr="004F7D3E">
        <w:rPr>
          <w:rFonts w:ascii="Arial" w:hAnsi="Arial" w:cs="Arial"/>
          <w:color w:val="333333"/>
          <w:spacing w:val="-8"/>
        </w:rPr>
        <w:t xml:space="preserve"> </w:t>
      </w:r>
      <w:r w:rsidRPr="004F7D3E">
        <w:rPr>
          <w:rFonts w:ascii="Arial" w:hAnsi="Arial" w:cs="Arial"/>
          <w:color w:val="333333"/>
          <w:spacing w:val="-4"/>
        </w:rPr>
        <w:t>Amendment</w:t>
      </w:r>
      <w:r w:rsidRPr="004F7D3E">
        <w:rPr>
          <w:rFonts w:ascii="Arial" w:hAnsi="Arial" w:cs="Arial"/>
          <w:color w:val="333333"/>
          <w:spacing w:val="-2"/>
        </w:rPr>
        <w:t xml:space="preserve"> </w:t>
      </w:r>
      <w:r w:rsidRPr="004F7D3E">
        <w:rPr>
          <w:rFonts w:ascii="Arial" w:hAnsi="Arial" w:cs="Arial"/>
          <w:color w:val="333333"/>
          <w:spacing w:val="-3"/>
        </w:rPr>
        <w:t>rights.</w:t>
      </w:r>
      <w:r w:rsidR="004F7D3E">
        <w:rPr>
          <w:rFonts w:ascii="Arial" w:hAnsi="Arial" w:cs="Arial"/>
          <w:color w:val="333333"/>
          <w:spacing w:val="-3"/>
        </w:rPr>
        <w:t xml:space="preserve"> </w:t>
      </w:r>
      <w:r w:rsidRPr="004F7D3E">
        <w:rPr>
          <w:rFonts w:ascii="Arial" w:hAnsi="Arial" w:cs="Arial"/>
          <w:color w:val="333333"/>
          <w:spacing w:val="-8"/>
        </w:rPr>
        <w:t>The</w:t>
      </w:r>
      <w:r w:rsidRPr="004F7D3E">
        <w:rPr>
          <w:rFonts w:ascii="Arial" w:hAnsi="Arial" w:cs="Arial"/>
          <w:color w:val="333333"/>
          <w:spacing w:val="8"/>
        </w:rPr>
        <w:t xml:space="preserve"> </w:t>
      </w:r>
      <w:r w:rsidRPr="004F7D3E">
        <w:rPr>
          <w:rFonts w:ascii="Arial" w:hAnsi="Arial" w:cs="Arial"/>
          <w:color w:val="333333"/>
        </w:rPr>
        <w:t>district</w:t>
      </w:r>
      <w:r w:rsidRPr="004F7D3E">
        <w:rPr>
          <w:rFonts w:ascii="Arial" w:hAnsi="Arial" w:cs="Arial"/>
          <w:color w:val="333333"/>
          <w:spacing w:val="1"/>
        </w:rPr>
        <w:t xml:space="preserve"> </w:t>
      </w:r>
      <w:r w:rsidRPr="004F7D3E">
        <w:rPr>
          <w:rFonts w:ascii="Arial" w:hAnsi="Arial" w:cs="Arial"/>
          <w:color w:val="333333"/>
          <w:spacing w:val="-4"/>
        </w:rPr>
        <w:t>court</w:t>
      </w:r>
      <w:r w:rsidRPr="004F7D3E">
        <w:rPr>
          <w:rFonts w:ascii="Arial" w:hAnsi="Arial" w:cs="Arial"/>
          <w:color w:val="333333"/>
        </w:rPr>
        <w:t xml:space="preserve"> </w:t>
      </w:r>
      <w:r w:rsidRPr="004F7D3E">
        <w:rPr>
          <w:rFonts w:ascii="Arial" w:hAnsi="Arial" w:cs="Arial"/>
          <w:color w:val="333333"/>
          <w:spacing w:val="-1"/>
        </w:rPr>
        <w:t>denied</w:t>
      </w:r>
      <w:r w:rsidRPr="004F7D3E">
        <w:rPr>
          <w:rFonts w:ascii="Arial" w:hAnsi="Arial" w:cs="Arial"/>
          <w:color w:val="333333"/>
          <w:spacing w:val="9"/>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3"/>
        </w:rPr>
        <w:t>motion.</w:t>
      </w:r>
    </w:p>
    <w:p w:rsidR="004F7D3E" w:rsidRDefault="004F7D3E" w:rsidP="004F7D3E">
      <w:pPr>
        <w:kinsoku w:val="0"/>
        <w:overflowPunct w:val="0"/>
        <w:autoSpaceDE w:val="0"/>
        <w:autoSpaceDN w:val="0"/>
        <w:adjustRightInd w:val="0"/>
        <w:spacing w:before="61" w:after="0"/>
        <w:ind w:left="39"/>
        <w:outlineLvl w:val="0"/>
        <w:rPr>
          <w:rFonts w:ascii="Arial" w:hAnsi="Arial" w:cs="Arial"/>
          <w:b/>
          <w:bCs/>
          <w:color w:val="333333"/>
          <w:spacing w:val="-1"/>
        </w:rPr>
      </w:pPr>
    </w:p>
    <w:p w:rsidR="00CA40B2" w:rsidRPr="004F7D3E" w:rsidRDefault="00CA40B2" w:rsidP="004F7D3E">
      <w:pPr>
        <w:kinsoku w:val="0"/>
        <w:overflowPunct w:val="0"/>
        <w:autoSpaceDE w:val="0"/>
        <w:autoSpaceDN w:val="0"/>
        <w:adjustRightInd w:val="0"/>
        <w:spacing w:before="61" w:after="0"/>
        <w:ind w:left="39"/>
        <w:outlineLvl w:val="0"/>
        <w:rPr>
          <w:rFonts w:ascii="Arial" w:hAnsi="Arial" w:cs="Arial"/>
          <w:color w:val="000000"/>
        </w:rPr>
      </w:pPr>
      <w:r w:rsidRPr="004F7D3E">
        <w:rPr>
          <w:rFonts w:ascii="Arial" w:hAnsi="Arial" w:cs="Arial"/>
          <w:b/>
          <w:bCs/>
          <w:color w:val="333333"/>
          <w:spacing w:val="-1"/>
        </w:rPr>
        <w:t>Issue</w:t>
      </w:r>
    </w:p>
    <w:p w:rsidR="00CA40B2" w:rsidRPr="004F7D3E" w:rsidRDefault="00CA40B2" w:rsidP="00CA40B2">
      <w:pPr>
        <w:kinsoku w:val="0"/>
        <w:overflowPunct w:val="0"/>
        <w:autoSpaceDE w:val="0"/>
        <w:autoSpaceDN w:val="0"/>
        <w:adjustRightInd w:val="0"/>
        <w:spacing w:before="59" w:after="0" w:line="259" w:lineRule="auto"/>
        <w:ind w:left="39" w:right="97"/>
        <w:rPr>
          <w:rFonts w:ascii="Arial" w:hAnsi="Arial" w:cs="Arial"/>
          <w:color w:val="333333"/>
          <w:spacing w:val="-3"/>
        </w:rPr>
      </w:pPr>
      <w:r w:rsidRPr="004F7D3E">
        <w:rPr>
          <w:rFonts w:ascii="Arial" w:hAnsi="Arial" w:cs="Arial"/>
          <w:color w:val="333333"/>
          <w:spacing w:val="-5"/>
        </w:rPr>
        <w:t>Whether</w:t>
      </w:r>
      <w:r w:rsidRPr="004F7D3E">
        <w:rPr>
          <w:rFonts w:ascii="Arial" w:hAnsi="Arial" w:cs="Arial"/>
          <w:color w:val="333333"/>
        </w:rPr>
        <w:t xml:space="preserve"> </w:t>
      </w:r>
      <w:r w:rsidRPr="004F7D3E">
        <w:rPr>
          <w:rFonts w:ascii="Arial" w:hAnsi="Arial" w:cs="Arial"/>
          <w:color w:val="333333"/>
          <w:spacing w:val="-4"/>
        </w:rPr>
        <w:t>Thompson</w:t>
      </w:r>
      <w:r w:rsidRPr="004F7D3E">
        <w:rPr>
          <w:rFonts w:ascii="Arial" w:hAnsi="Arial" w:cs="Arial"/>
          <w:color w:val="333333"/>
          <w:spacing w:val="56"/>
        </w:rPr>
        <w:t xml:space="preserve"> </w:t>
      </w:r>
      <w:r w:rsidRPr="004F7D3E">
        <w:rPr>
          <w:rFonts w:ascii="Arial" w:hAnsi="Arial" w:cs="Arial"/>
          <w:color w:val="333333"/>
          <w:spacing w:val="-3"/>
        </w:rPr>
        <w:t>was</w:t>
      </w:r>
      <w:r w:rsidRPr="004F7D3E">
        <w:rPr>
          <w:rFonts w:ascii="Arial" w:hAnsi="Arial" w:cs="Arial"/>
          <w:color w:val="333333"/>
          <w:spacing w:val="6"/>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spacing w:val="-3"/>
        </w:rPr>
        <w:t>custody</w:t>
      </w:r>
      <w:r w:rsidRPr="004F7D3E">
        <w:rPr>
          <w:rFonts w:ascii="Arial" w:hAnsi="Arial" w:cs="Arial"/>
          <w:color w:val="333333"/>
          <w:spacing w:val="-11"/>
        </w:rPr>
        <w:t xml:space="preserve"> </w:t>
      </w:r>
      <w:r w:rsidRPr="004F7D3E">
        <w:rPr>
          <w:rFonts w:ascii="Arial" w:hAnsi="Arial" w:cs="Arial"/>
          <w:color w:val="333333"/>
        </w:rPr>
        <w:t>at</w:t>
      </w:r>
      <w:r w:rsidRPr="004F7D3E">
        <w:rPr>
          <w:rFonts w:ascii="Arial" w:hAnsi="Arial" w:cs="Arial"/>
          <w:color w:val="333333"/>
          <w:spacing w:val="-1"/>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2"/>
        </w:rPr>
        <w:t>time</w:t>
      </w:r>
      <w:r w:rsidRPr="004F7D3E">
        <w:rPr>
          <w:rFonts w:ascii="Arial" w:hAnsi="Arial" w:cs="Arial"/>
          <w:color w:val="333333"/>
          <w:spacing w:val="7"/>
        </w:rPr>
        <w:t xml:space="preserve"> </w:t>
      </w:r>
      <w:r w:rsidRPr="004F7D3E">
        <w:rPr>
          <w:rFonts w:ascii="Arial" w:hAnsi="Arial" w:cs="Arial"/>
          <w:color w:val="333333"/>
          <w:spacing w:val="-7"/>
        </w:rPr>
        <w:t>he</w:t>
      </w:r>
      <w:r w:rsidRPr="004F7D3E">
        <w:rPr>
          <w:rFonts w:ascii="Arial" w:hAnsi="Arial" w:cs="Arial"/>
          <w:color w:val="333333"/>
          <w:spacing w:val="8"/>
        </w:rPr>
        <w:t xml:space="preserve"> </w:t>
      </w:r>
      <w:r w:rsidRPr="004F7D3E">
        <w:rPr>
          <w:rFonts w:ascii="Arial" w:hAnsi="Arial" w:cs="Arial"/>
          <w:color w:val="333333"/>
          <w:spacing w:val="-1"/>
        </w:rPr>
        <w:t>made</w:t>
      </w:r>
      <w:r w:rsidRPr="004F7D3E">
        <w:rPr>
          <w:rFonts w:ascii="Arial" w:hAnsi="Arial" w:cs="Arial"/>
          <w:color w:val="333333"/>
          <w:spacing w:val="7"/>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2"/>
        </w:rPr>
        <w:t>first</w:t>
      </w:r>
      <w:r w:rsidRPr="004F7D3E">
        <w:rPr>
          <w:rFonts w:ascii="Arial" w:hAnsi="Arial" w:cs="Arial"/>
          <w:color w:val="333333"/>
          <w:spacing w:val="-1"/>
        </w:rPr>
        <w:t xml:space="preserve"> </w:t>
      </w:r>
      <w:r w:rsidRPr="004F7D3E">
        <w:rPr>
          <w:rFonts w:ascii="Arial" w:hAnsi="Arial" w:cs="Arial"/>
          <w:color w:val="333333"/>
          <w:spacing w:val="-3"/>
        </w:rPr>
        <w:t>confession,</w:t>
      </w:r>
      <w:r w:rsidRPr="004F7D3E">
        <w:rPr>
          <w:rFonts w:ascii="Arial" w:hAnsi="Arial" w:cs="Arial"/>
          <w:color w:val="333333"/>
          <w:spacing w:val="-1"/>
        </w:rPr>
        <w:t xml:space="preserve"> </w:t>
      </w:r>
      <w:r w:rsidRPr="004F7D3E">
        <w:rPr>
          <w:rFonts w:ascii="Arial" w:hAnsi="Arial" w:cs="Arial"/>
          <w:color w:val="333333"/>
          <w:spacing w:val="-4"/>
        </w:rPr>
        <w:t>such</w:t>
      </w:r>
      <w:r w:rsidRPr="004F7D3E">
        <w:rPr>
          <w:rFonts w:ascii="Arial" w:hAnsi="Arial" w:cs="Arial"/>
          <w:color w:val="333333"/>
          <w:spacing w:val="-9"/>
        </w:rPr>
        <w:t xml:space="preserve"> </w:t>
      </w:r>
      <w:r w:rsidRPr="004F7D3E">
        <w:rPr>
          <w:rFonts w:ascii="Arial" w:hAnsi="Arial" w:cs="Arial"/>
          <w:color w:val="333333"/>
          <w:spacing w:val="-5"/>
        </w:rPr>
        <w:t>that</w:t>
      </w:r>
      <w:r w:rsidRPr="004F7D3E">
        <w:rPr>
          <w:rFonts w:ascii="Arial" w:hAnsi="Arial" w:cs="Arial"/>
          <w:color w:val="333333"/>
          <w:spacing w:val="-1"/>
        </w:rPr>
        <w:t xml:space="preserve"> </w:t>
      </w:r>
      <w:r w:rsidRPr="004F7D3E">
        <w:rPr>
          <w:rFonts w:ascii="Arial" w:hAnsi="Arial" w:cs="Arial"/>
          <w:color w:val="333333"/>
          <w:spacing w:val="-4"/>
        </w:rPr>
        <w:t>those</w:t>
      </w:r>
      <w:r w:rsidRPr="004F7D3E">
        <w:rPr>
          <w:rFonts w:ascii="Arial" w:hAnsi="Arial" w:cs="Arial"/>
          <w:color w:val="333333"/>
          <w:spacing w:val="8"/>
        </w:rPr>
        <w:t xml:space="preserve"> </w:t>
      </w:r>
      <w:r w:rsidRPr="004F7D3E">
        <w:rPr>
          <w:rFonts w:ascii="Arial" w:hAnsi="Arial" w:cs="Arial"/>
          <w:color w:val="333333"/>
          <w:spacing w:val="-4"/>
        </w:rPr>
        <w:t>statements</w:t>
      </w:r>
      <w:r w:rsidRPr="004F7D3E">
        <w:rPr>
          <w:rFonts w:ascii="Arial" w:hAnsi="Arial" w:cs="Arial"/>
          <w:color w:val="333333"/>
          <w:spacing w:val="105"/>
          <w:w w:val="102"/>
        </w:rPr>
        <w:t xml:space="preserve"> </w:t>
      </w:r>
      <w:r w:rsidRPr="004F7D3E">
        <w:rPr>
          <w:rFonts w:ascii="Arial" w:hAnsi="Arial" w:cs="Arial"/>
          <w:color w:val="333333"/>
        </w:rPr>
        <w:t>as</w:t>
      </w:r>
      <w:r w:rsidRPr="004F7D3E">
        <w:rPr>
          <w:rFonts w:ascii="Arial" w:hAnsi="Arial" w:cs="Arial"/>
          <w:color w:val="333333"/>
          <w:spacing w:val="6"/>
        </w:rPr>
        <w:t xml:space="preserve"> </w:t>
      </w:r>
      <w:r w:rsidRPr="004F7D3E">
        <w:rPr>
          <w:rFonts w:ascii="Arial" w:hAnsi="Arial" w:cs="Arial"/>
          <w:color w:val="333333"/>
          <w:spacing w:val="-4"/>
        </w:rPr>
        <w:t>well</w:t>
      </w:r>
      <w:r w:rsidRPr="004F7D3E">
        <w:rPr>
          <w:rFonts w:ascii="Arial" w:hAnsi="Arial" w:cs="Arial"/>
          <w:color w:val="333333"/>
          <w:spacing w:val="-3"/>
        </w:rPr>
        <w:t xml:space="preserve"> </w:t>
      </w:r>
      <w:r w:rsidRPr="004F7D3E">
        <w:rPr>
          <w:rFonts w:ascii="Arial" w:hAnsi="Arial" w:cs="Arial"/>
          <w:color w:val="333333"/>
        </w:rPr>
        <w:t>as</w:t>
      </w:r>
      <w:r w:rsidRPr="004F7D3E">
        <w:rPr>
          <w:rFonts w:ascii="Arial" w:hAnsi="Arial" w:cs="Arial"/>
          <w:color w:val="333333"/>
          <w:spacing w:val="6"/>
        </w:rPr>
        <w:t xml:space="preserve"> </w:t>
      </w:r>
      <w:r w:rsidRPr="004F7D3E">
        <w:rPr>
          <w:rFonts w:ascii="Arial" w:hAnsi="Arial" w:cs="Arial"/>
          <w:color w:val="333333"/>
          <w:spacing w:val="-4"/>
        </w:rPr>
        <w:t>those</w:t>
      </w:r>
      <w:r w:rsidRPr="004F7D3E">
        <w:rPr>
          <w:rFonts w:ascii="Arial" w:hAnsi="Arial" w:cs="Arial"/>
          <w:color w:val="333333"/>
          <w:spacing w:val="8"/>
        </w:rPr>
        <w:t xml:space="preserve"> </w:t>
      </w:r>
      <w:r w:rsidRPr="004F7D3E">
        <w:rPr>
          <w:rFonts w:ascii="Arial" w:hAnsi="Arial" w:cs="Arial"/>
          <w:color w:val="333333"/>
          <w:spacing w:val="-5"/>
        </w:rPr>
        <w:t>that</w:t>
      </w:r>
      <w:r w:rsidRPr="004F7D3E">
        <w:rPr>
          <w:rFonts w:ascii="Arial" w:hAnsi="Arial" w:cs="Arial"/>
          <w:color w:val="333333"/>
          <w:spacing w:val="-1"/>
        </w:rPr>
        <w:t xml:space="preserve"> </w:t>
      </w:r>
      <w:r w:rsidR="00E5325B" w:rsidRPr="004F7D3E">
        <w:rPr>
          <w:rFonts w:ascii="Arial" w:hAnsi="Arial" w:cs="Arial"/>
          <w:color w:val="333333"/>
          <w:spacing w:val="-3"/>
        </w:rPr>
        <w:t>followed</w:t>
      </w:r>
      <w:r w:rsidRPr="004F7D3E">
        <w:rPr>
          <w:rFonts w:ascii="Arial" w:hAnsi="Arial" w:cs="Arial"/>
          <w:color w:val="333333"/>
        </w:rPr>
        <w:t xml:space="preserve"> </w:t>
      </w:r>
      <w:r w:rsidRPr="004F7D3E">
        <w:rPr>
          <w:rFonts w:ascii="Arial" w:hAnsi="Arial" w:cs="Arial"/>
          <w:color w:val="333333"/>
          <w:spacing w:val="-6"/>
        </w:rPr>
        <w:t>should</w:t>
      </w:r>
      <w:r w:rsidRPr="004F7D3E">
        <w:rPr>
          <w:rFonts w:ascii="Arial" w:hAnsi="Arial" w:cs="Arial"/>
          <w:color w:val="333333"/>
          <w:spacing w:val="7"/>
        </w:rPr>
        <w:t xml:space="preserve"> </w:t>
      </w:r>
      <w:r w:rsidRPr="004F7D3E">
        <w:rPr>
          <w:rFonts w:ascii="Arial" w:hAnsi="Arial" w:cs="Arial"/>
          <w:color w:val="333333"/>
        </w:rPr>
        <w:t>be</w:t>
      </w:r>
      <w:r w:rsidRPr="004F7D3E">
        <w:rPr>
          <w:rFonts w:ascii="Arial" w:hAnsi="Arial" w:cs="Arial"/>
          <w:color w:val="333333"/>
          <w:spacing w:val="8"/>
        </w:rPr>
        <w:t xml:space="preserve"> </w:t>
      </w:r>
      <w:r w:rsidRPr="004F7D3E">
        <w:rPr>
          <w:rFonts w:ascii="Arial" w:hAnsi="Arial" w:cs="Arial"/>
          <w:color w:val="333333"/>
          <w:spacing w:val="-2"/>
        </w:rPr>
        <w:t>suppressed</w:t>
      </w:r>
      <w:r w:rsidRPr="004F7D3E">
        <w:rPr>
          <w:rFonts w:ascii="Arial" w:hAnsi="Arial" w:cs="Arial"/>
          <w:color w:val="333333"/>
          <w:spacing w:val="8"/>
        </w:rPr>
        <w:t xml:space="preserve"> </w:t>
      </w:r>
      <w:r w:rsidRPr="004F7D3E">
        <w:rPr>
          <w:rFonts w:ascii="Arial" w:hAnsi="Arial" w:cs="Arial"/>
          <w:color w:val="333333"/>
          <w:spacing w:val="1"/>
        </w:rPr>
        <w:t>if</w:t>
      </w:r>
      <w:r w:rsidRPr="004F7D3E">
        <w:rPr>
          <w:rFonts w:ascii="Arial" w:hAnsi="Arial" w:cs="Arial"/>
          <w:color w:val="333333"/>
          <w:spacing w:val="-1"/>
        </w:rPr>
        <w:t xml:space="preserve"> </w:t>
      </w:r>
      <w:r w:rsidRPr="004F7D3E">
        <w:rPr>
          <w:rFonts w:ascii="Arial" w:hAnsi="Arial" w:cs="Arial"/>
          <w:color w:val="333333"/>
          <w:spacing w:val="-4"/>
        </w:rPr>
        <w:t>not</w:t>
      </w:r>
      <w:r w:rsidRPr="004F7D3E">
        <w:rPr>
          <w:rFonts w:ascii="Arial" w:hAnsi="Arial" w:cs="Arial"/>
          <w:color w:val="333333"/>
          <w:spacing w:val="-1"/>
        </w:rPr>
        <w:t xml:space="preserve"> </w:t>
      </w:r>
      <w:r w:rsidRPr="004F7D3E">
        <w:rPr>
          <w:rFonts w:ascii="Arial" w:hAnsi="Arial" w:cs="Arial"/>
          <w:color w:val="333333"/>
        </w:rPr>
        <w:t>preceded</w:t>
      </w:r>
      <w:r w:rsidRPr="004F7D3E">
        <w:rPr>
          <w:rFonts w:ascii="Arial" w:hAnsi="Arial" w:cs="Arial"/>
          <w:color w:val="333333"/>
          <w:spacing w:val="8"/>
        </w:rPr>
        <w:t xml:space="preserve"> </w:t>
      </w:r>
      <w:r w:rsidRPr="004F7D3E">
        <w:rPr>
          <w:rFonts w:ascii="Arial" w:hAnsi="Arial" w:cs="Arial"/>
          <w:color w:val="333333"/>
        </w:rPr>
        <w:t>by</w:t>
      </w:r>
      <w:r w:rsidRPr="004F7D3E">
        <w:rPr>
          <w:rFonts w:ascii="Arial" w:hAnsi="Arial" w:cs="Arial"/>
          <w:color w:val="333333"/>
          <w:spacing w:val="-10"/>
        </w:rPr>
        <w:t xml:space="preserve"> </w:t>
      </w:r>
      <w:r w:rsidRPr="004F7D3E">
        <w:rPr>
          <w:rFonts w:ascii="Arial" w:hAnsi="Arial" w:cs="Arial"/>
          <w:color w:val="333333"/>
          <w:spacing w:val="-3"/>
        </w:rPr>
        <w:t>advisement</w:t>
      </w:r>
      <w:r w:rsidRPr="004F7D3E">
        <w:rPr>
          <w:rFonts w:ascii="Arial" w:hAnsi="Arial" w:cs="Arial"/>
          <w:color w:val="333333"/>
          <w:spacing w:val="-1"/>
        </w:rPr>
        <w:t xml:space="preserve"> </w:t>
      </w:r>
      <w:r w:rsidRPr="004F7D3E">
        <w:rPr>
          <w:rFonts w:ascii="Arial" w:hAnsi="Arial" w:cs="Arial"/>
          <w:color w:val="333333"/>
        </w:rPr>
        <w:t>of</w:t>
      </w:r>
      <w:r w:rsidRPr="004F7D3E">
        <w:rPr>
          <w:rFonts w:ascii="Arial" w:hAnsi="Arial" w:cs="Arial"/>
          <w:color w:val="333333"/>
          <w:spacing w:val="-1"/>
        </w:rPr>
        <w:t xml:space="preserve"> </w:t>
      </w:r>
      <w:r w:rsidRPr="004F7D3E">
        <w:rPr>
          <w:rFonts w:ascii="Arial" w:hAnsi="Arial" w:cs="Arial"/>
          <w:color w:val="333333"/>
          <w:spacing w:val="-3"/>
        </w:rPr>
        <w:t>his</w:t>
      </w:r>
      <w:r w:rsidRPr="004F7D3E">
        <w:rPr>
          <w:rFonts w:ascii="Arial" w:hAnsi="Arial" w:cs="Arial"/>
          <w:color w:val="333333"/>
          <w:spacing w:val="7"/>
        </w:rPr>
        <w:t xml:space="preserve"> </w:t>
      </w:r>
      <w:r w:rsidRPr="004F7D3E">
        <w:rPr>
          <w:rFonts w:ascii="Arial" w:hAnsi="Arial" w:cs="Arial"/>
          <w:i/>
          <w:iCs/>
          <w:color w:val="333333"/>
        </w:rPr>
        <w:t>Miranda</w:t>
      </w:r>
      <w:r w:rsidRPr="004F7D3E">
        <w:rPr>
          <w:rFonts w:ascii="Arial" w:hAnsi="Arial" w:cs="Arial"/>
          <w:i/>
          <w:iCs/>
          <w:color w:val="333333"/>
          <w:spacing w:val="69"/>
          <w:w w:val="102"/>
        </w:rPr>
        <w:t xml:space="preserve"> </w:t>
      </w:r>
      <w:r w:rsidRPr="004F7D3E">
        <w:rPr>
          <w:rFonts w:ascii="Arial" w:hAnsi="Arial" w:cs="Arial"/>
          <w:color w:val="333333"/>
          <w:spacing w:val="-3"/>
        </w:rPr>
        <w:t>rights.</w:t>
      </w:r>
    </w:p>
    <w:p w:rsidR="004F7D3E" w:rsidRDefault="004F7D3E" w:rsidP="00CA40B2">
      <w:pPr>
        <w:kinsoku w:val="0"/>
        <w:overflowPunct w:val="0"/>
        <w:autoSpaceDE w:val="0"/>
        <w:autoSpaceDN w:val="0"/>
        <w:adjustRightInd w:val="0"/>
        <w:spacing w:before="59" w:after="0" w:line="259" w:lineRule="auto"/>
        <w:ind w:left="39" w:right="97"/>
        <w:rPr>
          <w:rFonts w:ascii="Arial" w:hAnsi="Arial" w:cs="Arial"/>
          <w:color w:val="333333"/>
          <w:spacing w:val="-3"/>
          <w:sz w:val="21"/>
          <w:szCs w:val="21"/>
        </w:rPr>
      </w:pPr>
    </w:p>
    <w:p w:rsidR="004F7D3E" w:rsidRDefault="004F7D3E" w:rsidP="00CA40B2">
      <w:pPr>
        <w:kinsoku w:val="0"/>
        <w:overflowPunct w:val="0"/>
        <w:autoSpaceDE w:val="0"/>
        <w:autoSpaceDN w:val="0"/>
        <w:adjustRightInd w:val="0"/>
        <w:spacing w:before="59" w:after="0" w:line="259" w:lineRule="auto"/>
        <w:ind w:left="39" w:right="97"/>
        <w:rPr>
          <w:rFonts w:ascii="Arial" w:hAnsi="Arial" w:cs="Arial"/>
          <w:color w:val="333333"/>
          <w:spacing w:val="-3"/>
          <w:sz w:val="21"/>
          <w:szCs w:val="21"/>
        </w:rPr>
      </w:pPr>
    </w:p>
    <w:p w:rsidR="004F7D3E" w:rsidRDefault="004F7D3E" w:rsidP="00CA40B2">
      <w:pPr>
        <w:kinsoku w:val="0"/>
        <w:overflowPunct w:val="0"/>
        <w:autoSpaceDE w:val="0"/>
        <w:autoSpaceDN w:val="0"/>
        <w:adjustRightInd w:val="0"/>
        <w:spacing w:before="59" w:after="0" w:line="259" w:lineRule="auto"/>
        <w:ind w:left="39" w:right="97"/>
        <w:rPr>
          <w:rFonts w:ascii="Arial" w:hAnsi="Arial" w:cs="Arial"/>
          <w:color w:val="333333"/>
          <w:spacing w:val="-3"/>
          <w:sz w:val="21"/>
          <w:szCs w:val="21"/>
        </w:rPr>
      </w:pPr>
    </w:p>
    <w:p w:rsidR="004F7D3E" w:rsidRPr="00CA40B2" w:rsidRDefault="004F7D3E" w:rsidP="00CA40B2">
      <w:pPr>
        <w:kinsoku w:val="0"/>
        <w:overflowPunct w:val="0"/>
        <w:autoSpaceDE w:val="0"/>
        <w:autoSpaceDN w:val="0"/>
        <w:adjustRightInd w:val="0"/>
        <w:spacing w:before="59" w:after="0" w:line="259" w:lineRule="auto"/>
        <w:ind w:left="39" w:right="97"/>
        <w:rPr>
          <w:rFonts w:ascii="Arial" w:hAnsi="Arial" w:cs="Arial"/>
          <w:color w:val="000000"/>
          <w:sz w:val="21"/>
          <w:szCs w:val="21"/>
        </w:rPr>
      </w:pPr>
    </w:p>
    <w:p w:rsidR="00CA40B2" w:rsidRDefault="00CA40B2" w:rsidP="00CA40B2">
      <w:pPr>
        <w:kinsoku w:val="0"/>
        <w:overflowPunct w:val="0"/>
        <w:autoSpaceDE w:val="0"/>
        <w:autoSpaceDN w:val="0"/>
        <w:adjustRightInd w:val="0"/>
        <w:spacing w:after="0" w:line="218" w:lineRule="exact"/>
        <w:ind w:left="39"/>
        <w:outlineLvl w:val="0"/>
        <w:rPr>
          <w:rFonts w:ascii="Arial" w:hAnsi="Arial" w:cs="Arial"/>
          <w:b/>
          <w:bCs/>
          <w:color w:val="333333"/>
          <w:sz w:val="21"/>
          <w:szCs w:val="21"/>
        </w:rPr>
      </w:pPr>
    </w:p>
    <w:p w:rsidR="004F7D3E" w:rsidRDefault="004F7D3E" w:rsidP="00CA40B2">
      <w:pPr>
        <w:kinsoku w:val="0"/>
        <w:overflowPunct w:val="0"/>
        <w:autoSpaceDE w:val="0"/>
        <w:autoSpaceDN w:val="0"/>
        <w:adjustRightInd w:val="0"/>
        <w:spacing w:after="0" w:line="218" w:lineRule="exact"/>
        <w:ind w:left="39"/>
        <w:outlineLvl w:val="0"/>
        <w:rPr>
          <w:rFonts w:ascii="Arial" w:hAnsi="Arial" w:cs="Arial"/>
          <w:b/>
          <w:bCs/>
          <w:color w:val="333333"/>
          <w:sz w:val="21"/>
          <w:szCs w:val="21"/>
        </w:rPr>
      </w:pPr>
    </w:p>
    <w:p w:rsidR="00CA40B2" w:rsidRPr="00CA40B2" w:rsidRDefault="00CA40B2" w:rsidP="00CA40B2">
      <w:pPr>
        <w:kinsoku w:val="0"/>
        <w:overflowPunct w:val="0"/>
        <w:autoSpaceDE w:val="0"/>
        <w:autoSpaceDN w:val="0"/>
        <w:adjustRightInd w:val="0"/>
        <w:spacing w:after="0" w:line="218" w:lineRule="exact"/>
        <w:ind w:left="39"/>
        <w:outlineLvl w:val="0"/>
        <w:rPr>
          <w:rFonts w:ascii="Arial" w:hAnsi="Arial" w:cs="Arial"/>
          <w:color w:val="000000"/>
          <w:sz w:val="21"/>
          <w:szCs w:val="21"/>
        </w:rPr>
      </w:pPr>
      <w:r w:rsidRPr="00CA40B2">
        <w:rPr>
          <w:rFonts w:ascii="Arial" w:hAnsi="Arial" w:cs="Arial"/>
          <w:b/>
          <w:bCs/>
          <w:color w:val="333333"/>
          <w:sz w:val="21"/>
          <w:szCs w:val="21"/>
        </w:rPr>
        <w:t>Rule</w:t>
      </w:r>
    </w:p>
    <w:p w:rsidR="00F056D1" w:rsidRDefault="00CA40B2" w:rsidP="004F7D3E">
      <w:pPr>
        <w:kinsoku w:val="0"/>
        <w:overflowPunct w:val="0"/>
        <w:autoSpaceDE w:val="0"/>
        <w:autoSpaceDN w:val="0"/>
        <w:adjustRightInd w:val="0"/>
        <w:spacing w:before="59" w:after="0" w:line="253" w:lineRule="auto"/>
        <w:ind w:left="39" w:right="177"/>
        <w:rPr>
          <w:rFonts w:ascii="Arial" w:hAnsi="Arial" w:cs="Arial"/>
          <w:color w:val="333333"/>
          <w:spacing w:val="-3"/>
        </w:rPr>
      </w:pPr>
      <w:r w:rsidRPr="004F7D3E">
        <w:rPr>
          <w:rFonts w:ascii="Arial" w:hAnsi="Arial" w:cs="Arial"/>
          <w:color w:val="333333"/>
          <w:spacing w:val="-8"/>
        </w:rPr>
        <w:t>The</w:t>
      </w:r>
      <w:r w:rsidRPr="004F7D3E">
        <w:rPr>
          <w:rFonts w:ascii="Arial" w:hAnsi="Arial" w:cs="Arial"/>
          <w:color w:val="333333"/>
          <w:spacing w:val="8"/>
        </w:rPr>
        <w:t xml:space="preserve"> </w:t>
      </w:r>
      <w:r w:rsidRPr="004F7D3E">
        <w:rPr>
          <w:rFonts w:ascii="Arial" w:hAnsi="Arial" w:cs="Arial"/>
          <w:color w:val="333333"/>
          <w:spacing w:val="-4"/>
        </w:rPr>
        <w:t>Seventh</w:t>
      </w:r>
      <w:r w:rsidRPr="004F7D3E">
        <w:rPr>
          <w:rFonts w:ascii="Arial" w:hAnsi="Arial" w:cs="Arial"/>
          <w:color w:val="333333"/>
          <w:spacing w:val="-8"/>
        </w:rPr>
        <w:t xml:space="preserve"> </w:t>
      </w:r>
      <w:r w:rsidRPr="004F7D3E">
        <w:rPr>
          <w:rFonts w:ascii="Arial" w:hAnsi="Arial" w:cs="Arial"/>
          <w:color w:val="333333"/>
          <w:spacing w:val="-1"/>
        </w:rPr>
        <w:t>Circuit</w:t>
      </w:r>
      <w:r w:rsidRPr="004F7D3E">
        <w:rPr>
          <w:rFonts w:ascii="Arial" w:hAnsi="Arial" w:cs="Arial"/>
          <w:color w:val="333333"/>
        </w:rPr>
        <w:t xml:space="preserve"> </w:t>
      </w:r>
      <w:r w:rsidRPr="004F7D3E">
        <w:rPr>
          <w:rFonts w:ascii="Arial" w:hAnsi="Arial" w:cs="Arial"/>
          <w:color w:val="333333"/>
          <w:spacing w:val="-4"/>
        </w:rPr>
        <w:t>noted</w:t>
      </w:r>
      <w:r w:rsidRPr="004F7D3E">
        <w:rPr>
          <w:rFonts w:ascii="Arial" w:hAnsi="Arial" w:cs="Arial"/>
          <w:color w:val="333333"/>
          <w:spacing w:val="9"/>
        </w:rPr>
        <w:t xml:space="preserve"> </w:t>
      </w:r>
      <w:r w:rsidRPr="004F7D3E">
        <w:rPr>
          <w:rFonts w:ascii="Arial" w:hAnsi="Arial" w:cs="Arial"/>
          <w:color w:val="333333"/>
          <w:spacing w:val="-5"/>
        </w:rPr>
        <w:t>that</w:t>
      </w:r>
      <w:r w:rsidRPr="004F7D3E">
        <w:rPr>
          <w:rFonts w:ascii="Arial" w:hAnsi="Arial" w:cs="Arial"/>
          <w:color w:val="333333"/>
        </w:rPr>
        <w:t xml:space="preserve"> </w:t>
      </w:r>
      <w:r w:rsidRPr="004F7D3E">
        <w:rPr>
          <w:rFonts w:ascii="Arial" w:hAnsi="Arial" w:cs="Arial"/>
          <w:color w:val="333333"/>
          <w:spacing w:val="-1"/>
        </w:rPr>
        <w:t xml:space="preserve">"[a] </w:t>
      </w:r>
      <w:r w:rsidRPr="004F7D3E">
        <w:rPr>
          <w:rFonts w:ascii="Arial" w:hAnsi="Arial" w:cs="Arial"/>
          <w:color w:val="333333"/>
          <w:spacing w:val="-2"/>
        </w:rPr>
        <w:t>suspect</w:t>
      </w:r>
      <w:r w:rsidRPr="004F7D3E">
        <w:rPr>
          <w:rFonts w:ascii="Arial" w:hAnsi="Arial" w:cs="Arial"/>
          <w:color w:val="333333"/>
        </w:rPr>
        <w:t xml:space="preserve"> </w:t>
      </w:r>
      <w:r w:rsidRPr="004F7D3E">
        <w:rPr>
          <w:rFonts w:ascii="Arial" w:hAnsi="Arial" w:cs="Arial"/>
          <w:color w:val="333333"/>
          <w:spacing w:val="1"/>
        </w:rPr>
        <w:t>is</w:t>
      </w:r>
      <w:r w:rsidRPr="004F7D3E">
        <w:rPr>
          <w:rFonts w:ascii="Arial" w:hAnsi="Arial" w:cs="Arial"/>
          <w:color w:val="333333"/>
          <w:spacing w:val="7"/>
        </w:rPr>
        <w:t xml:space="preserve"> </w:t>
      </w:r>
      <w:r w:rsidRPr="004F7D3E">
        <w:rPr>
          <w:rFonts w:ascii="Arial" w:hAnsi="Arial" w:cs="Arial"/>
          <w:color w:val="333333"/>
        </w:rPr>
        <w:t>'in</w:t>
      </w:r>
      <w:r w:rsidRPr="004F7D3E">
        <w:rPr>
          <w:rFonts w:ascii="Arial" w:hAnsi="Arial" w:cs="Arial"/>
          <w:color w:val="333333"/>
          <w:spacing w:val="-7"/>
        </w:rPr>
        <w:t xml:space="preserve"> </w:t>
      </w:r>
      <w:r w:rsidRPr="004F7D3E">
        <w:rPr>
          <w:rFonts w:ascii="Arial" w:hAnsi="Arial" w:cs="Arial"/>
          <w:color w:val="333333"/>
          <w:spacing w:val="-4"/>
        </w:rPr>
        <w:t>custody'</w:t>
      </w:r>
      <w:r w:rsidRPr="004F7D3E">
        <w:rPr>
          <w:rFonts w:ascii="Arial" w:hAnsi="Arial" w:cs="Arial"/>
          <w:color w:val="333333"/>
          <w:spacing w:val="6"/>
        </w:rPr>
        <w:t xml:space="preserve"> </w:t>
      </w:r>
      <w:r w:rsidRPr="004F7D3E">
        <w:rPr>
          <w:rFonts w:ascii="Arial" w:hAnsi="Arial" w:cs="Arial"/>
          <w:color w:val="333333"/>
          <w:spacing w:val="-2"/>
        </w:rPr>
        <w:t>for</w:t>
      </w:r>
      <w:r w:rsidRPr="004F7D3E">
        <w:rPr>
          <w:rFonts w:ascii="Arial" w:hAnsi="Arial" w:cs="Arial"/>
          <w:color w:val="333333"/>
          <w:spacing w:val="1"/>
        </w:rPr>
        <w:t xml:space="preserve"> </w:t>
      </w:r>
      <w:r w:rsidRPr="004F7D3E">
        <w:rPr>
          <w:rFonts w:ascii="Arial" w:hAnsi="Arial" w:cs="Arial"/>
          <w:i/>
          <w:iCs/>
          <w:color w:val="333333"/>
        </w:rPr>
        <w:t>Miranda</w:t>
      </w:r>
      <w:r w:rsidRPr="004F7D3E">
        <w:rPr>
          <w:rFonts w:ascii="Arial" w:hAnsi="Arial" w:cs="Arial"/>
          <w:i/>
          <w:iCs/>
          <w:color w:val="333333"/>
          <w:spacing w:val="8"/>
        </w:rPr>
        <w:t xml:space="preserve"> </w:t>
      </w:r>
      <w:r w:rsidRPr="004F7D3E">
        <w:rPr>
          <w:rFonts w:ascii="Arial" w:hAnsi="Arial" w:cs="Arial"/>
          <w:color w:val="333333"/>
          <w:spacing w:val="-2"/>
        </w:rPr>
        <w:t>purposes</w:t>
      </w:r>
      <w:r w:rsidRPr="004F7D3E">
        <w:rPr>
          <w:rFonts w:ascii="Arial" w:hAnsi="Arial" w:cs="Arial"/>
          <w:color w:val="333333"/>
          <w:spacing w:val="8"/>
        </w:rPr>
        <w:t xml:space="preserve"> </w:t>
      </w:r>
      <w:r w:rsidRPr="004F7D3E">
        <w:rPr>
          <w:rFonts w:ascii="Arial" w:hAnsi="Arial" w:cs="Arial"/>
          <w:color w:val="333333"/>
          <w:spacing w:val="-5"/>
        </w:rPr>
        <w:t>when</w:t>
      </w:r>
      <w:r w:rsidRPr="004F7D3E">
        <w:rPr>
          <w:rFonts w:ascii="Arial" w:hAnsi="Arial" w:cs="Arial"/>
          <w:color w:val="333333"/>
          <w:spacing w:val="-8"/>
        </w:rPr>
        <w:t xml:space="preserve"> </w:t>
      </w:r>
      <w:r w:rsidRPr="004F7D3E">
        <w:rPr>
          <w:rFonts w:ascii="Arial" w:hAnsi="Arial" w:cs="Arial"/>
          <w:color w:val="333333"/>
          <w:spacing w:val="-5"/>
        </w:rPr>
        <w:t>there</w:t>
      </w:r>
      <w:r w:rsidRPr="004F7D3E">
        <w:rPr>
          <w:rFonts w:ascii="Arial" w:hAnsi="Arial" w:cs="Arial"/>
          <w:color w:val="333333"/>
          <w:spacing w:val="9"/>
        </w:rPr>
        <w:t xml:space="preserve"> </w:t>
      </w:r>
      <w:r w:rsidRPr="004F7D3E">
        <w:rPr>
          <w:rFonts w:ascii="Arial" w:hAnsi="Arial" w:cs="Arial"/>
          <w:color w:val="333333"/>
          <w:spacing w:val="1"/>
        </w:rPr>
        <w:t>is</w:t>
      </w:r>
      <w:r w:rsidRPr="004F7D3E">
        <w:rPr>
          <w:rFonts w:ascii="Arial" w:hAnsi="Arial" w:cs="Arial"/>
          <w:color w:val="333333"/>
          <w:spacing w:val="61"/>
          <w:w w:val="102"/>
        </w:rPr>
        <w:t xml:space="preserve"> </w:t>
      </w:r>
      <w:r w:rsidRPr="004F7D3E">
        <w:rPr>
          <w:rFonts w:ascii="Arial" w:hAnsi="Arial" w:cs="Arial"/>
          <w:color w:val="333333"/>
          <w:spacing w:val="-3"/>
        </w:rPr>
        <w:t>questioning</w:t>
      </w:r>
      <w:r w:rsidRPr="004F7D3E">
        <w:rPr>
          <w:rFonts w:ascii="Arial" w:hAnsi="Arial" w:cs="Arial"/>
          <w:color w:val="333333"/>
          <w:spacing w:val="8"/>
        </w:rPr>
        <w:t xml:space="preserve"> </w:t>
      </w:r>
      <w:r w:rsidRPr="004F7D3E">
        <w:rPr>
          <w:rFonts w:ascii="Arial" w:hAnsi="Arial" w:cs="Arial"/>
          <w:color w:val="333333"/>
          <w:spacing w:val="-1"/>
        </w:rPr>
        <w:t>initiated</w:t>
      </w:r>
      <w:r w:rsidRPr="004F7D3E">
        <w:rPr>
          <w:rFonts w:ascii="Arial" w:hAnsi="Arial" w:cs="Arial"/>
          <w:color w:val="333333"/>
          <w:spacing w:val="9"/>
        </w:rPr>
        <w:t xml:space="preserve"> </w:t>
      </w:r>
      <w:r w:rsidRPr="004F7D3E">
        <w:rPr>
          <w:rFonts w:ascii="Arial" w:hAnsi="Arial" w:cs="Arial"/>
          <w:color w:val="333333"/>
        </w:rPr>
        <w:t>by</w:t>
      </w:r>
      <w:r w:rsidRPr="004F7D3E">
        <w:rPr>
          <w:rFonts w:ascii="Arial" w:hAnsi="Arial" w:cs="Arial"/>
          <w:color w:val="333333"/>
          <w:spacing w:val="-9"/>
        </w:rPr>
        <w:t xml:space="preserve"> </w:t>
      </w:r>
      <w:r w:rsidRPr="004F7D3E">
        <w:rPr>
          <w:rFonts w:ascii="Arial" w:hAnsi="Arial" w:cs="Arial"/>
          <w:color w:val="333333"/>
          <w:spacing w:val="-3"/>
        </w:rPr>
        <w:t xml:space="preserve">law </w:t>
      </w:r>
      <w:r w:rsidRPr="004F7D3E">
        <w:rPr>
          <w:rFonts w:ascii="Arial" w:hAnsi="Arial" w:cs="Arial"/>
          <w:color w:val="333333"/>
          <w:spacing w:val="-4"/>
        </w:rPr>
        <w:t>enforcement</w:t>
      </w:r>
      <w:r w:rsidRPr="004F7D3E">
        <w:rPr>
          <w:rFonts w:ascii="Arial" w:hAnsi="Arial" w:cs="Arial"/>
          <w:color w:val="333333"/>
          <w:spacing w:val="1"/>
        </w:rPr>
        <w:t xml:space="preserve"> </w:t>
      </w:r>
      <w:r w:rsidRPr="004F7D3E">
        <w:rPr>
          <w:rFonts w:ascii="Arial" w:hAnsi="Arial" w:cs="Arial"/>
          <w:color w:val="333333"/>
          <w:spacing w:val="-2"/>
        </w:rPr>
        <w:t>officers</w:t>
      </w:r>
      <w:r w:rsidRPr="004F7D3E">
        <w:rPr>
          <w:rFonts w:ascii="Arial" w:hAnsi="Arial" w:cs="Arial"/>
          <w:color w:val="333333"/>
          <w:spacing w:val="7"/>
        </w:rPr>
        <w:t xml:space="preserve"> </w:t>
      </w:r>
      <w:r w:rsidRPr="004F7D3E">
        <w:rPr>
          <w:rFonts w:ascii="Arial" w:hAnsi="Arial" w:cs="Arial"/>
          <w:color w:val="333333"/>
          <w:spacing w:val="-2"/>
        </w:rPr>
        <w:t>after</w:t>
      </w:r>
      <w:r w:rsidRPr="004F7D3E">
        <w:rPr>
          <w:rFonts w:ascii="Arial" w:hAnsi="Arial" w:cs="Arial"/>
          <w:color w:val="333333"/>
          <w:spacing w:val="2"/>
        </w:rPr>
        <w:t xml:space="preserve"> </w:t>
      </w:r>
      <w:r w:rsidRPr="004F7D3E">
        <w:rPr>
          <w:rFonts w:ascii="Arial" w:hAnsi="Arial" w:cs="Arial"/>
          <w:color w:val="333333"/>
        </w:rPr>
        <w:t>a</w:t>
      </w:r>
      <w:r w:rsidRPr="004F7D3E">
        <w:rPr>
          <w:rFonts w:ascii="Arial" w:hAnsi="Arial" w:cs="Arial"/>
          <w:color w:val="333333"/>
          <w:spacing w:val="9"/>
        </w:rPr>
        <w:t xml:space="preserve"> </w:t>
      </w:r>
      <w:r w:rsidRPr="004F7D3E">
        <w:rPr>
          <w:rFonts w:ascii="Arial" w:hAnsi="Arial" w:cs="Arial"/>
          <w:color w:val="333333"/>
          <w:spacing w:val="-1"/>
        </w:rPr>
        <w:t>person</w:t>
      </w:r>
      <w:r w:rsidRPr="004F7D3E">
        <w:rPr>
          <w:rFonts w:ascii="Arial" w:hAnsi="Arial" w:cs="Arial"/>
          <w:color w:val="333333"/>
          <w:spacing w:val="-7"/>
        </w:rPr>
        <w:t xml:space="preserve"> </w:t>
      </w:r>
      <w:r w:rsidRPr="004F7D3E">
        <w:rPr>
          <w:rFonts w:ascii="Arial" w:hAnsi="Arial" w:cs="Arial"/>
          <w:color w:val="333333"/>
          <w:spacing w:val="-4"/>
        </w:rPr>
        <w:t>has</w:t>
      </w:r>
      <w:r w:rsidRPr="004F7D3E">
        <w:rPr>
          <w:rFonts w:ascii="Arial" w:hAnsi="Arial" w:cs="Arial"/>
          <w:color w:val="333333"/>
          <w:spacing w:val="7"/>
        </w:rPr>
        <w:t xml:space="preserve"> </w:t>
      </w:r>
      <w:r w:rsidRPr="004F7D3E">
        <w:rPr>
          <w:rFonts w:ascii="Arial" w:hAnsi="Arial" w:cs="Arial"/>
          <w:color w:val="333333"/>
        </w:rPr>
        <w:t>been</w:t>
      </w:r>
      <w:r w:rsidRPr="004F7D3E">
        <w:rPr>
          <w:rFonts w:ascii="Arial" w:hAnsi="Arial" w:cs="Arial"/>
          <w:color w:val="333333"/>
          <w:spacing w:val="-7"/>
        </w:rPr>
        <w:t xml:space="preserve"> </w:t>
      </w:r>
      <w:r w:rsidRPr="004F7D3E">
        <w:rPr>
          <w:rFonts w:ascii="Arial" w:hAnsi="Arial" w:cs="Arial"/>
          <w:color w:val="333333"/>
          <w:spacing w:val="-1"/>
        </w:rPr>
        <w:t>taken</w:t>
      </w:r>
      <w:r w:rsidRPr="004F7D3E">
        <w:rPr>
          <w:rFonts w:ascii="Arial" w:hAnsi="Arial" w:cs="Arial"/>
          <w:color w:val="333333"/>
          <w:spacing w:val="-7"/>
        </w:rPr>
        <w:t xml:space="preserve"> </w:t>
      </w:r>
      <w:r w:rsidRPr="004F7D3E">
        <w:rPr>
          <w:rFonts w:ascii="Arial" w:hAnsi="Arial" w:cs="Arial"/>
          <w:color w:val="333333"/>
          <w:spacing w:val="-4"/>
        </w:rPr>
        <w:t>into</w:t>
      </w:r>
      <w:r w:rsidRPr="004F7D3E">
        <w:rPr>
          <w:rFonts w:ascii="Arial" w:hAnsi="Arial" w:cs="Arial"/>
          <w:color w:val="333333"/>
          <w:spacing w:val="9"/>
        </w:rPr>
        <w:t xml:space="preserve"> </w:t>
      </w:r>
      <w:r w:rsidRPr="004F7D3E">
        <w:rPr>
          <w:rFonts w:ascii="Arial" w:hAnsi="Arial" w:cs="Arial"/>
          <w:color w:val="333333"/>
          <w:spacing w:val="-3"/>
        </w:rPr>
        <w:t>custody</w:t>
      </w:r>
      <w:r w:rsidRPr="004F7D3E">
        <w:rPr>
          <w:rFonts w:ascii="Arial" w:hAnsi="Arial" w:cs="Arial"/>
          <w:color w:val="333333"/>
          <w:spacing w:val="-10"/>
        </w:rPr>
        <w:t xml:space="preserve"> </w:t>
      </w:r>
      <w:r w:rsidRPr="004F7D3E">
        <w:rPr>
          <w:rFonts w:ascii="Arial" w:hAnsi="Arial" w:cs="Arial"/>
          <w:color w:val="333333"/>
        </w:rPr>
        <w:t>or</w:t>
      </w:r>
      <w:r w:rsidRPr="004F7D3E">
        <w:rPr>
          <w:rFonts w:ascii="Arial" w:hAnsi="Arial" w:cs="Arial"/>
          <w:color w:val="333333"/>
          <w:spacing w:val="65"/>
          <w:w w:val="102"/>
        </w:rPr>
        <w:t xml:space="preserve"> </w:t>
      </w:r>
      <w:r w:rsidRPr="004F7D3E">
        <w:rPr>
          <w:rFonts w:ascii="Arial" w:hAnsi="Arial" w:cs="Arial"/>
          <w:color w:val="333333"/>
          <w:spacing w:val="-3"/>
        </w:rPr>
        <w:t>otherwise</w:t>
      </w:r>
      <w:r w:rsidRPr="004F7D3E">
        <w:rPr>
          <w:rFonts w:ascii="Arial" w:hAnsi="Arial" w:cs="Arial"/>
          <w:color w:val="333333"/>
          <w:spacing w:val="7"/>
        </w:rPr>
        <w:t xml:space="preserve"> </w:t>
      </w:r>
      <w:r w:rsidRPr="004F7D3E">
        <w:rPr>
          <w:rFonts w:ascii="Arial" w:hAnsi="Arial" w:cs="Arial"/>
          <w:color w:val="333333"/>
          <w:spacing w:val="-2"/>
        </w:rPr>
        <w:t>deprived</w:t>
      </w:r>
      <w:r w:rsidRPr="004F7D3E">
        <w:rPr>
          <w:rFonts w:ascii="Arial" w:hAnsi="Arial" w:cs="Arial"/>
          <w:color w:val="333333"/>
          <w:spacing w:val="8"/>
        </w:rPr>
        <w:t xml:space="preserve"> </w:t>
      </w:r>
      <w:r w:rsidRPr="004F7D3E">
        <w:rPr>
          <w:rFonts w:ascii="Arial" w:hAnsi="Arial" w:cs="Arial"/>
          <w:color w:val="333333"/>
        </w:rPr>
        <w:t xml:space="preserve">of </w:t>
      </w:r>
      <w:r w:rsidRPr="004F7D3E">
        <w:rPr>
          <w:rFonts w:ascii="Arial" w:hAnsi="Arial" w:cs="Arial"/>
          <w:color w:val="333333"/>
          <w:spacing w:val="-3"/>
        </w:rPr>
        <w:t>his</w:t>
      </w:r>
      <w:r w:rsidRPr="004F7D3E">
        <w:rPr>
          <w:rFonts w:ascii="Arial" w:hAnsi="Arial" w:cs="Arial"/>
          <w:color w:val="333333"/>
          <w:spacing w:val="6"/>
        </w:rPr>
        <w:t xml:space="preserve"> </w:t>
      </w:r>
      <w:r w:rsidRPr="004F7D3E">
        <w:rPr>
          <w:rFonts w:ascii="Arial" w:hAnsi="Arial" w:cs="Arial"/>
          <w:color w:val="333333"/>
          <w:spacing w:val="-1"/>
        </w:rPr>
        <w:t>freedom</w:t>
      </w:r>
      <w:r w:rsidRPr="004F7D3E">
        <w:rPr>
          <w:rFonts w:ascii="Arial" w:hAnsi="Arial" w:cs="Arial"/>
          <w:color w:val="333333"/>
          <w:spacing w:val="1"/>
        </w:rPr>
        <w:t xml:space="preserve"> </w:t>
      </w:r>
      <w:r w:rsidRPr="004F7D3E">
        <w:rPr>
          <w:rFonts w:ascii="Arial" w:hAnsi="Arial" w:cs="Arial"/>
          <w:color w:val="333333"/>
        </w:rPr>
        <w:t>of</w:t>
      </w:r>
      <w:r w:rsidRPr="004F7D3E">
        <w:rPr>
          <w:rFonts w:ascii="Arial" w:hAnsi="Arial" w:cs="Arial"/>
          <w:color w:val="333333"/>
          <w:spacing w:val="-1"/>
        </w:rPr>
        <w:t xml:space="preserve"> </w:t>
      </w:r>
      <w:r w:rsidRPr="004F7D3E">
        <w:rPr>
          <w:rFonts w:ascii="Arial" w:hAnsi="Arial" w:cs="Arial"/>
          <w:color w:val="333333"/>
        </w:rPr>
        <w:t>action</w:t>
      </w:r>
      <w:r w:rsidRPr="004F7D3E">
        <w:rPr>
          <w:rFonts w:ascii="Arial" w:hAnsi="Arial" w:cs="Arial"/>
          <w:color w:val="333333"/>
          <w:spacing w:val="-8"/>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spacing w:val="-4"/>
        </w:rPr>
        <w:t>any</w:t>
      </w:r>
      <w:r w:rsidRPr="004F7D3E">
        <w:rPr>
          <w:rFonts w:ascii="Arial" w:hAnsi="Arial" w:cs="Arial"/>
          <w:color w:val="333333"/>
          <w:spacing w:val="-10"/>
        </w:rPr>
        <w:t xml:space="preserve"> </w:t>
      </w:r>
      <w:r w:rsidRPr="004F7D3E">
        <w:rPr>
          <w:rFonts w:ascii="Arial" w:hAnsi="Arial" w:cs="Arial"/>
          <w:color w:val="333333"/>
          <w:spacing w:val="-2"/>
        </w:rPr>
        <w:t>significant</w:t>
      </w:r>
      <w:r w:rsidRPr="004F7D3E">
        <w:rPr>
          <w:rFonts w:ascii="Arial" w:hAnsi="Arial" w:cs="Arial"/>
          <w:color w:val="333333"/>
          <w:spacing w:val="-1"/>
        </w:rPr>
        <w:t xml:space="preserve"> </w:t>
      </w:r>
      <w:r w:rsidRPr="004F7D3E">
        <w:rPr>
          <w:rFonts w:ascii="Arial" w:hAnsi="Arial" w:cs="Arial"/>
          <w:color w:val="333333"/>
          <w:spacing w:val="-6"/>
        </w:rPr>
        <w:t>way.</w:t>
      </w:r>
      <w:r w:rsidRPr="004F7D3E">
        <w:rPr>
          <w:rFonts w:ascii="Arial" w:hAnsi="Arial" w:cs="Arial"/>
          <w:color w:val="333333"/>
        </w:rPr>
        <w:t xml:space="preserve"> </w:t>
      </w:r>
      <w:r w:rsidRPr="004F7D3E">
        <w:rPr>
          <w:rFonts w:ascii="Arial" w:hAnsi="Arial" w:cs="Arial"/>
          <w:color w:val="333333"/>
          <w:spacing w:val="6"/>
        </w:rPr>
        <w:t xml:space="preserve"> </w:t>
      </w:r>
      <w:r w:rsidRPr="004F7D3E">
        <w:rPr>
          <w:rFonts w:ascii="Arial" w:hAnsi="Arial" w:cs="Arial"/>
          <w:color w:val="333333"/>
          <w:spacing w:val="-2"/>
        </w:rPr>
        <w:t>Custody</w:t>
      </w:r>
      <w:r w:rsidRPr="004F7D3E">
        <w:rPr>
          <w:rFonts w:ascii="Arial" w:hAnsi="Arial" w:cs="Arial"/>
          <w:color w:val="333333"/>
          <w:spacing w:val="-10"/>
        </w:rPr>
        <w:t xml:space="preserve"> </w:t>
      </w:r>
      <w:r w:rsidRPr="004F7D3E">
        <w:rPr>
          <w:rFonts w:ascii="Arial" w:hAnsi="Arial" w:cs="Arial"/>
          <w:color w:val="333333"/>
          <w:spacing w:val="-1"/>
        </w:rPr>
        <w:t>'implies</w:t>
      </w:r>
      <w:r w:rsidRPr="004F7D3E">
        <w:rPr>
          <w:rFonts w:ascii="Arial" w:hAnsi="Arial" w:cs="Arial"/>
          <w:color w:val="333333"/>
          <w:spacing w:val="6"/>
        </w:rPr>
        <w:t xml:space="preserve"> </w:t>
      </w:r>
      <w:r w:rsidRPr="004F7D3E">
        <w:rPr>
          <w:rFonts w:ascii="Arial" w:hAnsi="Arial" w:cs="Arial"/>
          <w:color w:val="333333"/>
        </w:rPr>
        <w:t>a</w:t>
      </w:r>
      <w:r w:rsidRPr="004F7D3E">
        <w:rPr>
          <w:rFonts w:ascii="Arial" w:hAnsi="Arial" w:cs="Arial"/>
          <w:color w:val="333333"/>
          <w:spacing w:val="8"/>
        </w:rPr>
        <w:t xml:space="preserve"> </w:t>
      </w:r>
      <w:r w:rsidRPr="004F7D3E">
        <w:rPr>
          <w:rFonts w:ascii="Arial" w:hAnsi="Arial" w:cs="Arial"/>
          <w:color w:val="333333"/>
          <w:spacing w:val="-2"/>
        </w:rPr>
        <w:t>situation</w:t>
      </w:r>
      <w:r w:rsidRPr="004F7D3E">
        <w:rPr>
          <w:rFonts w:ascii="Arial" w:hAnsi="Arial" w:cs="Arial"/>
          <w:color w:val="333333"/>
          <w:spacing w:val="-8"/>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spacing w:val="-4"/>
        </w:rPr>
        <w:t>which</w:t>
      </w:r>
      <w:r w:rsidRPr="004F7D3E">
        <w:rPr>
          <w:rFonts w:ascii="Arial" w:hAnsi="Arial" w:cs="Arial"/>
          <w:color w:val="333333"/>
          <w:spacing w:val="83"/>
          <w:w w:val="102"/>
        </w:rPr>
        <w:t xml:space="preserve"> </w:t>
      </w:r>
      <w:r w:rsidRPr="004F7D3E">
        <w:rPr>
          <w:rFonts w:ascii="Arial" w:hAnsi="Arial" w:cs="Arial"/>
          <w:color w:val="333333"/>
          <w:spacing w:val="-7"/>
        </w:rPr>
        <w:t>the</w:t>
      </w:r>
      <w:r w:rsidRPr="004F7D3E">
        <w:rPr>
          <w:rFonts w:ascii="Arial" w:hAnsi="Arial" w:cs="Arial"/>
          <w:color w:val="333333"/>
          <w:spacing w:val="5"/>
        </w:rPr>
        <w:t xml:space="preserve"> </w:t>
      </w:r>
      <w:r w:rsidRPr="004F7D3E">
        <w:rPr>
          <w:rFonts w:ascii="Arial" w:hAnsi="Arial" w:cs="Arial"/>
          <w:color w:val="333333"/>
          <w:spacing w:val="-2"/>
        </w:rPr>
        <w:t>suspect</w:t>
      </w:r>
      <w:r w:rsidRPr="004F7D3E">
        <w:rPr>
          <w:rFonts w:ascii="Arial" w:hAnsi="Arial" w:cs="Arial"/>
          <w:color w:val="333333"/>
          <w:spacing w:val="-3"/>
        </w:rPr>
        <w:t xml:space="preserve"> </w:t>
      </w:r>
      <w:r w:rsidRPr="004F7D3E">
        <w:rPr>
          <w:rFonts w:ascii="Arial" w:hAnsi="Arial" w:cs="Arial"/>
          <w:color w:val="333333"/>
          <w:spacing w:val="-4"/>
        </w:rPr>
        <w:t>knows</w:t>
      </w:r>
      <w:r w:rsidRPr="004F7D3E">
        <w:rPr>
          <w:rFonts w:ascii="Arial" w:hAnsi="Arial" w:cs="Arial"/>
          <w:color w:val="333333"/>
          <w:spacing w:val="5"/>
        </w:rPr>
        <w:t xml:space="preserve"> </w:t>
      </w:r>
      <w:r w:rsidRPr="004F7D3E">
        <w:rPr>
          <w:rFonts w:ascii="Arial" w:hAnsi="Arial" w:cs="Arial"/>
          <w:color w:val="333333"/>
          <w:spacing w:val="-7"/>
        </w:rPr>
        <w:t>he</w:t>
      </w:r>
      <w:r w:rsidRPr="004F7D3E">
        <w:rPr>
          <w:rFonts w:ascii="Arial" w:hAnsi="Arial" w:cs="Arial"/>
          <w:color w:val="333333"/>
          <w:spacing w:val="5"/>
        </w:rPr>
        <w:t xml:space="preserve"> </w:t>
      </w:r>
      <w:r w:rsidRPr="004F7D3E">
        <w:rPr>
          <w:rFonts w:ascii="Arial" w:hAnsi="Arial" w:cs="Arial"/>
          <w:color w:val="333333"/>
          <w:spacing w:val="1"/>
        </w:rPr>
        <w:t>is</w:t>
      </w:r>
      <w:r w:rsidRPr="004F7D3E">
        <w:rPr>
          <w:rFonts w:ascii="Arial" w:hAnsi="Arial" w:cs="Arial"/>
          <w:color w:val="333333"/>
          <w:spacing w:val="5"/>
        </w:rPr>
        <w:t xml:space="preserve"> </w:t>
      </w:r>
      <w:r w:rsidRPr="004F7D3E">
        <w:rPr>
          <w:rFonts w:ascii="Arial" w:hAnsi="Arial" w:cs="Arial"/>
          <w:color w:val="333333"/>
          <w:spacing w:val="-1"/>
        </w:rPr>
        <w:t>speaking</w:t>
      </w:r>
      <w:r w:rsidRPr="004F7D3E">
        <w:rPr>
          <w:rFonts w:ascii="Arial" w:hAnsi="Arial" w:cs="Arial"/>
          <w:color w:val="333333"/>
          <w:spacing w:val="5"/>
        </w:rPr>
        <w:t xml:space="preserve"> </w:t>
      </w:r>
      <w:r w:rsidRPr="004F7D3E">
        <w:rPr>
          <w:rFonts w:ascii="Arial" w:hAnsi="Arial" w:cs="Arial"/>
          <w:color w:val="333333"/>
          <w:spacing w:val="-3"/>
        </w:rPr>
        <w:t>with</w:t>
      </w:r>
      <w:r w:rsidRPr="004F7D3E">
        <w:rPr>
          <w:rFonts w:ascii="Arial" w:hAnsi="Arial" w:cs="Arial"/>
          <w:color w:val="333333"/>
          <w:spacing w:val="-9"/>
        </w:rPr>
        <w:t xml:space="preserve"> </w:t>
      </w:r>
      <w:r w:rsidRPr="004F7D3E">
        <w:rPr>
          <w:rFonts w:ascii="Arial" w:hAnsi="Arial" w:cs="Arial"/>
          <w:color w:val="333333"/>
        </w:rPr>
        <w:t>a</w:t>
      </w:r>
      <w:r w:rsidRPr="004F7D3E">
        <w:rPr>
          <w:rFonts w:ascii="Arial" w:hAnsi="Arial" w:cs="Arial"/>
          <w:color w:val="333333"/>
          <w:spacing w:val="5"/>
        </w:rPr>
        <w:t xml:space="preserve"> </w:t>
      </w:r>
      <w:r w:rsidRPr="004F7D3E">
        <w:rPr>
          <w:rFonts w:ascii="Arial" w:hAnsi="Arial" w:cs="Arial"/>
          <w:color w:val="333333"/>
          <w:spacing w:val="-5"/>
        </w:rPr>
        <w:t>government</w:t>
      </w:r>
      <w:r w:rsidRPr="004F7D3E">
        <w:rPr>
          <w:rFonts w:ascii="Arial" w:hAnsi="Arial" w:cs="Arial"/>
          <w:color w:val="333333"/>
          <w:spacing w:val="-2"/>
        </w:rPr>
        <w:t xml:space="preserve"> agent</w:t>
      </w:r>
      <w:r w:rsidRPr="004F7D3E">
        <w:rPr>
          <w:rFonts w:ascii="Arial" w:hAnsi="Arial" w:cs="Arial"/>
          <w:color w:val="333333"/>
          <w:spacing w:val="-3"/>
        </w:rPr>
        <w:t xml:space="preserve"> </w:t>
      </w:r>
      <w:r w:rsidRPr="004F7D3E">
        <w:rPr>
          <w:rFonts w:ascii="Arial" w:hAnsi="Arial" w:cs="Arial"/>
          <w:color w:val="333333"/>
          <w:spacing w:val="-4"/>
        </w:rPr>
        <w:t>and</w:t>
      </w:r>
      <w:r w:rsidRPr="004F7D3E">
        <w:rPr>
          <w:rFonts w:ascii="Arial" w:hAnsi="Arial" w:cs="Arial"/>
          <w:color w:val="333333"/>
          <w:spacing w:val="6"/>
        </w:rPr>
        <w:t xml:space="preserve"> </w:t>
      </w:r>
      <w:r w:rsidRPr="004F7D3E">
        <w:rPr>
          <w:rFonts w:ascii="Arial" w:hAnsi="Arial" w:cs="Arial"/>
          <w:color w:val="333333"/>
        </w:rPr>
        <w:t>does</w:t>
      </w:r>
      <w:r w:rsidRPr="004F7D3E">
        <w:rPr>
          <w:rFonts w:ascii="Arial" w:hAnsi="Arial" w:cs="Arial"/>
          <w:color w:val="333333"/>
          <w:spacing w:val="4"/>
        </w:rPr>
        <w:t xml:space="preserve"> </w:t>
      </w:r>
      <w:r w:rsidRPr="004F7D3E">
        <w:rPr>
          <w:rFonts w:ascii="Arial" w:hAnsi="Arial" w:cs="Arial"/>
          <w:color w:val="333333"/>
          <w:spacing w:val="-4"/>
        </w:rPr>
        <w:t>not</w:t>
      </w:r>
      <w:r w:rsidRPr="004F7D3E">
        <w:rPr>
          <w:rFonts w:ascii="Arial" w:hAnsi="Arial" w:cs="Arial"/>
          <w:color w:val="333333"/>
          <w:spacing w:val="-3"/>
        </w:rPr>
        <w:t xml:space="preserve"> </w:t>
      </w:r>
      <w:r w:rsidRPr="004F7D3E">
        <w:rPr>
          <w:rFonts w:ascii="Arial" w:hAnsi="Arial" w:cs="Arial"/>
          <w:color w:val="333333"/>
          <w:spacing w:val="-1"/>
        </w:rPr>
        <w:t>feel</w:t>
      </w:r>
      <w:r w:rsidRPr="004F7D3E">
        <w:rPr>
          <w:rFonts w:ascii="Arial" w:hAnsi="Arial" w:cs="Arial"/>
          <w:color w:val="333333"/>
          <w:spacing w:val="-5"/>
        </w:rPr>
        <w:t xml:space="preserve"> </w:t>
      </w:r>
      <w:r w:rsidRPr="004F7D3E">
        <w:rPr>
          <w:rFonts w:ascii="Arial" w:hAnsi="Arial" w:cs="Arial"/>
          <w:color w:val="333333"/>
          <w:spacing w:val="-3"/>
        </w:rPr>
        <w:t>free</w:t>
      </w:r>
      <w:r w:rsidRPr="004F7D3E">
        <w:rPr>
          <w:rFonts w:ascii="Arial" w:hAnsi="Arial" w:cs="Arial"/>
          <w:color w:val="333333"/>
          <w:spacing w:val="6"/>
        </w:rPr>
        <w:t xml:space="preserve"> </w:t>
      </w:r>
      <w:r w:rsidRPr="004F7D3E">
        <w:rPr>
          <w:rFonts w:ascii="Arial" w:hAnsi="Arial" w:cs="Arial"/>
          <w:color w:val="333333"/>
          <w:spacing w:val="-3"/>
        </w:rPr>
        <w:t>to</w:t>
      </w:r>
      <w:r w:rsidRPr="004F7D3E">
        <w:rPr>
          <w:rFonts w:ascii="Arial" w:hAnsi="Arial" w:cs="Arial"/>
          <w:color w:val="333333"/>
          <w:spacing w:val="5"/>
        </w:rPr>
        <w:t xml:space="preserve"> </w:t>
      </w:r>
      <w:r w:rsidRPr="004F7D3E">
        <w:rPr>
          <w:rFonts w:ascii="Arial" w:hAnsi="Arial" w:cs="Arial"/>
          <w:color w:val="333333"/>
          <w:spacing w:val="-4"/>
        </w:rPr>
        <w:t>end</w:t>
      </w:r>
      <w:r w:rsidRPr="004F7D3E">
        <w:rPr>
          <w:rFonts w:ascii="Arial" w:hAnsi="Arial" w:cs="Arial"/>
          <w:color w:val="333333"/>
          <w:spacing w:val="6"/>
        </w:rPr>
        <w:t xml:space="preserve"> </w:t>
      </w:r>
      <w:r w:rsidRPr="004F7D3E">
        <w:rPr>
          <w:rFonts w:ascii="Arial" w:hAnsi="Arial" w:cs="Arial"/>
          <w:color w:val="333333"/>
          <w:spacing w:val="-7"/>
        </w:rPr>
        <w:t>the</w:t>
      </w:r>
      <w:r w:rsidRPr="004F7D3E">
        <w:rPr>
          <w:rFonts w:ascii="Arial" w:hAnsi="Arial" w:cs="Arial"/>
          <w:color w:val="333333"/>
          <w:spacing w:val="49"/>
          <w:w w:val="102"/>
        </w:rPr>
        <w:t xml:space="preserve"> </w:t>
      </w:r>
      <w:r w:rsidRPr="004F7D3E">
        <w:rPr>
          <w:rFonts w:ascii="Arial" w:hAnsi="Arial" w:cs="Arial"/>
          <w:color w:val="333333"/>
          <w:spacing w:val="-4"/>
        </w:rPr>
        <w:t>conversation;</w:t>
      </w:r>
      <w:r w:rsidRPr="004F7D3E">
        <w:rPr>
          <w:rFonts w:ascii="Arial" w:hAnsi="Arial" w:cs="Arial"/>
          <w:color w:val="333333"/>
          <w:spacing w:val="3"/>
        </w:rPr>
        <w:t xml:space="preserve"> </w:t>
      </w:r>
      <w:r w:rsidRPr="004F7D3E">
        <w:rPr>
          <w:rFonts w:ascii="Arial" w:hAnsi="Arial" w:cs="Arial"/>
          <w:color w:val="333333"/>
          <w:spacing w:val="-7"/>
        </w:rPr>
        <w:t>the</w:t>
      </w:r>
      <w:r w:rsidRPr="004F7D3E">
        <w:rPr>
          <w:rFonts w:ascii="Arial" w:hAnsi="Arial" w:cs="Arial"/>
          <w:color w:val="333333"/>
          <w:spacing w:val="12"/>
        </w:rPr>
        <w:t xml:space="preserve"> </w:t>
      </w:r>
      <w:r w:rsidRPr="004F7D3E">
        <w:rPr>
          <w:rFonts w:ascii="Arial" w:hAnsi="Arial" w:cs="Arial"/>
          <w:color w:val="333333"/>
          <w:spacing w:val="-2"/>
        </w:rPr>
        <w:t>essential</w:t>
      </w:r>
      <w:r w:rsidRPr="004F7D3E">
        <w:rPr>
          <w:rFonts w:ascii="Arial" w:hAnsi="Arial" w:cs="Arial"/>
          <w:color w:val="333333"/>
          <w:spacing w:val="1"/>
        </w:rPr>
        <w:t xml:space="preserve"> </w:t>
      </w:r>
      <w:r w:rsidRPr="004F7D3E">
        <w:rPr>
          <w:rFonts w:ascii="Arial" w:hAnsi="Arial" w:cs="Arial"/>
          <w:color w:val="333333"/>
          <w:spacing w:val="-4"/>
        </w:rPr>
        <w:t>element</w:t>
      </w:r>
      <w:r w:rsidRPr="004F7D3E">
        <w:rPr>
          <w:rFonts w:ascii="Arial" w:hAnsi="Arial" w:cs="Arial"/>
          <w:color w:val="333333"/>
          <w:spacing w:val="4"/>
        </w:rPr>
        <w:t xml:space="preserve"> </w:t>
      </w:r>
      <w:r w:rsidRPr="004F7D3E">
        <w:rPr>
          <w:rFonts w:ascii="Arial" w:hAnsi="Arial" w:cs="Arial"/>
          <w:color w:val="333333"/>
        </w:rPr>
        <w:t>of</w:t>
      </w:r>
      <w:r w:rsidRPr="004F7D3E">
        <w:rPr>
          <w:rFonts w:ascii="Arial" w:hAnsi="Arial" w:cs="Arial"/>
          <w:color w:val="333333"/>
          <w:spacing w:val="3"/>
        </w:rPr>
        <w:t xml:space="preserve"> </w:t>
      </w:r>
      <w:r w:rsidRPr="004F7D3E">
        <w:rPr>
          <w:rFonts w:ascii="Arial" w:hAnsi="Arial" w:cs="Arial"/>
          <w:color w:val="333333"/>
        </w:rPr>
        <w:t>a</w:t>
      </w:r>
      <w:r w:rsidRPr="004F7D3E">
        <w:rPr>
          <w:rFonts w:ascii="Arial" w:hAnsi="Arial" w:cs="Arial"/>
          <w:color w:val="333333"/>
          <w:spacing w:val="12"/>
        </w:rPr>
        <w:t xml:space="preserve"> </w:t>
      </w:r>
      <w:r w:rsidRPr="004F7D3E">
        <w:rPr>
          <w:rFonts w:ascii="Arial" w:hAnsi="Arial" w:cs="Arial"/>
          <w:color w:val="333333"/>
          <w:spacing w:val="-2"/>
        </w:rPr>
        <w:t>custodial</w:t>
      </w:r>
      <w:r w:rsidRPr="004F7D3E">
        <w:rPr>
          <w:rFonts w:ascii="Arial" w:hAnsi="Arial" w:cs="Arial"/>
          <w:color w:val="333333"/>
          <w:spacing w:val="1"/>
        </w:rPr>
        <w:t xml:space="preserve"> </w:t>
      </w:r>
      <w:r w:rsidRPr="004F7D3E">
        <w:rPr>
          <w:rFonts w:ascii="Arial" w:hAnsi="Arial" w:cs="Arial"/>
          <w:color w:val="333333"/>
          <w:spacing w:val="-2"/>
        </w:rPr>
        <w:t>interrogation</w:t>
      </w:r>
      <w:r w:rsidRPr="004F7D3E">
        <w:rPr>
          <w:rFonts w:ascii="Arial" w:hAnsi="Arial" w:cs="Arial"/>
          <w:color w:val="333333"/>
          <w:spacing w:val="-4"/>
        </w:rPr>
        <w:t xml:space="preserve"> </w:t>
      </w:r>
      <w:r w:rsidRPr="004F7D3E">
        <w:rPr>
          <w:rFonts w:ascii="Arial" w:hAnsi="Arial" w:cs="Arial"/>
          <w:color w:val="333333"/>
          <w:spacing w:val="1"/>
        </w:rPr>
        <w:t>is</w:t>
      </w:r>
      <w:r w:rsidRPr="004F7D3E">
        <w:rPr>
          <w:rFonts w:ascii="Arial" w:hAnsi="Arial" w:cs="Arial"/>
          <w:color w:val="333333"/>
          <w:spacing w:val="11"/>
        </w:rPr>
        <w:t xml:space="preserve"> </w:t>
      </w:r>
      <w:r w:rsidRPr="004F7D3E">
        <w:rPr>
          <w:rFonts w:ascii="Arial" w:hAnsi="Arial" w:cs="Arial"/>
          <w:color w:val="333333"/>
          <w:spacing w:val="-3"/>
        </w:rPr>
        <w:t>coercion."</w:t>
      </w:r>
    </w:p>
    <w:p w:rsidR="00F056D1" w:rsidRDefault="00F056D1" w:rsidP="004F7D3E">
      <w:pPr>
        <w:kinsoku w:val="0"/>
        <w:overflowPunct w:val="0"/>
        <w:autoSpaceDE w:val="0"/>
        <w:autoSpaceDN w:val="0"/>
        <w:adjustRightInd w:val="0"/>
        <w:spacing w:before="59" w:after="0" w:line="253" w:lineRule="auto"/>
        <w:ind w:left="39" w:right="177"/>
        <w:rPr>
          <w:rFonts w:ascii="Arial" w:hAnsi="Arial" w:cs="Arial"/>
          <w:color w:val="333333"/>
          <w:spacing w:val="-3"/>
        </w:rPr>
      </w:pPr>
    </w:p>
    <w:p w:rsidR="00CA40B2" w:rsidRPr="004F7D3E" w:rsidRDefault="00CA40B2" w:rsidP="004F7D3E">
      <w:pPr>
        <w:kinsoku w:val="0"/>
        <w:overflowPunct w:val="0"/>
        <w:autoSpaceDE w:val="0"/>
        <w:autoSpaceDN w:val="0"/>
        <w:adjustRightInd w:val="0"/>
        <w:spacing w:before="59" w:after="0" w:line="253" w:lineRule="auto"/>
        <w:ind w:left="39" w:right="177"/>
        <w:rPr>
          <w:rFonts w:ascii="Arial" w:hAnsi="Arial" w:cs="Arial"/>
          <w:color w:val="000000"/>
        </w:rPr>
      </w:pPr>
      <w:r w:rsidRPr="004F7D3E">
        <w:rPr>
          <w:rFonts w:ascii="Arial" w:hAnsi="Arial" w:cs="Arial"/>
          <w:color w:val="333333"/>
          <w:spacing w:val="-3"/>
        </w:rPr>
        <w:t>The</w:t>
      </w:r>
      <w:r w:rsidRPr="004F7D3E">
        <w:rPr>
          <w:rFonts w:ascii="Arial" w:hAnsi="Arial" w:cs="Arial"/>
          <w:color w:val="333333"/>
          <w:spacing w:val="13"/>
        </w:rPr>
        <w:t xml:space="preserve"> </w:t>
      </w:r>
      <w:r w:rsidRPr="004F7D3E">
        <w:rPr>
          <w:rFonts w:ascii="Arial" w:hAnsi="Arial" w:cs="Arial"/>
          <w:color w:val="333333"/>
          <w:spacing w:val="-4"/>
        </w:rPr>
        <w:t>Seventh</w:t>
      </w:r>
      <w:r w:rsidRPr="004F7D3E">
        <w:rPr>
          <w:rFonts w:ascii="Arial" w:hAnsi="Arial" w:cs="Arial"/>
          <w:color w:val="333333"/>
          <w:spacing w:val="-5"/>
        </w:rPr>
        <w:t xml:space="preserve"> </w:t>
      </w:r>
      <w:r w:rsidRPr="004F7D3E">
        <w:rPr>
          <w:rFonts w:ascii="Arial" w:hAnsi="Arial" w:cs="Arial"/>
          <w:color w:val="333333"/>
          <w:spacing w:val="-1"/>
        </w:rPr>
        <w:t>Circuit</w:t>
      </w:r>
      <w:r w:rsidRPr="004F7D3E">
        <w:rPr>
          <w:rFonts w:ascii="Arial" w:hAnsi="Arial" w:cs="Arial"/>
          <w:color w:val="333333"/>
          <w:spacing w:val="4"/>
        </w:rPr>
        <w:t xml:space="preserve"> </w:t>
      </w:r>
      <w:r w:rsidRPr="004F7D3E">
        <w:rPr>
          <w:rFonts w:ascii="Arial" w:hAnsi="Arial" w:cs="Arial"/>
          <w:color w:val="333333"/>
          <w:spacing w:val="-2"/>
        </w:rPr>
        <w:t>looks</w:t>
      </w:r>
      <w:r w:rsidR="004F7D3E">
        <w:rPr>
          <w:rFonts w:ascii="Arial" w:hAnsi="Arial" w:cs="Arial"/>
          <w:color w:val="333333"/>
          <w:spacing w:val="-2"/>
        </w:rPr>
        <w:t xml:space="preserve"> </w:t>
      </w:r>
      <w:r w:rsidRPr="004F7D3E">
        <w:rPr>
          <w:rFonts w:ascii="Arial" w:hAnsi="Arial" w:cs="Arial"/>
          <w:color w:val="333333"/>
          <w:spacing w:val="-3"/>
        </w:rPr>
        <w:t>to</w:t>
      </w:r>
      <w:r w:rsidRPr="004F7D3E">
        <w:rPr>
          <w:rFonts w:ascii="Arial" w:hAnsi="Arial" w:cs="Arial"/>
          <w:color w:val="333333"/>
          <w:spacing w:val="8"/>
        </w:rPr>
        <w:t xml:space="preserve"> </w:t>
      </w:r>
      <w:r w:rsidRPr="004F7D3E">
        <w:rPr>
          <w:rFonts w:ascii="Arial" w:hAnsi="Arial" w:cs="Arial"/>
          <w:color w:val="333333"/>
          <w:spacing w:val="-7"/>
        </w:rPr>
        <w:t>the</w:t>
      </w:r>
      <w:r w:rsidRPr="004F7D3E">
        <w:rPr>
          <w:rFonts w:ascii="Arial" w:hAnsi="Arial" w:cs="Arial"/>
          <w:color w:val="333333"/>
          <w:spacing w:val="9"/>
        </w:rPr>
        <w:t xml:space="preserve"> </w:t>
      </w:r>
      <w:r w:rsidRPr="004F7D3E">
        <w:rPr>
          <w:rFonts w:ascii="Arial" w:hAnsi="Arial" w:cs="Arial"/>
          <w:color w:val="333333"/>
          <w:spacing w:val="-3"/>
        </w:rPr>
        <w:t>totality</w:t>
      </w:r>
      <w:r w:rsidRPr="004F7D3E">
        <w:rPr>
          <w:rFonts w:ascii="Arial" w:hAnsi="Arial" w:cs="Arial"/>
          <w:color w:val="333333"/>
          <w:spacing w:val="-10"/>
        </w:rPr>
        <w:t xml:space="preserve"> </w:t>
      </w:r>
      <w:r w:rsidRPr="004F7D3E">
        <w:rPr>
          <w:rFonts w:ascii="Arial" w:hAnsi="Arial" w:cs="Arial"/>
          <w:color w:val="333333"/>
        </w:rPr>
        <w:t>of</w:t>
      </w:r>
      <w:r w:rsidRPr="004F7D3E">
        <w:rPr>
          <w:rFonts w:ascii="Arial" w:hAnsi="Arial" w:cs="Arial"/>
          <w:color w:val="333333"/>
          <w:spacing w:val="1"/>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3"/>
        </w:rPr>
        <w:t>circumstances</w:t>
      </w:r>
      <w:r w:rsidRPr="004F7D3E">
        <w:rPr>
          <w:rFonts w:ascii="Arial" w:hAnsi="Arial" w:cs="Arial"/>
          <w:color w:val="333333"/>
          <w:spacing w:val="8"/>
        </w:rPr>
        <w:t xml:space="preserve"> </w:t>
      </w:r>
      <w:r w:rsidRPr="004F7D3E">
        <w:rPr>
          <w:rFonts w:ascii="Arial" w:hAnsi="Arial" w:cs="Arial"/>
          <w:color w:val="333333"/>
          <w:spacing w:val="-4"/>
        </w:rPr>
        <w:t>and</w:t>
      </w:r>
      <w:r w:rsidRPr="004F7D3E">
        <w:rPr>
          <w:rFonts w:ascii="Arial" w:hAnsi="Arial" w:cs="Arial"/>
          <w:color w:val="333333"/>
          <w:spacing w:val="9"/>
        </w:rPr>
        <w:t xml:space="preserve"> </w:t>
      </w:r>
      <w:r w:rsidRPr="004F7D3E">
        <w:rPr>
          <w:rFonts w:ascii="Arial" w:hAnsi="Arial" w:cs="Arial"/>
          <w:color w:val="333333"/>
          <w:spacing w:val="-2"/>
        </w:rPr>
        <w:t>considers</w:t>
      </w:r>
      <w:r w:rsidRPr="004F7D3E">
        <w:rPr>
          <w:rFonts w:ascii="Arial" w:hAnsi="Arial" w:cs="Arial"/>
          <w:color w:val="333333"/>
          <w:spacing w:val="7"/>
        </w:rPr>
        <w:t xml:space="preserve"> </w:t>
      </w:r>
      <w:r w:rsidRPr="004F7D3E">
        <w:rPr>
          <w:rFonts w:ascii="Arial" w:hAnsi="Arial" w:cs="Arial"/>
          <w:color w:val="333333"/>
          <w:spacing w:val="-6"/>
        </w:rPr>
        <w:t>whether</w:t>
      </w:r>
      <w:r w:rsidRPr="004F7D3E">
        <w:rPr>
          <w:rFonts w:ascii="Arial" w:hAnsi="Arial" w:cs="Arial"/>
          <w:color w:val="333333"/>
          <w:spacing w:val="2"/>
        </w:rPr>
        <w:t xml:space="preserve"> </w:t>
      </w:r>
      <w:r w:rsidRPr="004F7D3E">
        <w:rPr>
          <w:rFonts w:ascii="Arial" w:hAnsi="Arial" w:cs="Arial"/>
          <w:color w:val="333333"/>
        </w:rPr>
        <w:t>a</w:t>
      </w:r>
      <w:r w:rsidRPr="004F7D3E">
        <w:rPr>
          <w:rFonts w:ascii="Arial" w:hAnsi="Arial" w:cs="Arial"/>
          <w:color w:val="333333"/>
          <w:spacing w:val="9"/>
        </w:rPr>
        <w:t xml:space="preserve"> </w:t>
      </w:r>
      <w:r w:rsidRPr="004F7D3E">
        <w:rPr>
          <w:rFonts w:ascii="Arial" w:hAnsi="Arial" w:cs="Arial"/>
          <w:color w:val="333333"/>
          <w:spacing w:val="-3"/>
        </w:rPr>
        <w:t>reasonable</w:t>
      </w:r>
      <w:r w:rsidRPr="004F7D3E">
        <w:rPr>
          <w:rFonts w:ascii="Arial" w:hAnsi="Arial" w:cs="Arial"/>
          <w:color w:val="333333"/>
          <w:spacing w:val="8"/>
        </w:rPr>
        <w:t xml:space="preserve"> </w:t>
      </w:r>
      <w:r w:rsidRPr="004F7D3E">
        <w:rPr>
          <w:rFonts w:ascii="Arial" w:hAnsi="Arial" w:cs="Arial"/>
          <w:color w:val="333333"/>
          <w:spacing w:val="-1"/>
        </w:rPr>
        <w:t>person</w:t>
      </w:r>
      <w:r w:rsidRPr="004F7D3E">
        <w:rPr>
          <w:rFonts w:ascii="Arial" w:hAnsi="Arial" w:cs="Arial"/>
          <w:color w:val="333333"/>
          <w:spacing w:val="-7"/>
        </w:rPr>
        <w:t xml:space="preserve"> </w:t>
      </w:r>
      <w:r w:rsidRPr="004F7D3E">
        <w:rPr>
          <w:rFonts w:ascii="Arial" w:hAnsi="Arial" w:cs="Arial"/>
          <w:color w:val="333333"/>
          <w:spacing w:val="-6"/>
        </w:rPr>
        <w:t>would</w:t>
      </w:r>
      <w:r w:rsidRPr="004F7D3E">
        <w:rPr>
          <w:rFonts w:ascii="Arial" w:hAnsi="Arial" w:cs="Arial"/>
          <w:color w:val="333333"/>
          <w:spacing w:val="9"/>
        </w:rPr>
        <w:t xml:space="preserve"> </w:t>
      </w:r>
      <w:r w:rsidRPr="004F7D3E">
        <w:rPr>
          <w:rFonts w:ascii="Arial" w:hAnsi="Arial" w:cs="Arial"/>
          <w:color w:val="333333"/>
          <w:spacing w:val="-7"/>
        </w:rPr>
        <w:t>have</w:t>
      </w:r>
      <w:r w:rsidRPr="004F7D3E">
        <w:rPr>
          <w:rFonts w:ascii="Arial" w:hAnsi="Arial" w:cs="Arial"/>
          <w:color w:val="333333"/>
          <w:spacing w:val="9"/>
        </w:rPr>
        <w:t xml:space="preserve"> </w:t>
      </w:r>
      <w:r w:rsidRPr="004F7D3E">
        <w:rPr>
          <w:rFonts w:ascii="Arial" w:hAnsi="Arial" w:cs="Arial"/>
          <w:color w:val="333333"/>
          <w:spacing w:val="-2"/>
        </w:rPr>
        <w:t>believed</w:t>
      </w:r>
      <w:r w:rsidRPr="004F7D3E">
        <w:rPr>
          <w:rFonts w:ascii="Arial" w:hAnsi="Arial" w:cs="Arial"/>
          <w:color w:val="333333"/>
          <w:spacing w:val="93"/>
          <w:w w:val="102"/>
        </w:rPr>
        <w:t xml:space="preserve"> </w:t>
      </w:r>
      <w:r w:rsidRPr="004F7D3E">
        <w:rPr>
          <w:rFonts w:ascii="Arial" w:hAnsi="Arial" w:cs="Arial"/>
          <w:color w:val="333333"/>
          <w:spacing w:val="-5"/>
        </w:rPr>
        <w:t>that</w:t>
      </w:r>
      <w:r w:rsidRPr="004F7D3E">
        <w:rPr>
          <w:rFonts w:ascii="Arial" w:hAnsi="Arial" w:cs="Arial"/>
          <w:color w:val="333333"/>
          <w:spacing w:val="-2"/>
        </w:rPr>
        <w:t xml:space="preserve"> </w:t>
      </w:r>
      <w:r w:rsidRPr="004F7D3E">
        <w:rPr>
          <w:rFonts w:ascii="Arial" w:hAnsi="Arial" w:cs="Arial"/>
          <w:color w:val="333333"/>
          <w:spacing w:val="-7"/>
        </w:rPr>
        <w:t>he</w:t>
      </w:r>
      <w:r w:rsidRPr="004F7D3E">
        <w:rPr>
          <w:rFonts w:ascii="Arial" w:hAnsi="Arial" w:cs="Arial"/>
          <w:color w:val="333333"/>
          <w:spacing w:val="7"/>
        </w:rPr>
        <w:t xml:space="preserve"> </w:t>
      </w:r>
      <w:r w:rsidRPr="004F7D3E">
        <w:rPr>
          <w:rFonts w:ascii="Arial" w:hAnsi="Arial" w:cs="Arial"/>
          <w:color w:val="333333"/>
        </w:rPr>
        <w:t>or</w:t>
      </w:r>
      <w:r w:rsidRPr="004F7D3E">
        <w:rPr>
          <w:rFonts w:ascii="Arial" w:hAnsi="Arial" w:cs="Arial"/>
          <w:color w:val="333333"/>
          <w:spacing w:val="-1"/>
        </w:rPr>
        <w:t xml:space="preserve"> </w:t>
      </w:r>
      <w:r w:rsidRPr="004F7D3E">
        <w:rPr>
          <w:rFonts w:ascii="Arial" w:hAnsi="Arial" w:cs="Arial"/>
          <w:color w:val="333333"/>
          <w:spacing w:val="-5"/>
        </w:rPr>
        <w:t>she</w:t>
      </w:r>
      <w:r w:rsidRPr="004F7D3E">
        <w:rPr>
          <w:rFonts w:ascii="Arial" w:hAnsi="Arial" w:cs="Arial"/>
          <w:color w:val="333333"/>
          <w:spacing w:val="7"/>
        </w:rPr>
        <w:t xml:space="preserve"> </w:t>
      </w:r>
      <w:r w:rsidRPr="004F7D3E">
        <w:rPr>
          <w:rFonts w:ascii="Arial" w:hAnsi="Arial" w:cs="Arial"/>
          <w:color w:val="333333"/>
          <w:spacing w:val="-3"/>
        </w:rPr>
        <w:t>was</w:t>
      </w:r>
      <w:r w:rsidRPr="004F7D3E">
        <w:rPr>
          <w:rFonts w:ascii="Arial" w:hAnsi="Arial" w:cs="Arial"/>
          <w:color w:val="333333"/>
          <w:spacing w:val="6"/>
        </w:rPr>
        <w:t xml:space="preserve"> </w:t>
      </w:r>
      <w:r w:rsidRPr="004F7D3E">
        <w:rPr>
          <w:rFonts w:ascii="Arial" w:hAnsi="Arial" w:cs="Arial"/>
          <w:color w:val="333333"/>
          <w:spacing w:val="-3"/>
        </w:rPr>
        <w:t>free</w:t>
      </w:r>
      <w:r w:rsidRPr="004F7D3E">
        <w:rPr>
          <w:rFonts w:ascii="Arial" w:hAnsi="Arial" w:cs="Arial"/>
          <w:color w:val="333333"/>
          <w:spacing w:val="6"/>
        </w:rPr>
        <w:t xml:space="preserve"> </w:t>
      </w:r>
      <w:r w:rsidRPr="004F7D3E">
        <w:rPr>
          <w:rFonts w:ascii="Arial" w:hAnsi="Arial" w:cs="Arial"/>
          <w:color w:val="333333"/>
          <w:spacing w:val="-3"/>
        </w:rPr>
        <w:t>to</w:t>
      </w:r>
      <w:r w:rsidRPr="004F7D3E">
        <w:rPr>
          <w:rFonts w:ascii="Arial" w:hAnsi="Arial" w:cs="Arial"/>
          <w:color w:val="333333"/>
          <w:spacing w:val="7"/>
        </w:rPr>
        <w:t xml:space="preserve"> </w:t>
      </w:r>
      <w:r w:rsidRPr="004F7D3E">
        <w:rPr>
          <w:rFonts w:ascii="Arial" w:hAnsi="Arial" w:cs="Arial"/>
          <w:color w:val="333333"/>
          <w:spacing w:val="-4"/>
        </w:rPr>
        <w:t>leave.</w:t>
      </w:r>
      <w:r w:rsidRPr="004F7D3E">
        <w:rPr>
          <w:rFonts w:ascii="Arial" w:hAnsi="Arial" w:cs="Arial"/>
          <w:color w:val="333333"/>
          <w:spacing w:val="-1"/>
        </w:rPr>
        <w:t xml:space="preserve"> </w:t>
      </w:r>
      <w:r w:rsidRPr="004F7D3E">
        <w:rPr>
          <w:rFonts w:ascii="Arial" w:hAnsi="Arial" w:cs="Arial"/>
          <w:color w:val="333333"/>
          <w:spacing w:val="-8"/>
        </w:rPr>
        <w:t>The</w:t>
      </w:r>
      <w:r w:rsidRPr="004F7D3E">
        <w:rPr>
          <w:rFonts w:ascii="Arial" w:hAnsi="Arial" w:cs="Arial"/>
          <w:color w:val="333333"/>
          <w:spacing w:val="6"/>
        </w:rPr>
        <w:t xml:space="preserve"> </w:t>
      </w:r>
      <w:r w:rsidRPr="004F7D3E">
        <w:rPr>
          <w:rFonts w:ascii="Arial" w:hAnsi="Arial" w:cs="Arial"/>
          <w:color w:val="333333"/>
          <w:spacing w:val="-4"/>
        </w:rPr>
        <w:t>Seventh</w:t>
      </w:r>
      <w:r w:rsidRPr="004F7D3E">
        <w:rPr>
          <w:rFonts w:ascii="Arial" w:hAnsi="Arial" w:cs="Arial"/>
          <w:color w:val="333333"/>
          <w:spacing w:val="-8"/>
        </w:rPr>
        <w:t xml:space="preserve"> </w:t>
      </w:r>
      <w:r w:rsidRPr="004F7D3E">
        <w:rPr>
          <w:rFonts w:ascii="Arial" w:hAnsi="Arial" w:cs="Arial"/>
          <w:color w:val="333333"/>
          <w:spacing w:val="-1"/>
        </w:rPr>
        <w:t>Circuit</w:t>
      </w:r>
      <w:r w:rsidRPr="004F7D3E">
        <w:rPr>
          <w:rFonts w:ascii="Arial" w:hAnsi="Arial" w:cs="Arial"/>
          <w:color w:val="333333"/>
          <w:spacing w:val="-2"/>
        </w:rPr>
        <w:t xml:space="preserve"> considers</w:t>
      </w:r>
      <w:r w:rsidRPr="004F7D3E">
        <w:rPr>
          <w:rFonts w:ascii="Arial" w:hAnsi="Arial" w:cs="Arial"/>
          <w:color w:val="333333"/>
          <w:spacing w:val="6"/>
        </w:rPr>
        <w:t xml:space="preserve"> </w:t>
      </w:r>
      <w:r w:rsidRPr="004F7D3E">
        <w:rPr>
          <w:rFonts w:ascii="Arial" w:hAnsi="Arial" w:cs="Arial"/>
          <w:color w:val="333333"/>
          <w:spacing w:val="-2"/>
        </w:rPr>
        <w:t>"such</w:t>
      </w:r>
      <w:r w:rsidRPr="004F7D3E">
        <w:rPr>
          <w:rFonts w:ascii="Arial" w:hAnsi="Arial" w:cs="Arial"/>
          <w:color w:val="333333"/>
          <w:spacing w:val="-9"/>
        </w:rPr>
        <w:t xml:space="preserve"> </w:t>
      </w:r>
      <w:r w:rsidRPr="004F7D3E">
        <w:rPr>
          <w:rFonts w:ascii="Arial" w:hAnsi="Arial" w:cs="Arial"/>
          <w:color w:val="333333"/>
          <w:spacing w:val="-3"/>
        </w:rPr>
        <w:t>factors</w:t>
      </w:r>
      <w:r w:rsidRPr="004F7D3E">
        <w:rPr>
          <w:rFonts w:ascii="Arial" w:hAnsi="Arial" w:cs="Arial"/>
          <w:color w:val="333333"/>
          <w:spacing w:val="5"/>
        </w:rPr>
        <w:t xml:space="preserve"> </w:t>
      </w:r>
      <w:r w:rsidRPr="004F7D3E">
        <w:rPr>
          <w:rFonts w:ascii="Arial" w:hAnsi="Arial" w:cs="Arial"/>
          <w:color w:val="333333"/>
        </w:rPr>
        <w:t>as</w:t>
      </w:r>
      <w:r w:rsidRPr="004F7D3E">
        <w:rPr>
          <w:rFonts w:ascii="Arial" w:hAnsi="Arial" w:cs="Arial"/>
          <w:color w:val="333333"/>
          <w:spacing w:val="6"/>
        </w:rPr>
        <w:t xml:space="preserve"> </w:t>
      </w:r>
      <w:r w:rsidRPr="004F7D3E">
        <w:rPr>
          <w:rFonts w:ascii="Arial" w:hAnsi="Arial" w:cs="Arial"/>
          <w:color w:val="333333"/>
          <w:spacing w:val="-6"/>
        </w:rPr>
        <w:t>whether</w:t>
      </w:r>
      <w:r w:rsidRPr="004F7D3E">
        <w:rPr>
          <w:rFonts w:ascii="Arial" w:hAnsi="Arial" w:cs="Arial"/>
          <w:color w:val="333333"/>
        </w:rPr>
        <w:t xml:space="preserve"> </w:t>
      </w:r>
      <w:r w:rsidRPr="004F7D3E">
        <w:rPr>
          <w:rFonts w:ascii="Arial" w:hAnsi="Arial" w:cs="Arial"/>
          <w:color w:val="333333"/>
          <w:spacing w:val="-7"/>
        </w:rPr>
        <w:t>the</w:t>
      </w:r>
      <w:r w:rsidRPr="004F7D3E">
        <w:rPr>
          <w:rFonts w:ascii="Arial" w:hAnsi="Arial" w:cs="Arial"/>
          <w:color w:val="333333"/>
          <w:spacing w:val="6"/>
        </w:rPr>
        <w:t xml:space="preserve"> </w:t>
      </w:r>
      <w:r w:rsidRPr="004F7D3E">
        <w:rPr>
          <w:rFonts w:ascii="Arial" w:hAnsi="Arial" w:cs="Arial"/>
          <w:color w:val="333333"/>
          <w:spacing w:val="-5"/>
        </w:rPr>
        <w:t>encounter</w:t>
      </w:r>
      <w:r w:rsidRPr="004F7D3E">
        <w:rPr>
          <w:rFonts w:ascii="Arial" w:hAnsi="Arial" w:cs="Arial"/>
          <w:color w:val="333333"/>
          <w:spacing w:val="91"/>
          <w:w w:val="102"/>
        </w:rPr>
        <w:t xml:space="preserve"> </w:t>
      </w:r>
      <w:r w:rsidRPr="004F7D3E">
        <w:rPr>
          <w:rFonts w:ascii="Arial" w:hAnsi="Arial" w:cs="Arial"/>
          <w:color w:val="333333"/>
          <w:spacing w:val="-3"/>
        </w:rPr>
        <w:t>occurred</w:t>
      </w:r>
      <w:r w:rsidRPr="004F7D3E">
        <w:rPr>
          <w:rFonts w:ascii="Arial" w:hAnsi="Arial" w:cs="Arial"/>
          <w:color w:val="333333"/>
          <w:spacing w:val="7"/>
        </w:rPr>
        <w:t xml:space="preserve"> </w:t>
      </w:r>
      <w:r w:rsidRPr="004F7D3E">
        <w:rPr>
          <w:rFonts w:ascii="Arial" w:hAnsi="Arial" w:cs="Arial"/>
          <w:color w:val="333333"/>
          <w:spacing w:val="1"/>
        </w:rPr>
        <w:t>in</w:t>
      </w:r>
      <w:r w:rsidRPr="004F7D3E">
        <w:rPr>
          <w:rFonts w:ascii="Arial" w:hAnsi="Arial" w:cs="Arial"/>
          <w:color w:val="333333"/>
          <w:spacing w:val="-8"/>
        </w:rPr>
        <w:t xml:space="preserve"> </w:t>
      </w:r>
      <w:r w:rsidRPr="004F7D3E">
        <w:rPr>
          <w:rFonts w:ascii="Arial" w:hAnsi="Arial" w:cs="Arial"/>
          <w:color w:val="333333"/>
        </w:rPr>
        <w:t>a</w:t>
      </w:r>
      <w:r w:rsidRPr="004F7D3E">
        <w:rPr>
          <w:rFonts w:ascii="Arial" w:hAnsi="Arial" w:cs="Arial"/>
          <w:color w:val="333333"/>
          <w:spacing w:val="8"/>
        </w:rPr>
        <w:t xml:space="preserve"> </w:t>
      </w:r>
      <w:r w:rsidRPr="004F7D3E">
        <w:rPr>
          <w:rFonts w:ascii="Arial" w:hAnsi="Arial" w:cs="Arial"/>
          <w:color w:val="333333"/>
          <w:spacing w:val="-3"/>
        </w:rPr>
        <w:t>public</w:t>
      </w:r>
      <w:r w:rsidRPr="004F7D3E">
        <w:rPr>
          <w:rFonts w:ascii="Arial" w:hAnsi="Arial" w:cs="Arial"/>
          <w:color w:val="333333"/>
          <w:spacing w:val="7"/>
        </w:rPr>
        <w:t xml:space="preserve"> </w:t>
      </w:r>
      <w:r w:rsidRPr="004F7D3E">
        <w:rPr>
          <w:rFonts w:ascii="Arial" w:hAnsi="Arial" w:cs="Arial"/>
          <w:color w:val="333333"/>
          <w:spacing w:val="-1"/>
        </w:rPr>
        <w:t xml:space="preserve">place; </w:t>
      </w:r>
      <w:r w:rsidRPr="004F7D3E">
        <w:rPr>
          <w:rFonts w:ascii="Arial" w:hAnsi="Arial" w:cs="Arial"/>
          <w:color w:val="333333"/>
          <w:spacing w:val="-6"/>
        </w:rPr>
        <w:t>whether</w:t>
      </w:r>
      <w:r w:rsidRPr="004F7D3E">
        <w:rPr>
          <w:rFonts w:ascii="Arial" w:hAnsi="Arial" w:cs="Arial"/>
          <w:color w:val="333333"/>
          <w:spacing w:val="1"/>
        </w:rPr>
        <w:t xml:space="preserve"> </w:t>
      </w:r>
      <w:r w:rsidRPr="004F7D3E">
        <w:rPr>
          <w:rFonts w:ascii="Arial" w:hAnsi="Arial" w:cs="Arial"/>
          <w:color w:val="333333"/>
          <w:spacing w:val="-7"/>
        </w:rPr>
        <w:t>the</w:t>
      </w:r>
      <w:r w:rsidRPr="004F7D3E">
        <w:rPr>
          <w:rFonts w:ascii="Arial" w:hAnsi="Arial" w:cs="Arial"/>
          <w:color w:val="333333"/>
          <w:spacing w:val="7"/>
        </w:rPr>
        <w:t xml:space="preserve"> </w:t>
      </w:r>
      <w:r w:rsidRPr="004F7D3E">
        <w:rPr>
          <w:rFonts w:ascii="Arial" w:hAnsi="Arial" w:cs="Arial"/>
          <w:color w:val="333333"/>
          <w:spacing w:val="-2"/>
        </w:rPr>
        <w:t>suspect</w:t>
      </w:r>
      <w:r w:rsidRPr="004F7D3E">
        <w:rPr>
          <w:rFonts w:ascii="Arial" w:hAnsi="Arial" w:cs="Arial"/>
          <w:color w:val="333333"/>
        </w:rPr>
        <w:t xml:space="preserve"> </w:t>
      </w:r>
      <w:r w:rsidRPr="004F7D3E">
        <w:rPr>
          <w:rFonts w:ascii="Arial" w:hAnsi="Arial" w:cs="Arial"/>
          <w:color w:val="333333"/>
          <w:spacing w:val="-4"/>
        </w:rPr>
        <w:t>consented</w:t>
      </w:r>
      <w:r w:rsidRPr="004F7D3E">
        <w:rPr>
          <w:rFonts w:ascii="Arial" w:hAnsi="Arial" w:cs="Arial"/>
          <w:color w:val="333333"/>
          <w:spacing w:val="8"/>
        </w:rPr>
        <w:t xml:space="preserve"> </w:t>
      </w:r>
      <w:r w:rsidRPr="004F7D3E">
        <w:rPr>
          <w:rFonts w:ascii="Arial" w:hAnsi="Arial" w:cs="Arial"/>
          <w:color w:val="333333"/>
          <w:spacing w:val="-3"/>
        </w:rPr>
        <w:t>to</w:t>
      </w:r>
      <w:r w:rsidRPr="004F7D3E">
        <w:rPr>
          <w:rFonts w:ascii="Arial" w:hAnsi="Arial" w:cs="Arial"/>
          <w:color w:val="333333"/>
          <w:spacing w:val="7"/>
        </w:rPr>
        <w:t xml:space="preserve"> </w:t>
      </w:r>
      <w:r w:rsidRPr="004F7D3E">
        <w:rPr>
          <w:rFonts w:ascii="Arial" w:hAnsi="Arial" w:cs="Arial"/>
          <w:color w:val="333333"/>
        </w:rPr>
        <w:t>speak</w:t>
      </w:r>
      <w:r w:rsidRPr="004F7D3E">
        <w:rPr>
          <w:rFonts w:ascii="Arial" w:hAnsi="Arial" w:cs="Arial"/>
          <w:color w:val="333333"/>
          <w:spacing w:val="7"/>
        </w:rPr>
        <w:t xml:space="preserve"> </w:t>
      </w:r>
      <w:r w:rsidRPr="004F7D3E">
        <w:rPr>
          <w:rFonts w:ascii="Arial" w:hAnsi="Arial" w:cs="Arial"/>
          <w:color w:val="333333"/>
          <w:spacing w:val="-3"/>
        </w:rPr>
        <w:t>with</w:t>
      </w:r>
      <w:r w:rsidRPr="004F7D3E">
        <w:rPr>
          <w:rFonts w:ascii="Arial" w:hAnsi="Arial" w:cs="Arial"/>
          <w:color w:val="333333"/>
          <w:spacing w:val="-8"/>
        </w:rPr>
        <w:t xml:space="preserve"> </w:t>
      </w:r>
      <w:r w:rsidRPr="004F7D3E">
        <w:rPr>
          <w:rFonts w:ascii="Arial" w:hAnsi="Arial" w:cs="Arial"/>
          <w:color w:val="333333"/>
          <w:spacing w:val="-7"/>
        </w:rPr>
        <w:t>the</w:t>
      </w:r>
      <w:r w:rsidRPr="004F7D3E">
        <w:rPr>
          <w:rFonts w:ascii="Arial" w:hAnsi="Arial" w:cs="Arial"/>
          <w:color w:val="333333"/>
          <w:spacing w:val="8"/>
        </w:rPr>
        <w:t xml:space="preserve"> </w:t>
      </w:r>
      <w:r w:rsidRPr="004F7D3E">
        <w:rPr>
          <w:rFonts w:ascii="Arial" w:hAnsi="Arial" w:cs="Arial"/>
          <w:color w:val="333333"/>
          <w:spacing w:val="-2"/>
        </w:rPr>
        <w:t>officers;</w:t>
      </w:r>
      <w:r w:rsidRPr="004F7D3E">
        <w:rPr>
          <w:rFonts w:ascii="Arial" w:hAnsi="Arial" w:cs="Arial"/>
          <w:color w:val="333333"/>
          <w:spacing w:val="-1"/>
        </w:rPr>
        <w:t xml:space="preserve"> </w:t>
      </w:r>
      <w:r w:rsidRPr="004F7D3E">
        <w:rPr>
          <w:rFonts w:ascii="Arial" w:hAnsi="Arial" w:cs="Arial"/>
          <w:color w:val="333333"/>
          <w:spacing w:val="-6"/>
        </w:rPr>
        <w:t>whether</w:t>
      </w:r>
      <w:r w:rsidRPr="004F7D3E">
        <w:rPr>
          <w:rFonts w:ascii="Arial" w:hAnsi="Arial" w:cs="Arial"/>
          <w:color w:val="333333"/>
          <w:spacing w:val="1"/>
        </w:rPr>
        <w:t xml:space="preserve"> </w:t>
      </w:r>
      <w:r w:rsidRPr="004F7D3E">
        <w:rPr>
          <w:rFonts w:ascii="Arial" w:hAnsi="Arial" w:cs="Arial"/>
          <w:color w:val="333333"/>
          <w:spacing w:val="-7"/>
        </w:rPr>
        <w:t>the</w:t>
      </w:r>
      <w:r w:rsidRPr="004F7D3E">
        <w:rPr>
          <w:rFonts w:ascii="Arial" w:hAnsi="Arial" w:cs="Arial"/>
          <w:color w:val="333333"/>
          <w:spacing w:val="95"/>
          <w:w w:val="102"/>
        </w:rPr>
        <w:t xml:space="preserve"> </w:t>
      </w:r>
      <w:r w:rsidRPr="004F7D3E">
        <w:rPr>
          <w:rFonts w:ascii="Arial" w:hAnsi="Arial" w:cs="Arial"/>
          <w:color w:val="333333"/>
          <w:spacing w:val="-2"/>
        </w:rPr>
        <w:t>officers</w:t>
      </w:r>
      <w:r w:rsidRPr="004F7D3E">
        <w:rPr>
          <w:rFonts w:ascii="Arial" w:hAnsi="Arial" w:cs="Arial"/>
          <w:color w:val="333333"/>
          <w:spacing w:val="5"/>
        </w:rPr>
        <w:t xml:space="preserve"> </w:t>
      </w:r>
      <w:r w:rsidRPr="004F7D3E">
        <w:rPr>
          <w:rFonts w:ascii="Arial" w:hAnsi="Arial" w:cs="Arial"/>
          <w:color w:val="333333"/>
          <w:spacing w:val="-3"/>
        </w:rPr>
        <w:t>informed</w:t>
      </w:r>
      <w:r w:rsidRPr="004F7D3E">
        <w:rPr>
          <w:rFonts w:ascii="Arial" w:hAnsi="Arial" w:cs="Arial"/>
          <w:color w:val="333333"/>
          <w:spacing w:val="6"/>
        </w:rPr>
        <w:t xml:space="preserve"> </w:t>
      </w:r>
      <w:r w:rsidRPr="004F7D3E">
        <w:rPr>
          <w:rFonts w:ascii="Arial" w:hAnsi="Arial" w:cs="Arial"/>
          <w:color w:val="333333"/>
          <w:spacing w:val="-7"/>
        </w:rPr>
        <w:t>the</w:t>
      </w:r>
      <w:r w:rsidRPr="004F7D3E">
        <w:rPr>
          <w:rFonts w:ascii="Arial" w:hAnsi="Arial" w:cs="Arial"/>
          <w:color w:val="333333"/>
          <w:spacing w:val="7"/>
        </w:rPr>
        <w:t xml:space="preserve"> </w:t>
      </w:r>
      <w:r w:rsidRPr="004F7D3E">
        <w:rPr>
          <w:rFonts w:ascii="Arial" w:hAnsi="Arial" w:cs="Arial"/>
          <w:color w:val="333333"/>
          <w:spacing w:val="-3"/>
        </w:rPr>
        <w:t>individual</w:t>
      </w:r>
      <w:r w:rsidRPr="004F7D3E">
        <w:rPr>
          <w:rFonts w:ascii="Arial" w:hAnsi="Arial" w:cs="Arial"/>
          <w:color w:val="333333"/>
          <w:spacing w:val="-5"/>
        </w:rPr>
        <w:t xml:space="preserve"> that</w:t>
      </w:r>
      <w:r w:rsidRPr="004F7D3E">
        <w:rPr>
          <w:rFonts w:ascii="Arial" w:hAnsi="Arial" w:cs="Arial"/>
          <w:color w:val="333333"/>
          <w:spacing w:val="-2"/>
        </w:rPr>
        <w:t xml:space="preserve"> </w:t>
      </w:r>
      <w:r w:rsidRPr="004F7D3E">
        <w:rPr>
          <w:rFonts w:ascii="Arial" w:hAnsi="Arial" w:cs="Arial"/>
          <w:color w:val="333333"/>
          <w:spacing w:val="-7"/>
        </w:rPr>
        <w:t>he</w:t>
      </w:r>
      <w:r w:rsidRPr="004F7D3E">
        <w:rPr>
          <w:rFonts w:ascii="Arial" w:hAnsi="Arial" w:cs="Arial"/>
          <w:color w:val="333333"/>
          <w:spacing w:val="7"/>
        </w:rPr>
        <w:t xml:space="preserve"> </w:t>
      </w:r>
      <w:r w:rsidRPr="004F7D3E">
        <w:rPr>
          <w:rFonts w:ascii="Arial" w:hAnsi="Arial" w:cs="Arial"/>
          <w:color w:val="333333"/>
          <w:spacing w:val="-3"/>
        </w:rPr>
        <w:t>was</w:t>
      </w:r>
      <w:r w:rsidRPr="004F7D3E">
        <w:rPr>
          <w:rFonts w:ascii="Arial" w:hAnsi="Arial" w:cs="Arial"/>
          <w:color w:val="333333"/>
          <w:spacing w:val="5"/>
        </w:rPr>
        <w:t xml:space="preserve"> </w:t>
      </w:r>
      <w:r w:rsidRPr="004F7D3E">
        <w:rPr>
          <w:rFonts w:ascii="Arial" w:hAnsi="Arial" w:cs="Arial"/>
          <w:color w:val="333333"/>
          <w:spacing w:val="-4"/>
        </w:rPr>
        <w:t>not</w:t>
      </w:r>
      <w:r w:rsidRPr="004F7D3E">
        <w:rPr>
          <w:rFonts w:ascii="Arial" w:hAnsi="Arial" w:cs="Arial"/>
          <w:color w:val="333333"/>
          <w:spacing w:val="-2"/>
        </w:rPr>
        <w:t xml:space="preserve"> </w:t>
      </w:r>
      <w:r w:rsidRPr="004F7D3E">
        <w:rPr>
          <w:rFonts w:ascii="Arial" w:hAnsi="Arial" w:cs="Arial"/>
          <w:color w:val="333333"/>
          <w:spacing w:val="-5"/>
        </w:rPr>
        <w:t>under</w:t>
      </w:r>
      <w:r w:rsidRPr="004F7D3E">
        <w:rPr>
          <w:rFonts w:ascii="Arial" w:hAnsi="Arial" w:cs="Arial"/>
          <w:color w:val="333333"/>
          <w:spacing w:val="-1"/>
        </w:rPr>
        <w:t xml:space="preserve"> </w:t>
      </w:r>
      <w:r w:rsidRPr="004F7D3E">
        <w:rPr>
          <w:rFonts w:ascii="Arial" w:hAnsi="Arial" w:cs="Arial"/>
          <w:color w:val="333333"/>
          <w:spacing w:val="-2"/>
        </w:rPr>
        <w:t>arrest</w:t>
      </w:r>
      <w:r w:rsidRPr="004F7D3E">
        <w:rPr>
          <w:rFonts w:ascii="Arial" w:hAnsi="Arial" w:cs="Arial"/>
          <w:color w:val="333333"/>
          <w:spacing w:val="-1"/>
        </w:rPr>
        <w:t xml:space="preserve"> </w:t>
      </w:r>
      <w:r w:rsidRPr="004F7D3E">
        <w:rPr>
          <w:rFonts w:ascii="Arial" w:hAnsi="Arial" w:cs="Arial"/>
          <w:color w:val="333333"/>
          <w:spacing w:val="-4"/>
        </w:rPr>
        <w:t>and</w:t>
      </w:r>
      <w:r w:rsidRPr="004F7D3E">
        <w:rPr>
          <w:rFonts w:ascii="Arial" w:hAnsi="Arial" w:cs="Arial"/>
          <w:color w:val="333333"/>
          <w:spacing w:val="6"/>
        </w:rPr>
        <w:t xml:space="preserve"> </w:t>
      </w:r>
      <w:r w:rsidRPr="004F7D3E">
        <w:rPr>
          <w:rFonts w:ascii="Arial" w:hAnsi="Arial" w:cs="Arial"/>
          <w:color w:val="333333"/>
          <w:spacing w:val="-3"/>
        </w:rPr>
        <w:t>was</w:t>
      </w:r>
      <w:r w:rsidRPr="004F7D3E">
        <w:rPr>
          <w:rFonts w:ascii="Arial" w:hAnsi="Arial" w:cs="Arial"/>
          <w:color w:val="333333"/>
          <w:spacing w:val="5"/>
        </w:rPr>
        <w:t xml:space="preserve"> </w:t>
      </w:r>
      <w:r w:rsidRPr="004F7D3E">
        <w:rPr>
          <w:rFonts w:ascii="Arial" w:hAnsi="Arial" w:cs="Arial"/>
          <w:color w:val="333333"/>
          <w:spacing w:val="-3"/>
        </w:rPr>
        <w:t>free</w:t>
      </w:r>
      <w:r w:rsidRPr="004F7D3E">
        <w:rPr>
          <w:rFonts w:ascii="Arial" w:hAnsi="Arial" w:cs="Arial"/>
          <w:color w:val="333333"/>
          <w:spacing w:val="7"/>
        </w:rPr>
        <w:t xml:space="preserve"> </w:t>
      </w:r>
      <w:r w:rsidRPr="004F7D3E">
        <w:rPr>
          <w:rFonts w:ascii="Arial" w:hAnsi="Arial" w:cs="Arial"/>
          <w:color w:val="333333"/>
          <w:spacing w:val="-3"/>
        </w:rPr>
        <w:t>to</w:t>
      </w:r>
      <w:r w:rsidRPr="004F7D3E">
        <w:rPr>
          <w:rFonts w:ascii="Arial" w:hAnsi="Arial" w:cs="Arial"/>
          <w:color w:val="333333"/>
          <w:spacing w:val="6"/>
        </w:rPr>
        <w:t xml:space="preserve"> </w:t>
      </w:r>
      <w:r w:rsidRPr="004F7D3E">
        <w:rPr>
          <w:rFonts w:ascii="Arial" w:hAnsi="Arial" w:cs="Arial"/>
          <w:color w:val="333333"/>
          <w:spacing w:val="-4"/>
        </w:rPr>
        <w:t>leave;</w:t>
      </w:r>
      <w:r w:rsidRPr="004F7D3E">
        <w:rPr>
          <w:rFonts w:ascii="Arial" w:hAnsi="Arial" w:cs="Arial"/>
          <w:color w:val="333333"/>
          <w:spacing w:val="-2"/>
        </w:rPr>
        <w:t xml:space="preserve"> </w:t>
      </w:r>
      <w:r w:rsidRPr="004F7D3E">
        <w:rPr>
          <w:rFonts w:ascii="Arial" w:hAnsi="Arial" w:cs="Arial"/>
          <w:color w:val="333333"/>
          <w:spacing w:val="-6"/>
        </w:rPr>
        <w:t>whether</w:t>
      </w:r>
      <w:r w:rsidRPr="004F7D3E">
        <w:rPr>
          <w:rFonts w:ascii="Arial" w:hAnsi="Arial" w:cs="Arial"/>
          <w:color w:val="333333"/>
          <w:spacing w:val="-1"/>
        </w:rPr>
        <w:t xml:space="preserve"> </w:t>
      </w:r>
      <w:r w:rsidRPr="004F7D3E">
        <w:rPr>
          <w:rFonts w:ascii="Arial" w:hAnsi="Arial" w:cs="Arial"/>
          <w:color w:val="333333"/>
          <w:spacing w:val="-7"/>
        </w:rPr>
        <w:t>the</w:t>
      </w:r>
      <w:r w:rsidR="004F7D3E">
        <w:rPr>
          <w:rFonts w:ascii="Arial" w:hAnsi="Arial" w:cs="Arial"/>
          <w:color w:val="333333"/>
          <w:spacing w:val="-7"/>
        </w:rPr>
        <w:t xml:space="preserve"> </w:t>
      </w:r>
      <w:r w:rsidRPr="004F7D3E">
        <w:rPr>
          <w:rFonts w:ascii="Arial" w:hAnsi="Arial" w:cs="Arial"/>
          <w:color w:val="333333"/>
          <w:spacing w:val="-3"/>
        </w:rPr>
        <w:t>individual was</w:t>
      </w:r>
      <w:r w:rsidRPr="004F7D3E">
        <w:rPr>
          <w:rFonts w:ascii="Arial" w:hAnsi="Arial" w:cs="Arial"/>
          <w:color w:val="333333"/>
          <w:spacing w:val="7"/>
        </w:rPr>
        <w:t xml:space="preserve"> </w:t>
      </w:r>
      <w:r w:rsidRPr="004F7D3E">
        <w:rPr>
          <w:rFonts w:ascii="Arial" w:hAnsi="Arial" w:cs="Arial"/>
          <w:color w:val="333333"/>
          <w:spacing w:val="-4"/>
        </w:rPr>
        <w:t>moved</w:t>
      </w:r>
      <w:r w:rsidRPr="004F7D3E">
        <w:rPr>
          <w:rFonts w:ascii="Arial" w:hAnsi="Arial" w:cs="Arial"/>
          <w:color w:val="333333"/>
          <w:spacing w:val="8"/>
        </w:rPr>
        <w:t xml:space="preserve"> </w:t>
      </w:r>
      <w:r w:rsidRPr="004F7D3E">
        <w:rPr>
          <w:rFonts w:ascii="Arial" w:hAnsi="Arial" w:cs="Arial"/>
          <w:color w:val="333333"/>
          <w:spacing w:val="-3"/>
        </w:rPr>
        <w:t>to</w:t>
      </w:r>
      <w:r w:rsidRPr="004F7D3E">
        <w:rPr>
          <w:rFonts w:ascii="Arial" w:hAnsi="Arial" w:cs="Arial"/>
          <w:color w:val="333333"/>
          <w:spacing w:val="9"/>
        </w:rPr>
        <w:t xml:space="preserve"> </w:t>
      </w:r>
      <w:r w:rsidRPr="004F7D3E">
        <w:rPr>
          <w:rFonts w:ascii="Arial" w:hAnsi="Arial" w:cs="Arial"/>
          <w:color w:val="333333"/>
          <w:spacing w:val="-5"/>
        </w:rPr>
        <w:t>another</w:t>
      </w:r>
      <w:r w:rsidRPr="004F7D3E">
        <w:rPr>
          <w:rFonts w:ascii="Arial" w:hAnsi="Arial" w:cs="Arial"/>
          <w:color w:val="333333"/>
          <w:spacing w:val="1"/>
        </w:rPr>
        <w:t xml:space="preserve"> </w:t>
      </w:r>
      <w:r w:rsidRPr="004F7D3E">
        <w:rPr>
          <w:rFonts w:ascii="Arial" w:hAnsi="Arial" w:cs="Arial"/>
          <w:color w:val="333333"/>
          <w:spacing w:val="-1"/>
        </w:rPr>
        <w:t>area;</w:t>
      </w:r>
      <w:r w:rsidRPr="004F7D3E">
        <w:rPr>
          <w:rFonts w:ascii="Arial" w:hAnsi="Arial" w:cs="Arial"/>
          <w:color w:val="333333"/>
        </w:rPr>
        <w:t xml:space="preserve"> </w:t>
      </w:r>
      <w:r w:rsidRPr="004F7D3E">
        <w:rPr>
          <w:rFonts w:ascii="Arial" w:hAnsi="Arial" w:cs="Arial"/>
          <w:color w:val="333333"/>
          <w:spacing w:val="-6"/>
        </w:rPr>
        <w:t>whether</w:t>
      </w:r>
      <w:r w:rsidRPr="004F7D3E">
        <w:rPr>
          <w:rFonts w:ascii="Arial" w:hAnsi="Arial" w:cs="Arial"/>
          <w:color w:val="333333"/>
          <w:spacing w:val="1"/>
        </w:rPr>
        <w:t xml:space="preserve"> </w:t>
      </w:r>
      <w:r w:rsidRPr="004F7D3E">
        <w:rPr>
          <w:rFonts w:ascii="Arial" w:hAnsi="Arial" w:cs="Arial"/>
          <w:color w:val="333333"/>
          <w:spacing w:val="-5"/>
        </w:rPr>
        <w:t>there</w:t>
      </w:r>
      <w:r w:rsidRPr="004F7D3E">
        <w:rPr>
          <w:rFonts w:ascii="Arial" w:hAnsi="Arial" w:cs="Arial"/>
          <w:color w:val="333333"/>
          <w:spacing w:val="8"/>
        </w:rPr>
        <w:t xml:space="preserve"> </w:t>
      </w:r>
      <w:r w:rsidRPr="004F7D3E">
        <w:rPr>
          <w:rFonts w:ascii="Arial" w:hAnsi="Arial" w:cs="Arial"/>
          <w:color w:val="333333"/>
          <w:spacing w:val="-3"/>
        </w:rPr>
        <w:t>was</w:t>
      </w:r>
      <w:r w:rsidRPr="004F7D3E">
        <w:rPr>
          <w:rFonts w:ascii="Arial" w:hAnsi="Arial" w:cs="Arial"/>
          <w:color w:val="333333"/>
          <w:spacing w:val="7"/>
        </w:rPr>
        <w:t xml:space="preserve"> </w:t>
      </w:r>
      <w:r w:rsidRPr="004F7D3E">
        <w:rPr>
          <w:rFonts w:ascii="Arial" w:hAnsi="Arial" w:cs="Arial"/>
          <w:color w:val="333333"/>
        </w:rPr>
        <w:t>a</w:t>
      </w:r>
      <w:r w:rsidRPr="004F7D3E">
        <w:rPr>
          <w:rFonts w:ascii="Arial" w:hAnsi="Arial" w:cs="Arial"/>
          <w:color w:val="333333"/>
          <w:spacing w:val="9"/>
        </w:rPr>
        <w:t xml:space="preserve"> </w:t>
      </w:r>
      <w:r w:rsidRPr="004F7D3E">
        <w:rPr>
          <w:rFonts w:ascii="Arial" w:hAnsi="Arial" w:cs="Arial"/>
          <w:color w:val="333333"/>
          <w:spacing w:val="-5"/>
        </w:rPr>
        <w:t>threatening</w:t>
      </w:r>
      <w:r w:rsidRPr="004F7D3E">
        <w:rPr>
          <w:rFonts w:ascii="Arial" w:hAnsi="Arial" w:cs="Arial"/>
          <w:color w:val="333333"/>
          <w:spacing w:val="8"/>
        </w:rPr>
        <w:t xml:space="preserve"> </w:t>
      </w:r>
      <w:r w:rsidRPr="004F7D3E">
        <w:rPr>
          <w:rFonts w:ascii="Arial" w:hAnsi="Arial" w:cs="Arial"/>
          <w:color w:val="333333"/>
          <w:spacing w:val="-2"/>
        </w:rPr>
        <w:t>presence</w:t>
      </w:r>
      <w:r w:rsidRPr="004F7D3E">
        <w:rPr>
          <w:rFonts w:ascii="Arial" w:hAnsi="Arial" w:cs="Arial"/>
          <w:color w:val="333333"/>
          <w:spacing w:val="8"/>
        </w:rPr>
        <w:t xml:space="preserve"> </w:t>
      </w:r>
      <w:r w:rsidRPr="004F7D3E">
        <w:rPr>
          <w:rFonts w:ascii="Arial" w:hAnsi="Arial" w:cs="Arial"/>
          <w:color w:val="333333"/>
        </w:rPr>
        <w:t xml:space="preserve">of </w:t>
      </w:r>
      <w:r w:rsidRPr="004F7D3E">
        <w:rPr>
          <w:rFonts w:ascii="Arial" w:hAnsi="Arial" w:cs="Arial"/>
          <w:color w:val="333333"/>
          <w:spacing w:val="-3"/>
        </w:rPr>
        <w:t xml:space="preserve">several </w:t>
      </w:r>
      <w:r w:rsidRPr="004F7D3E">
        <w:rPr>
          <w:rFonts w:ascii="Arial" w:hAnsi="Arial" w:cs="Arial"/>
          <w:color w:val="333333"/>
          <w:spacing w:val="-2"/>
        </w:rPr>
        <w:t>officers</w:t>
      </w:r>
      <w:r w:rsidRPr="004F7D3E">
        <w:rPr>
          <w:rFonts w:ascii="Arial" w:hAnsi="Arial" w:cs="Arial"/>
          <w:color w:val="333333"/>
          <w:spacing w:val="8"/>
        </w:rPr>
        <w:t xml:space="preserve"> </w:t>
      </w:r>
      <w:r w:rsidRPr="004F7D3E">
        <w:rPr>
          <w:rFonts w:ascii="Arial" w:hAnsi="Arial" w:cs="Arial"/>
          <w:color w:val="333333"/>
          <w:spacing w:val="-4"/>
        </w:rPr>
        <w:t>and</w:t>
      </w:r>
      <w:r w:rsidRPr="004F7D3E">
        <w:rPr>
          <w:rFonts w:ascii="Arial" w:hAnsi="Arial" w:cs="Arial"/>
          <w:color w:val="333333"/>
          <w:spacing w:val="101"/>
          <w:w w:val="102"/>
        </w:rPr>
        <w:t xml:space="preserve"> </w:t>
      </w:r>
      <w:r w:rsidRPr="004F7D3E">
        <w:rPr>
          <w:rFonts w:ascii="Arial" w:hAnsi="Arial" w:cs="Arial"/>
          <w:color w:val="333333"/>
        </w:rPr>
        <w:t>a</w:t>
      </w:r>
      <w:r w:rsidRPr="004F7D3E">
        <w:rPr>
          <w:rFonts w:ascii="Arial" w:hAnsi="Arial" w:cs="Arial"/>
          <w:color w:val="333333"/>
          <w:spacing w:val="6"/>
        </w:rPr>
        <w:t xml:space="preserve"> </w:t>
      </w:r>
      <w:r w:rsidRPr="004F7D3E">
        <w:rPr>
          <w:rFonts w:ascii="Arial" w:hAnsi="Arial" w:cs="Arial"/>
          <w:color w:val="333333"/>
        </w:rPr>
        <w:t>display</w:t>
      </w:r>
      <w:r w:rsidRPr="004F7D3E">
        <w:rPr>
          <w:rFonts w:ascii="Arial" w:hAnsi="Arial" w:cs="Arial"/>
          <w:color w:val="333333"/>
          <w:spacing w:val="-12"/>
        </w:rPr>
        <w:t xml:space="preserve"> </w:t>
      </w:r>
      <w:r w:rsidRPr="004F7D3E">
        <w:rPr>
          <w:rFonts w:ascii="Arial" w:hAnsi="Arial" w:cs="Arial"/>
          <w:color w:val="333333"/>
        </w:rPr>
        <w:t>of</w:t>
      </w:r>
      <w:r w:rsidRPr="004F7D3E">
        <w:rPr>
          <w:rFonts w:ascii="Arial" w:hAnsi="Arial" w:cs="Arial"/>
          <w:color w:val="333333"/>
          <w:spacing w:val="-2"/>
        </w:rPr>
        <w:t xml:space="preserve"> </w:t>
      </w:r>
      <w:r w:rsidRPr="004F7D3E">
        <w:rPr>
          <w:rFonts w:ascii="Arial" w:hAnsi="Arial" w:cs="Arial"/>
          <w:color w:val="333333"/>
          <w:spacing w:val="-3"/>
        </w:rPr>
        <w:t>weapons</w:t>
      </w:r>
      <w:r w:rsidRPr="004F7D3E">
        <w:rPr>
          <w:rFonts w:ascii="Arial" w:hAnsi="Arial" w:cs="Arial"/>
          <w:color w:val="333333"/>
          <w:spacing w:val="5"/>
        </w:rPr>
        <w:t xml:space="preserve"> </w:t>
      </w:r>
      <w:r w:rsidRPr="004F7D3E">
        <w:rPr>
          <w:rFonts w:ascii="Arial" w:hAnsi="Arial" w:cs="Arial"/>
          <w:color w:val="333333"/>
        </w:rPr>
        <w:t xml:space="preserve">or </w:t>
      </w:r>
      <w:r w:rsidRPr="004F7D3E">
        <w:rPr>
          <w:rFonts w:ascii="Arial" w:hAnsi="Arial" w:cs="Arial"/>
          <w:color w:val="333333"/>
          <w:spacing w:val="-3"/>
        </w:rPr>
        <w:t>physical</w:t>
      </w:r>
      <w:r w:rsidRPr="004F7D3E">
        <w:rPr>
          <w:rFonts w:ascii="Arial" w:hAnsi="Arial" w:cs="Arial"/>
          <w:color w:val="333333"/>
          <w:spacing w:val="-5"/>
        </w:rPr>
        <w:t xml:space="preserve"> </w:t>
      </w:r>
      <w:r w:rsidRPr="004F7D3E">
        <w:rPr>
          <w:rFonts w:ascii="Arial" w:hAnsi="Arial" w:cs="Arial"/>
          <w:color w:val="333333"/>
          <w:spacing w:val="-2"/>
        </w:rPr>
        <w:t xml:space="preserve">force; </w:t>
      </w:r>
      <w:r w:rsidRPr="004F7D3E">
        <w:rPr>
          <w:rFonts w:ascii="Arial" w:hAnsi="Arial" w:cs="Arial"/>
          <w:color w:val="333333"/>
          <w:spacing w:val="-4"/>
        </w:rPr>
        <w:t>and</w:t>
      </w:r>
      <w:r w:rsidRPr="004F7D3E">
        <w:rPr>
          <w:rFonts w:ascii="Arial" w:hAnsi="Arial" w:cs="Arial"/>
          <w:color w:val="333333"/>
          <w:spacing w:val="7"/>
        </w:rPr>
        <w:t xml:space="preserve"> </w:t>
      </w:r>
      <w:r w:rsidRPr="004F7D3E">
        <w:rPr>
          <w:rFonts w:ascii="Arial" w:hAnsi="Arial" w:cs="Arial"/>
          <w:color w:val="333333"/>
          <w:spacing w:val="-6"/>
        </w:rPr>
        <w:t>whether</w:t>
      </w:r>
      <w:r w:rsidRPr="004F7D3E">
        <w:rPr>
          <w:rFonts w:ascii="Arial" w:hAnsi="Arial" w:cs="Arial"/>
          <w:color w:val="333333"/>
          <w:spacing w:val="-1"/>
        </w:rPr>
        <w:t xml:space="preserve"> </w:t>
      </w:r>
      <w:r w:rsidRPr="004F7D3E">
        <w:rPr>
          <w:rFonts w:ascii="Arial" w:hAnsi="Arial" w:cs="Arial"/>
          <w:color w:val="333333"/>
          <w:spacing w:val="-7"/>
        </w:rPr>
        <w:t>the</w:t>
      </w:r>
      <w:r w:rsidRPr="004F7D3E">
        <w:rPr>
          <w:rFonts w:ascii="Arial" w:hAnsi="Arial" w:cs="Arial"/>
          <w:color w:val="333333"/>
          <w:spacing w:val="6"/>
        </w:rPr>
        <w:t xml:space="preserve"> </w:t>
      </w:r>
      <w:r w:rsidRPr="004F7D3E">
        <w:rPr>
          <w:rFonts w:ascii="Arial" w:hAnsi="Arial" w:cs="Arial"/>
          <w:color w:val="333333"/>
          <w:spacing w:val="-2"/>
        </w:rPr>
        <w:t>officers'</w:t>
      </w:r>
      <w:r w:rsidRPr="004F7D3E">
        <w:rPr>
          <w:rFonts w:ascii="Arial" w:hAnsi="Arial" w:cs="Arial"/>
          <w:color w:val="333333"/>
          <w:spacing w:val="4"/>
        </w:rPr>
        <w:t xml:space="preserve"> </w:t>
      </w:r>
      <w:r w:rsidRPr="004F7D3E">
        <w:rPr>
          <w:rFonts w:ascii="Arial" w:hAnsi="Arial" w:cs="Arial"/>
          <w:color w:val="333333"/>
          <w:spacing w:val="-5"/>
        </w:rPr>
        <w:t>tone</w:t>
      </w:r>
      <w:r w:rsidRPr="004F7D3E">
        <w:rPr>
          <w:rFonts w:ascii="Arial" w:hAnsi="Arial" w:cs="Arial"/>
          <w:color w:val="333333"/>
          <w:spacing w:val="6"/>
        </w:rPr>
        <w:t xml:space="preserve"> </w:t>
      </w:r>
      <w:r w:rsidRPr="004F7D3E">
        <w:rPr>
          <w:rFonts w:ascii="Arial" w:hAnsi="Arial" w:cs="Arial"/>
          <w:color w:val="333333"/>
        </w:rPr>
        <w:t>of</w:t>
      </w:r>
      <w:r w:rsidRPr="004F7D3E">
        <w:rPr>
          <w:rFonts w:ascii="Arial" w:hAnsi="Arial" w:cs="Arial"/>
          <w:color w:val="333333"/>
          <w:spacing w:val="-2"/>
        </w:rPr>
        <w:t xml:space="preserve"> voice</w:t>
      </w:r>
      <w:r w:rsidRPr="004F7D3E">
        <w:rPr>
          <w:rFonts w:ascii="Arial" w:hAnsi="Arial" w:cs="Arial"/>
          <w:color w:val="333333"/>
          <w:spacing w:val="7"/>
        </w:rPr>
        <w:t xml:space="preserve"> </w:t>
      </w:r>
      <w:r w:rsidRPr="004F7D3E">
        <w:rPr>
          <w:rFonts w:ascii="Arial" w:hAnsi="Arial" w:cs="Arial"/>
          <w:color w:val="333333"/>
          <w:spacing w:val="-3"/>
        </w:rPr>
        <w:t>was</w:t>
      </w:r>
      <w:r w:rsidRPr="004F7D3E">
        <w:rPr>
          <w:rFonts w:ascii="Arial" w:hAnsi="Arial" w:cs="Arial"/>
          <w:color w:val="333333"/>
          <w:spacing w:val="5"/>
        </w:rPr>
        <w:t xml:space="preserve"> </w:t>
      </w:r>
      <w:r w:rsidRPr="004F7D3E">
        <w:rPr>
          <w:rFonts w:ascii="Arial" w:hAnsi="Arial" w:cs="Arial"/>
          <w:color w:val="333333"/>
          <w:spacing w:val="-4"/>
        </w:rPr>
        <w:t>such</w:t>
      </w:r>
      <w:r w:rsidRPr="004F7D3E">
        <w:rPr>
          <w:rFonts w:ascii="Arial" w:hAnsi="Arial" w:cs="Arial"/>
          <w:color w:val="333333"/>
          <w:spacing w:val="-9"/>
        </w:rPr>
        <w:t xml:space="preserve"> </w:t>
      </w:r>
      <w:r w:rsidRPr="004F7D3E">
        <w:rPr>
          <w:rFonts w:ascii="Arial" w:hAnsi="Arial" w:cs="Arial"/>
          <w:color w:val="333333"/>
          <w:spacing w:val="-5"/>
        </w:rPr>
        <w:t>that</w:t>
      </w:r>
      <w:r w:rsidRPr="004F7D3E">
        <w:rPr>
          <w:rFonts w:ascii="Arial" w:hAnsi="Arial" w:cs="Arial"/>
          <w:color w:val="333333"/>
          <w:spacing w:val="-2"/>
        </w:rPr>
        <w:t xml:space="preserve"> </w:t>
      </w:r>
      <w:r w:rsidRPr="004F7D3E">
        <w:rPr>
          <w:rFonts w:ascii="Arial" w:hAnsi="Arial" w:cs="Arial"/>
          <w:color w:val="333333"/>
          <w:spacing w:val="-3"/>
        </w:rPr>
        <w:t>their</w:t>
      </w:r>
      <w:r w:rsidRPr="004F7D3E">
        <w:rPr>
          <w:rFonts w:ascii="Arial" w:hAnsi="Arial" w:cs="Arial"/>
          <w:color w:val="333333"/>
          <w:spacing w:val="83"/>
          <w:w w:val="102"/>
        </w:rPr>
        <w:t xml:space="preserve"> </w:t>
      </w:r>
      <w:r w:rsidRPr="004F7D3E">
        <w:rPr>
          <w:rFonts w:ascii="Arial" w:hAnsi="Arial" w:cs="Arial"/>
          <w:color w:val="333333"/>
          <w:spacing w:val="-3"/>
        </w:rPr>
        <w:t>requests</w:t>
      </w:r>
      <w:r w:rsidRPr="004F7D3E">
        <w:rPr>
          <w:rFonts w:ascii="Arial" w:hAnsi="Arial" w:cs="Arial"/>
          <w:color w:val="333333"/>
          <w:spacing w:val="7"/>
        </w:rPr>
        <w:t xml:space="preserve"> </w:t>
      </w:r>
      <w:r w:rsidRPr="004F7D3E">
        <w:rPr>
          <w:rFonts w:ascii="Arial" w:hAnsi="Arial" w:cs="Arial"/>
          <w:color w:val="333333"/>
          <w:spacing w:val="-3"/>
        </w:rPr>
        <w:t>were</w:t>
      </w:r>
      <w:r w:rsidRPr="004F7D3E">
        <w:rPr>
          <w:rFonts w:ascii="Arial" w:hAnsi="Arial" w:cs="Arial"/>
          <w:color w:val="333333"/>
          <w:spacing w:val="8"/>
        </w:rPr>
        <w:t xml:space="preserve"> </w:t>
      </w:r>
      <w:r w:rsidRPr="004F7D3E">
        <w:rPr>
          <w:rFonts w:ascii="Arial" w:hAnsi="Arial" w:cs="Arial"/>
          <w:color w:val="333333"/>
          <w:spacing w:val="-2"/>
        </w:rPr>
        <w:t>likely</w:t>
      </w:r>
      <w:r w:rsidRPr="004F7D3E">
        <w:rPr>
          <w:rFonts w:ascii="Arial" w:hAnsi="Arial" w:cs="Arial"/>
          <w:color w:val="333333"/>
          <w:spacing w:val="-9"/>
        </w:rPr>
        <w:t xml:space="preserve"> </w:t>
      </w:r>
      <w:r w:rsidRPr="004F7D3E">
        <w:rPr>
          <w:rFonts w:ascii="Arial" w:hAnsi="Arial" w:cs="Arial"/>
          <w:color w:val="333333"/>
          <w:spacing w:val="-3"/>
        </w:rPr>
        <w:t>to</w:t>
      </w:r>
      <w:r w:rsidRPr="004F7D3E">
        <w:rPr>
          <w:rFonts w:ascii="Arial" w:hAnsi="Arial" w:cs="Arial"/>
          <w:color w:val="333333"/>
          <w:spacing w:val="8"/>
        </w:rPr>
        <w:t xml:space="preserve"> </w:t>
      </w:r>
      <w:r w:rsidRPr="004F7D3E">
        <w:rPr>
          <w:rFonts w:ascii="Arial" w:hAnsi="Arial" w:cs="Arial"/>
          <w:color w:val="333333"/>
        </w:rPr>
        <w:t>be</w:t>
      </w:r>
      <w:r w:rsidRPr="004F7D3E">
        <w:rPr>
          <w:rFonts w:ascii="Arial" w:hAnsi="Arial" w:cs="Arial"/>
          <w:color w:val="333333"/>
          <w:spacing w:val="9"/>
        </w:rPr>
        <w:t xml:space="preserve"> </w:t>
      </w:r>
      <w:r w:rsidRPr="004F7D3E">
        <w:rPr>
          <w:rFonts w:ascii="Arial" w:hAnsi="Arial" w:cs="Arial"/>
          <w:color w:val="333333"/>
          <w:spacing w:val="-2"/>
        </w:rPr>
        <w:t>obeyed."</w:t>
      </w:r>
    </w:p>
    <w:p w:rsidR="00F056D1" w:rsidRDefault="00F056D1" w:rsidP="00CA40B2">
      <w:pPr>
        <w:kinsoku w:val="0"/>
        <w:overflowPunct w:val="0"/>
        <w:autoSpaceDE w:val="0"/>
        <w:autoSpaceDN w:val="0"/>
        <w:adjustRightInd w:val="0"/>
        <w:spacing w:before="134" w:after="0" w:line="240" w:lineRule="auto"/>
        <w:ind w:left="39"/>
        <w:outlineLvl w:val="0"/>
        <w:rPr>
          <w:rFonts w:ascii="Arial" w:hAnsi="Arial" w:cs="Arial"/>
          <w:b/>
          <w:bCs/>
          <w:color w:val="333333"/>
          <w:sz w:val="21"/>
          <w:szCs w:val="21"/>
        </w:rPr>
      </w:pPr>
    </w:p>
    <w:p w:rsidR="00CA40B2" w:rsidRPr="00CA40B2" w:rsidRDefault="00CA40B2" w:rsidP="00F056D1">
      <w:pPr>
        <w:kinsoku w:val="0"/>
        <w:overflowPunct w:val="0"/>
        <w:autoSpaceDE w:val="0"/>
        <w:autoSpaceDN w:val="0"/>
        <w:adjustRightInd w:val="0"/>
        <w:spacing w:after="0" w:line="240" w:lineRule="auto"/>
        <w:ind w:left="39"/>
        <w:outlineLvl w:val="0"/>
        <w:rPr>
          <w:rFonts w:ascii="Arial" w:hAnsi="Arial" w:cs="Arial"/>
          <w:color w:val="000000"/>
          <w:sz w:val="21"/>
          <w:szCs w:val="21"/>
        </w:rPr>
      </w:pPr>
      <w:r w:rsidRPr="00CA40B2">
        <w:rPr>
          <w:rFonts w:ascii="Arial" w:hAnsi="Arial" w:cs="Arial"/>
          <w:b/>
          <w:bCs/>
          <w:color w:val="333333"/>
          <w:sz w:val="21"/>
          <w:szCs w:val="21"/>
        </w:rPr>
        <w:t>Seventh</w:t>
      </w:r>
      <w:r w:rsidRPr="00CA40B2">
        <w:rPr>
          <w:rFonts w:ascii="Arial" w:hAnsi="Arial" w:cs="Arial"/>
          <w:b/>
          <w:bCs/>
          <w:color w:val="333333"/>
          <w:spacing w:val="22"/>
          <w:sz w:val="21"/>
          <w:szCs w:val="21"/>
        </w:rPr>
        <w:t xml:space="preserve"> </w:t>
      </w:r>
      <w:r w:rsidRPr="00CA40B2">
        <w:rPr>
          <w:rFonts w:ascii="Arial" w:hAnsi="Arial" w:cs="Arial"/>
          <w:b/>
          <w:bCs/>
          <w:color w:val="333333"/>
          <w:spacing w:val="-1"/>
          <w:sz w:val="21"/>
          <w:szCs w:val="21"/>
        </w:rPr>
        <w:t>Circuit</w:t>
      </w:r>
      <w:r w:rsidRPr="00CA40B2">
        <w:rPr>
          <w:rFonts w:ascii="Arial" w:hAnsi="Arial" w:cs="Arial"/>
          <w:b/>
          <w:bCs/>
          <w:color w:val="333333"/>
          <w:spacing w:val="11"/>
          <w:sz w:val="21"/>
          <w:szCs w:val="21"/>
        </w:rPr>
        <w:t xml:space="preserve"> </w:t>
      </w:r>
      <w:r w:rsidRPr="00CA40B2">
        <w:rPr>
          <w:rFonts w:ascii="Arial" w:hAnsi="Arial" w:cs="Arial"/>
          <w:b/>
          <w:bCs/>
          <w:color w:val="333333"/>
          <w:sz w:val="21"/>
          <w:szCs w:val="21"/>
        </w:rPr>
        <w:t>Holding</w:t>
      </w:r>
    </w:p>
    <w:p w:rsidR="00F056D1" w:rsidRDefault="00CA40B2" w:rsidP="00F056D1">
      <w:pPr>
        <w:kinsoku w:val="0"/>
        <w:overflowPunct w:val="0"/>
        <w:autoSpaceDE w:val="0"/>
        <w:autoSpaceDN w:val="0"/>
        <w:adjustRightInd w:val="0"/>
        <w:spacing w:after="0"/>
        <w:ind w:left="39" w:right="253"/>
        <w:rPr>
          <w:rFonts w:ascii="Arial" w:hAnsi="Arial" w:cs="Arial"/>
          <w:color w:val="333333"/>
          <w:spacing w:val="14"/>
        </w:rPr>
      </w:pPr>
      <w:r w:rsidRPr="00F056D1">
        <w:rPr>
          <w:rFonts w:ascii="Arial" w:hAnsi="Arial" w:cs="Arial"/>
          <w:color w:val="333333"/>
          <w:spacing w:val="-3"/>
        </w:rPr>
        <w:t>No.</w:t>
      </w:r>
      <w:r w:rsidRPr="00F056D1">
        <w:rPr>
          <w:rFonts w:ascii="Arial" w:hAnsi="Arial" w:cs="Arial"/>
          <w:color w:val="333333"/>
        </w:rPr>
        <w:t xml:space="preserve"> </w:t>
      </w:r>
      <w:r w:rsidRPr="00F056D1">
        <w:rPr>
          <w:rFonts w:ascii="Arial" w:hAnsi="Arial" w:cs="Arial"/>
          <w:color w:val="333333"/>
          <w:spacing w:val="5"/>
        </w:rPr>
        <w:t xml:space="preserve"> </w:t>
      </w:r>
      <w:r w:rsidRPr="00F056D1">
        <w:rPr>
          <w:rFonts w:ascii="Arial" w:hAnsi="Arial" w:cs="Arial"/>
          <w:color w:val="333333"/>
          <w:spacing w:val="-8"/>
        </w:rPr>
        <w:t>The</w:t>
      </w:r>
      <w:r w:rsidRPr="00F056D1">
        <w:rPr>
          <w:rFonts w:ascii="Arial" w:hAnsi="Arial" w:cs="Arial"/>
          <w:color w:val="333333"/>
          <w:spacing w:val="8"/>
        </w:rPr>
        <w:t xml:space="preserve"> </w:t>
      </w:r>
      <w:r w:rsidRPr="00F056D1">
        <w:rPr>
          <w:rFonts w:ascii="Arial" w:hAnsi="Arial" w:cs="Arial"/>
          <w:color w:val="333333"/>
          <w:spacing w:val="-4"/>
        </w:rPr>
        <w:t>Seventh</w:t>
      </w:r>
      <w:r w:rsidRPr="00F056D1">
        <w:rPr>
          <w:rFonts w:ascii="Arial" w:hAnsi="Arial" w:cs="Arial"/>
          <w:color w:val="333333"/>
          <w:spacing w:val="-8"/>
        </w:rPr>
        <w:t xml:space="preserve"> </w:t>
      </w:r>
      <w:r w:rsidRPr="00F056D1">
        <w:rPr>
          <w:rFonts w:ascii="Arial" w:hAnsi="Arial" w:cs="Arial"/>
          <w:color w:val="333333"/>
          <w:spacing w:val="-1"/>
        </w:rPr>
        <w:t xml:space="preserve">Circuit </w:t>
      </w:r>
      <w:r w:rsidRPr="00F056D1">
        <w:rPr>
          <w:rFonts w:ascii="Arial" w:hAnsi="Arial" w:cs="Arial"/>
          <w:color w:val="333333"/>
          <w:spacing w:val="-4"/>
        </w:rPr>
        <w:t>concluded</w:t>
      </w:r>
      <w:r w:rsidRPr="00F056D1">
        <w:rPr>
          <w:rFonts w:ascii="Arial" w:hAnsi="Arial" w:cs="Arial"/>
          <w:color w:val="333333"/>
          <w:spacing w:val="8"/>
        </w:rPr>
        <w:t xml:space="preserve"> </w:t>
      </w:r>
      <w:r w:rsidRPr="00F056D1">
        <w:rPr>
          <w:rFonts w:ascii="Arial" w:hAnsi="Arial" w:cs="Arial"/>
          <w:color w:val="333333"/>
          <w:spacing w:val="-5"/>
        </w:rPr>
        <w:t>that</w:t>
      </w:r>
      <w:r w:rsidRPr="00F056D1">
        <w:rPr>
          <w:rFonts w:ascii="Arial" w:hAnsi="Arial" w:cs="Arial"/>
          <w:color w:val="333333"/>
          <w:spacing w:val="-1"/>
        </w:rPr>
        <w:t xml:space="preserve"> </w:t>
      </w:r>
      <w:r w:rsidRPr="00F056D1">
        <w:rPr>
          <w:rFonts w:ascii="Arial" w:hAnsi="Arial" w:cs="Arial"/>
          <w:color w:val="333333"/>
          <w:spacing w:val="-5"/>
        </w:rPr>
        <w:t>under</w:t>
      </w:r>
      <w:r w:rsidRPr="00F056D1">
        <w:rPr>
          <w:rFonts w:ascii="Arial" w:hAnsi="Arial" w:cs="Arial"/>
          <w:color w:val="333333"/>
          <w:spacing w:val="1"/>
        </w:rPr>
        <w:t xml:space="preserve"> </w:t>
      </w:r>
      <w:r w:rsidRPr="00F056D1">
        <w:rPr>
          <w:rFonts w:ascii="Arial" w:hAnsi="Arial" w:cs="Arial"/>
          <w:color w:val="333333"/>
          <w:spacing w:val="-4"/>
        </w:rPr>
        <w:t>"the</w:t>
      </w:r>
      <w:r w:rsidRPr="00F056D1">
        <w:rPr>
          <w:rFonts w:ascii="Arial" w:hAnsi="Arial" w:cs="Arial"/>
          <w:color w:val="333333"/>
          <w:spacing w:val="7"/>
        </w:rPr>
        <w:t xml:space="preserve"> </w:t>
      </w:r>
      <w:r w:rsidRPr="00F056D1">
        <w:rPr>
          <w:rFonts w:ascii="Arial" w:hAnsi="Arial" w:cs="Arial"/>
          <w:color w:val="333333"/>
          <w:spacing w:val="-3"/>
        </w:rPr>
        <w:t>totality</w:t>
      </w:r>
      <w:r w:rsidRPr="00F056D1">
        <w:rPr>
          <w:rFonts w:ascii="Arial" w:hAnsi="Arial" w:cs="Arial"/>
          <w:color w:val="333333"/>
          <w:spacing w:val="-10"/>
        </w:rPr>
        <w:t xml:space="preserve"> </w:t>
      </w:r>
      <w:r w:rsidRPr="00F056D1">
        <w:rPr>
          <w:rFonts w:ascii="Arial" w:hAnsi="Arial" w:cs="Arial"/>
          <w:color w:val="333333"/>
        </w:rPr>
        <w:t>of</w:t>
      </w:r>
      <w:r w:rsidRPr="00F056D1">
        <w:rPr>
          <w:rFonts w:ascii="Arial" w:hAnsi="Arial" w:cs="Arial"/>
          <w:color w:val="333333"/>
          <w:spacing w:val="-1"/>
        </w:rPr>
        <w:t xml:space="preserve"> </w:t>
      </w:r>
      <w:r w:rsidRPr="00F056D1">
        <w:rPr>
          <w:rFonts w:ascii="Arial" w:hAnsi="Arial" w:cs="Arial"/>
          <w:color w:val="333333"/>
          <w:spacing w:val="-7"/>
        </w:rPr>
        <w:t>the</w:t>
      </w:r>
      <w:r w:rsidRPr="00F056D1">
        <w:rPr>
          <w:rFonts w:ascii="Arial" w:hAnsi="Arial" w:cs="Arial"/>
          <w:color w:val="333333"/>
          <w:spacing w:val="8"/>
        </w:rPr>
        <w:t xml:space="preserve"> </w:t>
      </w:r>
      <w:r w:rsidRPr="00F056D1">
        <w:rPr>
          <w:rFonts w:ascii="Arial" w:hAnsi="Arial" w:cs="Arial"/>
          <w:color w:val="333333"/>
          <w:spacing w:val="-3"/>
        </w:rPr>
        <w:t>circumstances</w:t>
      </w:r>
      <w:r w:rsidRPr="00F056D1">
        <w:rPr>
          <w:rFonts w:ascii="Arial" w:hAnsi="Arial" w:cs="Arial"/>
          <w:color w:val="333333"/>
          <w:spacing w:val="7"/>
        </w:rPr>
        <w:t xml:space="preserve"> </w:t>
      </w:r>
      <w:r w:rsidRPr="00F056D1">
        <w:rPr>
          <w:rFonts w:ascii="Arial" w:hAnsi="Arial" w:cs="Arial"/>
          <w:color w:val="333333"/>
          <w:spacing w:val="-3"/>
        </w:rPr>
        <w:t>present</w:t>
      </w:r>
      <w:r w:rsidRPr="00F056D1">
        <w:rPr>
          <w:rFonts w:ascii="Arial" w:hAnsi="Arial" w:cs="Arial"/>
          <w:color w:val="333333"/>
          <w:spacing w:val="-1"/>
        </w:rPr>
        <w:t xml:space="preserve"> </w:t>
      </w:r>
      <w:r w:rsidRPr="00F056D1">
        <w:rPr>
          <w:rFonts w:ascii="Arial" w:hAnsi="Arial" w:cs="Arial"/>
          <w:color w:val="333333"/>
          <w:spacing w:val="-4"/>
        </w:rPr>
        <w:t>here,</w:t>
      </w:r>
      <w:r w:rsidRPr="00F056D1">
        <w:rPr>
          <w:rFonts w:ascii="Arial" w:hAnsi="Arial" w:cs="Arial"/>
          <w:color w:val="333333"/>
          <w:spacing w:val="-1"/>
        </w:rPr>
        <w:t xml:space="preserve"> </w:t>
      </w:r>
      <w:r w:rsidRPr="00F056D1">
        <w:rPr>
          <w:rFonts w:ascii="Arial" w:hAnsi="Arial" w:cs="Arial"/>
          <w:color w:val="333333"/>
        </w:rPr>
        <w:t>a</w:t>
      </w:r>
      <w:r w:rsidRPr="00F056D1">
        <w:rPr>
          <w:rFonts w:ascii="Arial" w:hAnsi="Arial" w:cs="Arial"/>
          <w:color w:val="333333"/>
          <w:spacing w:val="77"/>
          <w:w w:val="102"/>
        </w:rPr>
        <w:t xml:space="preserve"> </w:t>
      </w:r>
      <w:r w:rsidRPr="00F056D1">
        <w:rPr>
          <w:rFonts w:ascii="Arial" w:hAnsi="Arial" w:cs="Arial"/>
          <w:color w:val="333333"/>
          <w:spacing w:val="-3"/>
        </w:rPr>
        <w:t>reasonable</w:t>
      </w:r>
      <w:r w:rsidRPr="00F056D1">
        <w:rPr>
          <w:rFonts w:ascii="Arial" w:hAnsi="Arial" w:cs="Arial"/>
          <w:color w:val="333333"/>
          <w:spacing w:val="7"/>
        </w:rPr>
        <w:t xml:space="preserve"> </w:t>
      </w:r>
      <w:r w:rsidRPr="00F056D1">
        <w:rPr>
          <w:rFonts w:ascii="Arial" w:hAnsi="Arial" w:cs="Arial"/>
          <w:color w:val="333333"/>
          <w:spacing w:val="-1"/>
        </w:rPr>
        <w:t>person</w:t>
      </w:r>
      <w:r w:rsidRPr="00F056D1">
        <w:rPr>
          <w:rFonts w:ascii="Arial" w:hAnsi="Arial" w:cs="Arial"/>
          <w:color w:val="333333"/>
          <w:spacing w:val="-8"/>
        </w:rPr>
        <w:t xml:space="preserve"> </w:t>
      </w:r>
      <w:r w:rsidRPr="00F056D1">
        <w:rPr>
          <w:rFonts w:ascii="Arial" w:hAnsi="Arial" w:cs="Arial"/>
          <w:color w:val="333333"/>
          <w:spacing w:val="-6"/>
        </w:rPr>
        <w:t>would</w:t>
      </w:r>
      <w:r w:rsidRPr="00F056D1">
        <w:rPr>
          <w:rFonts w:ascii="Arial" w:hAnsi="Arial" w:cs="Arial"/>
          <w:color w:val="333333"/>
          <w:spacing w:val="8"/>
        </w:rPr>
        <w:t xml:space="preserve"> </w:t>
      </w:r>
      <w:r w:rsidRPr="00F056D1">
        <w:rPr>
          <w:rFonts w:ascii="Arial" w:hAnsi="Arial" w:cs="Arial"/>
          <w:color w:val="333333"/>
          <w:spacing w:val="-4"/>
        </w:rPr>
        <w:t>not</w:t>
      </w:r>
      <w:r w:rsidRPr="00F056D1">
        <w:rPr>
          <w:rFonts w:ascii="Arial" w:hAnsi="Arial" w:cs="Arial"/>
          <w:color w:val="333333"/>
          <w:spacing w:val="-1"/>
        </w:rPr>
        <w:t xml:space="preserve"> </w:t>
      </w:r>
      <w:r w:rsidRPr="00F056D1">
        <w:rPr>
          <w:rFonts w:ascii="Arial" w:hAnsi="Arial" w:cs="Arial"/>
          <w:color w:val="333333"/>
          <w:spacing w:val="-7"/>
        </w:rPr>
        <w:t>have</w:t>
      </w:r>
      <w:r w:rsidRPr="00F056D1">
        <w:rPr>
          <w:rFonts w:ascii="Arial" w:hAnsi="Arial" w:cs="Arial"/>
          <w:color w:val="333333"/>
          <w:spacing w:val="7"/>
        </w:rPr>
        <w:t xml:space="preserve"> </w:t>
      </w:r>
      <w:r w:rsidRPr="00F056D1">
        <w:rPr>
          <w:rFonts w:ascii="Arial" w:hAnsi="Arial" w:cs="Arial"/>
          <w:color w:val="333333"/>
          <w:spacing w:val="-2"/>
        </w:rPr>
        <w:t>believed</w:t>
      </w:r>
      <w:r w:rsidRPr="00F056D1">
        <w:rPr>
          <w:rFonts w:ascii="Arial" w:hAnsi="Arial" w:cs="Arial"/>
          <w:color w:val="333333"/>
          <w:spacing w:val="8"/>
        </w:rPr>
        <w:t xml:space="preserve"> </w:t>
      </w:r>
      <w:r w:rsidRPr="00F056D1">
        <w:rPr>
          <w:rFonts w:ascii="Arial" w:hAnsi="Arial" w:cs="Arial"/>
          <w:color w:val="333333"/>
          <w:spacing w:val="-5"/>
        </w:rPr>
        <w:t>that</w:t>
      </w:r>
      <w:r w:rsidRPr="00F056D1">
        <w:rPr>
          <w:rFonts w:ascii="Arial" w:hAnsi="Arial" w:cs="Arial"/>
          <w:color w:val="333333"/>
          <w:spacing w:val="-1"/>
        </w:rPr>
        <w:t xml:space="preserve"> </w:t>
      </w:r>
      <w:r w:rsidRPr="00F056D1">
        <w:rPr>
          <w:rFonts w:ascii="Arial" w:hAnsi="Arial" w:cs="Arial"/>
          <w:color w:val="333333"/>
          <w:spacing w:val="-7"/>
        </w:rPr>
        <w:t>he</w:t>
      </w:r>
      <w:r w:rsidRPr="00F056D1">
        <w:rPr>
          <w:rFonts w:ascii="Arial" w:hAnsi="Arial" w:cs="Arial"/>
          <w:color w:val="333333"/>
          <w:spacing w:val="8"/>
        </w:rPr>
        <w:t xml:space="preserve"> </w:t>
      </w:r>
      <w:r w:rsidRPr="00F056D1">
        <w:rPr>
          <w:rFonts w:ascii="Arial" w:hAnsi="Arial" w:cs="Arial"/>
          <w:color w:val="333333"/>
          <w:spacing w:val="-3"/>
        </w:rPr>
        <w:t>was</w:t>
      </w:r>
      <w:r w:rsidRPr="00F056D1">
        <w:rPr>
          <w:rFonts w:ascii="Arial" w:hAnsi="Arial" w:cs="Arial"/>
          <w:color w:val="333333"/>
          <w:spacing w:val="6"/>
        </w:rPr>
        <w:t xml:space="preserve"> </w:t>
      </w:r>
      <w:r w:rsidRPr="00F056D1">
        <w:rPr>
          <w:rFonts w:ascii="Arial" w:hAnsi="Arial" w:cs="Arial"/>
          <w:color w:val="333333"/>
          <w:spacing w:val="1"/>
        </w:rPr>
        <w:t>in</w:t>
      </w:r>
      <w:r w:rsidRPr="00F056D1">
        <w:rPr>
          <w:rFonts w:ascii="Arial" w:hAnsi="Arial" w:cs="Arial"/>
          <w:color w:val="333333"/>
          <w:spacing w:val="-8"/>
        </w:rPr>
        <w:t xml:space="preserve"> </w:t>
      </w:r>
      <w:r w:rsidRPr="00F056D1">
        <w:rPr>
          <w:rFonts w:ascii="Arial" w:hAnsi="Arial" w:cs="Arial"/>
          <w:color w:val="333333"/>
          <w:spacing w:val="-4"/>
        </w:rPr>
        <w:t>custody.</w:t>
      </w:r>
      <w:r w:rsidRPr="00F056D1">
        <w:rPr>
          <w:rFonts w:ascii="Arial" w:hAnsi="Arial" w:cs="Arial"/>
          <w:color w:val="333333"/>
        </w:rPr>
        <w:t xml:space="preserve"> </w:t>
      </w:r>
      <w:r w:rsidRPr="00F056D1">
        <w:rPr>
          <w:rFonts w:ascii="Arial" w:hAnsi="Arial" w:cs="Arial"/>
          <w:color w:val="333333"/>
          <w:spacing w:val="5"/>
        </w:rPr>
        <w:t xml:space="preserve"> </w:t>
      </w:r>
      <w:r w:rsidRPr="00F056D1">
        <w:rPr>
          <w:rFonts w:ascii="Arial" w:hAnsi="Arial" w:cs="Arial"/>
          <w:color w:val="333333"/>
          <w:spacing w:val="-4"/>
        </w:rPr>
        <w:t>Thompson</w:t>
      </w:r>
      <w:r w:rsidRPr="00F056D1">
        <w:rPr>
          <w:rFonts w:ascii="Arial" w:hAnsi="Arial" w:cs="Arial"/>
          <w:color w:val="333333"/>
          <w:spacing w:val="-8"/>
        </w:rPr>
        <w:t xml:space="preserve"> </w:t>
      </w:r>
      <w:r w:rsidRPr="00F056D1">
        <w:rPr>
          <w:rFonts w:ascii="Arial" w:hAnsi="Arial" w:cs="Arial"/>
          <w:color w:val="333333"/>
          <w:spacing w:val="-4"/>
        </w:rPr>
        <w:t>invited</w:t>
      </w:r>
      <w:r w:rsidRPr="00F056D1">
        <w:rPr>
          <w:rFonts w:ascii="Arial" w:hAnsi="Arial" w:cs="Arial"/>
          <w:color w:val="333333"/>
          <w:spacing w:val="8"/>
        </w:rPr>
        <w:t xml:space="preserve"> </w:t>
      </w:r>
      <w:r w:rsidRPr="00F056D1">
        <w:rPr>
          <w:rFonts w:ascii="Arial" w:hAnsi="Arial" w:cs="Arial"/>
          <w:color w:val="333333"/>
          <w:spacing w:val="-7"/>
        </w:rPr>
        <w:t>the</w:t>
      </w:r>
      <w:r w:rsidRPr="00F056D1">
        <w:rPr>
          <w:rFonts w:ascii="Arial" w:hAnsi="Arial" w:cs="Arial"/>
          <w:color w:val="333333"/>
          <w:spacing w:val="8"/>
        </w:rPr>
        <w:t xml:space="preserve"> </w:t>
      </w:r>
      <w:r w:rsidRPr="00F056D1">
        <w:rPr>
          <w:rFonts w:ascii="Arial" w:hAnsi="Arial" w:cs="Arial"/>
          <w:color w:val="333333"/>
          <w:spacing w:val="-3"/>
        </w:rPr>
        <w:t>agents</w:t>
      </w:r>
      <w:r w:rsidRPr="00F056D1">
        <w:rPr>
          <w:rFonts w:ascii="Arial" w:hAnsi="Arial" w:cs="Arial"/>
          <w:color w:val="333333"/>
          <w:spacing w:val="6"/>
        </w:rPr>
        <w:t xml:space="preserve"> </w:t>
      </w:r>
      <w:r w:rsidRPr="00F056D1">
        <w:rPr>
          <w:rFonts w:ascii="Arial" w:hAnsi="Arial" w:cs="Arial"/>
          <w:color w:val="333333"/>
          <w:spacing w:val="-4"/>
        </w:rPr>
        <w:t>into</w:t>
      </w:r>
      <w:r w:rsidRPr="00F056D1">
        <w:rPr>
          <w:rFonts w:ascii="Arial" w:hAnsi="Arial" w:cs="Arial"/>
          <w:color w:val="333333"/>
          <w:spacing w:val="91"/>
          <w:w w:val="102"/>
        </w:rPr>
        <w:t xml:space="preserve"> </w:t>
      </w:r>
      <w:r w:rsidRPr="00F056D1">
        <w:rPr>
          <w:rFonts w:ascii="Arial" w:hAnsi="Arial" w:cs="Arial"/>
          <w:color w:val="333333"/>
          <w:spacing w:val="-3"/>
        </w:rPr>
        <w:t>his</w:t>
      </w:r>
      <w:r w:rsidRPr="00F056D1">
        <w:rPr>
          <w:rFonts w:ascii="Arial" w:hAnsi="Arial" w:cs="Arial"/>
          <w:color w:val="333333"/>
          <w:spacing w:val="6"/>
        </w:rPr>
        <w:t xml:space="preserve"> </w:t>
      </w:r>
      <w:r w:rsidRPr="00F056D1">
        <w:rPr>
          <w:rFonts w:ascii="Arial" w:hAnsi="Arial" w:cs="Arial"/>
          <w:color w:val="333333"/>
          <w:spacing w:val="-5"/>
        </w:rPr>
        <w:t>home</w:t>
      </w:r>
      <w:r w:rsidRPr="00F056D1">
        <w:rPr>
          <w:rFonts w:ascii="Arial" w:hAnsi="Arial" w:cs="Arial"/>
          <w:color w:val="333333"/>
          <w:spacing w:val="8"/>
        </w:rPr>
        <w:t xml:space="preserve"> </w:t>
      </w:r>
      <w:r w:rsidRPr="00F056D1">
        <w:rPr>
          <w:rFonts w:ascii="Arial" w:hAnsi="Arial" w:cs="Arial"/>
          <w:color w:val="333333"/>
          <w:spacing w:val="-4"/>
        </w:rPr>
        <w:t>and</w:t>
      </w:r>
      <w:r w:rsidRPr="00F056D1">
        <w:rPr>
          <w:rFonts w:ascii="Arial" w:hAnsi="Arial" w:cs="Arial"/>
          <w:color w:val="333333"/>
          <w:spacing w:val="7"/>
        </w:rPr>
        <w:t xml:space="preserve"> </w:t>
      </w:r>
      <w:r w:rsidRPr="00F056D1">
        <w:rPr>
          <w:rFonts w:ascii="Arial" w:hAnsi="Arial" w:cs="Arial"/>
          <w:color w:val="333333"/>
          <w:spacing w:val="-1"/>
        </w:rPr>
        <w:t>agreed</w:t>
      </w:r>
      <w:r w:rsidRPr="00F056D1">
        <w:rPr>
          <w:rFonts w:ascii="Arial" w:hAnsi="Arial" w:cs="Arial"/>
          <w:color w:val="333333"/>
          <w:spacing w:val="8"/>
        </w:rPr>
        <w:t xml:space="preserve"> </w:t>
      </w:r>
      <w:r w:rsidRPr="00F056D1">
        <w:rPr>
          <w:rFonts w:ascii="Arial" w:hAnsi="Arial" w:cs="Arial"/>
          <w:color w:val="333333"/>
          <w:spacing w:val="-3"/>
        </w:rPr>
        <w:t>to</w:t>
      </w:r>
      <w:r w:rsidRPr="00F056D1">
        <w:rPr>
          <w:rFonts w:ascii="Arial" w:hAnsi="Arial" w:cs="Arial"/>
          <w:color w:val="333333"/>
          <w:spacing w:val="8"/>
        </w:rPr>
        <w:t xml:space="preserve"> </w:t>
      </w:r>
      <w:r w:rsidRPr="00F056D1">
        <w:rPr>
          <w:rFonts w:ascii="Arial" w:hAnsi="Arial" w:cs="Arial"/>
          <w:color w:val="333333"/>
        </w:rPr>
        <w:t>be</w:t>
      </w:r>
      <w:r w:rsidRPr="00F056D1">
        <w:rPr>
          <w:rFonts w:ascii="Arial" w:hAnsi="Arial" w:cs="Arial"/>
          <w:color w:val="333333"/>
          <w:spacing w:val="8"/>
        </w:rPr>
        <w:t xml:space="preserve"> </w:t>
      </w:r>
      <w:r w:rsidRPr="00F056D1">
        <w:rPr>
          <w:rFonts w:ascii="Arial" w:hAnsi="Arial" w:cs="Arial"/>
          <w:color w:val="333333"/>
          <w:spacing w:val="-2"/>
        </w:rPr>
        <w:t>questioned.</w:t>
      </w:r>
      <w:r w:rsidRPr="00F056D1">
        <w:rPr>
          <w:rFonts w:ascii="Arial" w:hAnsi="Arial" w:cs="Arial"/>
          <w:color w:val="333333"/>
        </w:rPr>
        <w:t xml:space="preserve"> </w:t>
      </w:r>
      <w:r w:rsidRPr="00F056D1">
        <w:rPr>
          <w:rFonts w:ascii="Arial" w:hAnsi="Arial" w:cs="Arial"/>
          <w:color w:val="333333"/>
          <w:spacing w:val="5"/>
        </w:rPr>
        <w:t xml:space="preserve"> </w:t>
      </w:r>
      <w:r w:rsidRPr="00F056D1">
        <w:rPr>
          <w:rFonts w:ascii="Arial" w:hAnsi="Arial" w:cs="Arial"/>
          <w:color w:val="333333"/>
          <w:spacing w:val="-4"/>
        </w:rPr>
        <w:t>While</w:t>
      </w:r>
      <w:r w:rsidRPr="00F056D1">
        <w:rPr>
          <w:rFonts w:ascii="Arial" w:hAnsi="Arial" w:cs="Arial"/>
          <w:color w:val="333333"/>
          <w:spacing w:val="8"/>
        </w:rPr>
        <w:t xml:space="preserve"> </w:t>
      </w:r>
      <w:r w:rsidRPr="00F056D1">
        <w:rPr>
          <w:rFonts w:ascii="Arial" w:hAnsi="Arial" w:cs="Arial"/>
          <w:color w:val="333333"/>
          <w:spacing w:val="-4"/>
        </w:rPr>
        <w:t>Thompson's</w:t>
      </w:r>
      <w:r w:rsidRPr="00F056D1">
        <w:rPr>
          <w:rFonts w:ascii="Arial" w:hAnsi="Arial" w:cs="Arial"/>
          <w:color w:val="333333"/>
          <w:spacing w:val="6"/>
        </w:rPr>
        <w:t xml:space="preserve"> </w:t>
      </w:r>
      <w:r w:rsidRPr="00F056D1">
        <w:rPr>
          <w:rFonts w:ascii="Arial" w:hAnsi="Arial" w:cs="Arial"/>
          <w:color w:val="333333"/>
          <w:spacing w:val="-5"/>
        </w:rPr>
        <w:t>living</w:t>
      </w:r>
      <w:r w:rsidRPr="00F056D1">
        <w:rPr>
          <w:rFonts w:ascii="Arial" w:hAnsi="Arial" w:cs="Arial"/>
          <w:color w:val="333333"/>
          <w:spacing w:val="8"/>
        </w:rPr>
        <w:t xml:space="preserve"> </w:t>
      </w:r>
      <w:r w:rsidRPr="00F056D1">
        <w:rPr>
          <w:rFonts w:ascii="Arial" w:hAnsi="Arial" w:cs="Arial"/>
          <w:color w:val="333333"/>
          <w:spacing w:val="-1"/>
        </w:rPr>
        <w:t>room</w:t>
      </w:r>
      <w:r w:rsidRPr="00F056D1">
        <w:rPr>
          <w:rFonts w:ascii="Arial" w:hAnsi="Arial" w:cs="Arial"/>
          <w:color w:val="333333"/>
          <w:spacing w:val="1"/>
        </w:rPr>
        <w:t xml:space="preserve"> is</w:t>
      </w:r>
      <w:r w:rsidRPr="00F056D1">
        <w:rPr>
          <w:rFonts w:ascii="Arial" w:hAnsi="Arial" w:cs="Arial"/>
          <w:color w:val="333333"/>
          <w:spacing w:val="6"/>
        </w:rPr>
        <w:t xml:space="preserve"> </w:t>
      </w:r>
      <w:r w:rsidRPr="00F056D1">
        <w:rPr>
          <w:rFonts w:ascii="Arial" w:hAnsi="Arial" w:cs="Arial"/>
          <w:color w:val="333333"/>
          <w:spacing w:val="-4"/>
        </w:rPr>
        <w:t>small,</w:t>
      </w:r>
      <w:r w:rsidRPr="00F056D1">
        <w:rPr>
          <w:rFonts w:ascii="Arial" w:hAnsi="Arial" w:cs="Arial"/>
          <w:color w:val="333333"/>
          <w:spacing w:val="-1"/>
        </w:rPr>
        <w:t xml:space="preserve"> </w:t>
      </w:r>
      <w:r w:rsidRPr="00F056D1">
        <w:rPr>
          <w:rFonts w:ascii="Arial" w:hAnsi="Arial" w:cs="Arial"/>
          <w:color w:val="333333"/>
          <w:spacing w:val="-3"/>
        </w:rPr>
        <w:t>requiring</w:t>
      </w:r>
      <w:r w:rsidRPr="00F056D1">
        <w:rPr>
          <w:rFonts w:ascii="Arial" w:hAnsi="Arial" w:cs="Arial"/>
          <w:color w:val="333333"/>
          <w:spacing w:val="8"/>
        </w:rPr>
        <w:t xml:space="preserve"> </w:t>
      </w:r>
      <w:r w:rsidRPr="00F056D1">
        <w:rPr>
          <w:rFonts w:ascii="Arial" w:hAnsi="Arial" w:cs="Arial"/>
          <w:color w:val="333333"/>
          <w:spacing w:val="-4"/>
        </w:rPr>
        <w:t>Thompson</w:t>
      </w:r>
      <w:r w:rsidRPr="00F056D1">
        <w:rPr>
          <w:rFonts w:ascii="Arial" w:hAnsi="Arial" w:cs="Arial"/>
          <w:color w:val="333333"/>
          <w:spacing w:val="65"/>
          <w:w w:val="102"/>
        </w:rPr>
        <w:t xml:space="preserve"> </w:t>
      </w:r>
      <w:r w:rsidRPr="00F056D1">
        <w:rPr>
          <w:rFonts w:ascii="Arial" w:hAnsi="Arial" w:cs="Arial"/>
          <w:color w:val="333333"/>
          <w:spacing w:val="-4"/>
        </w:rPr>
        <w:t>and</w:t>
      </w:r>
      <w:r w:rsidRPr="00F056D1">
        <w:rPr>
          <w:rFonts w:ascii="Arial" w:hAnsi="Arial" w:cs="Arial"/>
          <w:color w:val="333333"/>
          <w:spacing w:val="5"/>
        </w:rPr>
        <w:t xml:space="preserve"> </w:t>
      </w:r>
      <w:r w:rsidRPr="00F056D1">
        <w:rPr>
          <w:rFonts w:ascii="Arial" w:hAnsi="Arial" w:cs="Arial"/>
          <w:color w:val="333333"/>
          <w:spacing w:val="-7"/>
        </w:rPr>
        <w:t>the</w:t>
      </w:r>
      <w:r w:rsidRPr="00F056D1">
        <w:rPr>
          <w:rFonts w:ascii="Arial" w:hAnsi="Arial" w:cs="Arial"/>
          <w:color w:val="333333"/>
          <w:spacing w:val="5"/>
        </w:rPr>
        <w:t xml:space="preserve"> </w:t>
      </w:r>
      <w:r w:rsidRPr="00F056D1">
        <w:rPr>
          <w:rFonts w:ascii="Arial" w:hAnsi="Arial" w:cs="Arial"/>
          <w:color w:val="333333"/>
          <w:spacing w:val="-3"/>
        </w:rPr>
        <w:t>agents</w:t>
      </w:r>
      <w:r w:rsidRPr="00F056D1">
        <w:rPr>
          <w:rFonts w:ascii="Arial" w:hAnsi="Arial" w:cs="Arial"/>
          <w:color w:val="333333"/>
          <w:spacing w:val="4"/>
        </w:rPr>
        <w:t xml:space="preserve"> </w:t>
      </w:r>
      <w:r w:rsidRPr="00F056D1">
        <w:rPr>
          <w:rFonts w:ascii="Arial" w:hAnsi="Arial" w:cs="Arial"/>
          <w:color w:val="333333"/>
          <w:spacing w:val="-3"/>
        </w:rPr>
        <w:t>to</w:t>
      </w:r>
      <w:r w:rsidRPr="00F056D1">
        <w:rPr>
          <w:rFonts w:ascii="Arial" w:hAnsi="Arial" w:cs="Arial"/>
          <w:color w:val="333333"/>
          <w:spacing w:val="6"/>
        </w:rPr>
        <w:t xml:space="preserve"> </w:t>
      </w:r>
      <w:r w:rsidRPr="00F056D1">
        <w:rPr>
          <w:rFonts w:ascii="Arial" w:hAnsi="Arial" w:cs="Arial"/>
          <w:color w:val="333333"/>
        </w:rPr>
        <w:t>sit</w:t>
      </w:r>
      <w:r w:rsidRPr="00F056D1">
        <w:rPr>
          <w:rFonts w:ascii="Arial" w:hAnsi="Arial" w:cs="Arial"/>
          <w:color w:val="333333"/>
          <w:spacing w:val="-3"/>
        </w:rPr>
        <w:t xml:space="preserve"> within</w:t>
      </w:r>
      <w:r w:rsidRPr="00F056D1">
        <w:rPr>
          <w:rFonts w:ascii="Arial" w:hAnsi="Arial" w:cs="Arial"/>
          <w:color w:val="333333"/>
          <w:spacing w:val="-10"/>
        </w:rPr>
        <w:t xml:space="preserve"> </w:t>
      </w:r>
      <w:r w:rsidRPr="00F056D1">
        <w:rPr>
          <w:rFonts w:ascii="Arial" w:hAnsi="Arial" w:cs="Arial"/>
          <w:color w:val="333333"/>
        </w:rPr>
        <w:t>a</w:t>
      </w:r>
      <w:r w:rsidRPr="00F056D1">
        <w:rPr>
          <w:rFonts w:ascii="Arial" w:hAnsi="Arial" w:cs="Arial"/>
          <w:color w:val="333333"/>
          <w:spacing w:val="5"/>
        </w:rPr>
        <w:t xml:space="preserve"> </w:t>
      </w:r>
      <w:r w:rsidRPr="00F056D1">
        <w:rPr>
          <w:rFonts w:ascii="Arial" w:hAnsi="Arial" w:cs="Arial"/>
          <w:color w:val="333333"/>
          <w:spacing w:val="-2"/>
        </w:rPr>
        <w:t>few</w:t>
      </w:r>
      <w:r w:rsidRPr="00F056D1">
        <w:rPr>
          <w:rFonts w:ascii="Arial" w:hAnsi="Arial" w:cs="Arial"/>
          <w:color w:val="333333"/>
          <w:spacing w:val="-5"/>
        </w:rPr>
        <w:t xml:space="preserve"> </w:t>
      </w:r>
      <w:r w:rsidRPr="00F056D1">
        <w:rPr>
          <w:rFonts w:ascii="Arial" w:hAnsi="Arial" w:cs="Arial"/>
          <w:color w:val="333333"/>
          <w:spacing w:val="-1"/>
        </w:rPr>
        <w:t>feet</w:t>
      </w:r>
      <w:r w:rsidRPr="00F056D1">
        <w:rPr>
          <w:rFonts w:ascii="Arial" w:hAnsi="Arial" w:cs="Arial"/>
          <w:color w:val="333333"/>
          <w:spacing w:val="-3"/>
        </w:rPr>
        <w:t xml:space="preserve"> </w:t>
      </w:r>
      <w:r w:rsidRPr="00F056D1">
        <w:rPr>
          <w:rFonts w:ascii="Arial" w:hAnsi="Arial" w:cs="Arial"/>
          <w:color w:val="333333"/>
        </w:rPr>
        <w:t>of</w:t>
      </w:r>
      <w:r w:rsidRPr="00F056D1">
        <w:rPr>
          <w:rFonts w:ascii="Arial" w:hAnsi="Arial" w:cs="Arial"/>
          <w:color w:val="333333"/>
          <w:spacing w:val="-3"/>
        </w:rPr>
        <w:t xml:space="preserve"> </w:t>
      </w:r>
      <w:r w:rsidRPr="00F056D1">
        <w:rPr>
          <w:rFonts w:ascii="Arial" w:hAnsi="Arial" w:cs="Arial"/>
          <w:color w:val="333333"/>
          <w:spacing w:val="-4"/>
        </w:rPr>
        <w:t>one</w:t>
      </w:r>
      <w:r w:rsidRPr="00F056D1">
        <w:rPr>
          <w:rFonts w:ascii="Arial" w:hAnsi="Arial" w:cs="Arial"/>
          <w:color w:val="333333"/>
          <w:spacing w:val="5"/>
        </w:rPr>
        <w:t xml:space="preserve"> </w:t>
      </w:r>
      <w:r w:rsidRPr="00F056D1">
        <w:rPr>
          <w:rFonts w:ascii="Arial" w:hAnsi="Arial" w:cs="Arial"/>
          <w:color w:val="333333"/>
          <w:spacing w:val="-5"/>
        </w:rPr>
        <w:t>another,</w:t>
      </w:r>
      <w:r w:rsidRPr="00F056D1">
        <w:rPr>
          <w:rFonts w:ascii="Arial" w:hAnsi="Arial" w:cs="Arial"/>
          <w:color w:val="333333"/>
          <w:spacing w:val="-3"/>
        </w:rPr>
        <w:t xml:space="preserve"> </w:t>
      </w:r>
      <w:r w:rsidRPr="00F056D1">
        <w:rPr>
          <w:rFonts w:ascii="Arial" w:hAnsi="Arial" w:cs="Arial"/>
          <w:color w:val="333333"/>
          <w:spacing w:val="-7"/>
        </w:rPr>
        <w:t>the</w:t>
      </w:r>
      <w:r w:rsidRPr="00F056D1">
        <w:rPr>
          <w:rFonts w:ascii="Arial" w:hAnsi="Arial" w:cs="Arial"/>
          <w:color w:val="333333"/>
          <w:spacing w:val="6"/>
        </w:rPr>
        <w:t xml:space="preserve"> </w:t>
      </w:r>
      <w:r w:rsidRPr="00F056D1">
        <w:rPr>
          <w:rFonts w:ascii="Arial" w:hAnsi="Arial" w:cs="Arial"/>
          <w:color w:val="333333"/>
          <w:spacing w:val="-2"/>
        </w:rPr>
        <w:t>close</w:t>
      </w:r>
      <w:r w:rsidRPr="00F056D1">
        <w:rPr>
          <w:rFonts w:ascii="Arial" w:hAnsi="Arial" w:cs="Arial"/>
          <w:color w:val="333333"/>
          <w:spacing w:val="5"/>
        </w:rPr>
        <w:t xml:space="preserve"> </w:t>
      </w:r>
      <w:r w:rsidRPr="00F056D1">
        <w:rPr>
          <w:rFonts w:ascii="Arial" w:hAnsi="Arial" w:cs="Arial"/>
          <w:color w:val="333333"/>
          <w:spacing w:val="-2"/>
        </w:rPr>
        <w:t>proximity</w:t>
      </w:r>
      <w:r w:rsidRPr="00F056D1">
        <w:rPr>
          <w:rFonts w:ascii="Arial" w:hAnsi="Arial" w:cs="Arial"/>
          <w:color w:val="333333"/>
          <w:spacing w:val="-12"/>
        </w:rPr>
        <w:t xml:space="preserve"> </w:t>
      </w:r>
      <w:r w:rsidRPr="00F056D1">
        <w:rPr>
          <w:rFonts w:ascii="Arial" w:hAnsi="Arial" w:cs="Arial"/>
          <w:color w:val="333333"/>
        </w:rPr>
        <w:t>of</w:t>
      </w:r>
      <w:r w:rsidRPr="00F056D1">
        <w:rPr>
          <w:rFonts w:ascii="Arial" w:hAnsi="Arial" w:cs="Arial"/>
          <w:color w:val="333333"/>
          <w:spacing w:val="-3"/>
        </w:rPr>
        <w:t xml:space="preserve"> </w:t>
      </w:r>
      <w:r w:rsidRPr="00F056D1">
        <w:rPr>
          <w:rFonts w:ascii="Arial" w:hAnsi="Arial" w:cs="Arial"/>
          <w:color w:val="333333"/>
          <w:spacing w:val="-7"/>
        </w:rPr>
        <w:t>the</w:t>
      </w:r>
      <w:r w:rsidRPr="00F056D1">
        <w:rPr>
          <w:rFonts w:ascii="Arial" w:hAnsi="Arial" w:cs="Arial"/>
          <w:color w:val="333333"/>
          <w:spacing w:val="5"/>
        </w:rPr>
        <w:t xml:space="preserve"> </w:t>
      </w:r>
      <w:r w:rsidRPr="00F056D1">
        <w:rPr>
          <w:rFonts w:ascii="Arial" w:hAnsi="Arial" w:cs="Arial"/>
          <w:color w:val="333333"/>
          <w:spacing w:val="-3"/>
        </w:rPr>
        <w:t>agents</w:t>
      </w:r>
      <w:r w:rsidRPr="00F056D1">
        <w:rPr>
          <w:rFonts w:ascii="Arial" w:hAnsi="Arial" w:cs="Arial"/>
          <w:color w:val="333333"/>
          <w:spacing w:val="4"/>
        </w:rPr>
        <w:t xml:space="preserve"> </w:t>
      </w:r>
      <w:r w:rsidRPr="00F056D1">
        <w:rPr>
          <w:rFonts w:ascii="Arial" w:hAnsi="Arial" w:cs="Arial"/>
          <w:color w:val="333333"/>
          <w:spacing w:val="-3"/>
        </w:rPr>
        <w:t xml:space="preserve">alone, </w:t>
      </w:r>
      <w:r w:rsidRPr="00F056D1">
        <w:rPr>
          <w:rFonts w:ascii="Arial" w:hAnsi="Arial" w:cs="Arial"/>
          <w:color w:val="333333"/>
          <w:spacing w:val="1"/>
        </w:rPr>
        <w:t>in</w:t>
      </w:r>
      <w:r w:rsidRPr="00F056D1">
        <w:rPr>
          <w:rFonts w:ascii="Arial" w:hAnsi="Arial" w:cs="Arial"/>
          <w:color w:val="333333"/>
          <w:spacing w:val="-9"/>
        </w:rPr>
        <w:t xml:space="preserve"> </w:t>
      </w:r>
      <w:r w:rsidRPr="00F056D1">
        <w:rPr>
          <w:rFonts w:ascii="Arial" w:hAnsi="Arial" w:cs="Arial"/>
          <w:color w:val="333333"/>
          <w:spacing w:val="-4"/>
        </w:rPr>
        <w:t>these</w:t>
      </w:r>
      <w:r w:rsidRPr="00F056D1">
        <w:rPr>
          <w:rFonts w:ascii="Arial" w:hAnsi="Arial" w:cs="Arial"/>
          <w:color w:val="333333"/>
          <w:spacing w:val="57"/>
          <w:w w:val="102"/>
        </w:rPr>
        <w:t xml:space="preserve"> </w:t>
      </w:r>
      <w:r w:rsidRPr="00F056D1">
        <w:rPr>
          <w:rFonts w:ascii="Arial" w:hAnsi="Arial" w:cs="Arial"/>
          <w:color w:val="333333"/>
          <w:spacing w:val="-3"/>
        </w:rPr>
        <w:t>circumstances,</w:t>
      </w:r>
      <w:r w:rsidRPr="00F056D1">
        <w:rPr>
          <w:rFonts w:ascii="Arial" w:hAnsi="Arial" w:cs="Arial"/>
          <w:color w:val="333333"/>
        </w:rPr>
        <w:t xml:space="preserve"> </w:t>
      </w:r>
      <w:r w:rsidRPr="00F056D1">
        <w:rPr>
          <w:rFonts w:ascii="Arial" w:hAnsi="Arial" w:cs="Arial"/>
          <w:color w:val="333333"/>
          <w:spacing w:val="-3"/>
        </w:rPr>
        <w:t>[was]</w:t>
      </w:r>
      <w:r w:rsidRPr="00F056D1">
        <w:rPr>
          <w:rFonts w:ascii="Arial" w:hAnsi="Arial" w:cs="Arial"/>
          <w:color w:val="333333"/>
        </w:rPr>
        <w:t xml:space="preserve"> </w:t>
      </w:r>
      <w:r w:rsidRPr="00F056D1">
        <w:rPr>
          <w:rFonts w:ascii="Arial" w:hAnsi="Arial" w:cs="Arial"/>
          <w:color w:val="333333"/>
          <w:spacing w:val="-3"/>
        </w:rPr>
        <w:t>insufficient</w:t>
      </w:r>
      <w:r w:rsidRPr="00F056D1">
        <w:rPr>
          <w:rFonts w:ascii="Arial" w:hAnsi="Arial" w:cs="Arial"/>
          <w:color w:val="333333"/>
        </w:rPr>
        <w:t xml:space="preserve"> </w:t>
      </w:r>
      <w:r w:rsidRPr="00F056D1">
        <w:rPr>
          <w:rFonts w:ascii="Arial" w:hAnsi="Arial" w:cs="Arial"/>
          <w:color w:val="333333"/>
          <w:spacing w:val="-3"/>
        </w:rPr>
        <w:t>to</w:t>
      </w:r>
      <w:r w:rsidRPr="00F056D1">
        <w:rPr>
          <w:rFonts w:ascii="Arial" w:hAnsi="Arial" w:cs="Arial"/>
          <w:color w:val="333333"/>
          <w:spacing w:val="9"/>
        </w:rPr>
        <w:t xml:space="preserve"> </w:t>
      </w:r>
      <w:r w:rsidRPr="00F056D1">
        <w:rPr>
          <w:rFonts w:ascii="Arial" w:hAnsi="Arial" w:cs="Arial"/>
          <w:color w:val="333333"/>
          <w:spacing w:val="-3"/>
        </w:rPr>
        <w:t>render</w:t>
      </w:r>
      <w:r w:rsidRPr="00F056D1">
        <w:rPr>
          <w:rFonts w:ascii="Arial" w:hAnsi="Arial" w:cs="Arial"/>
          <w:color w:val="333333"/>
          <w:spacing w:val="2"/>
        </w:rPr>
        <w:t xml:space="preserve"> </w:t>
      </w:r>
      <w:r w:rsidRPr="00F056D1">
        <w:rPr>
          <w:rFonts w:ascii="Arial" w:hAnsi="Arial" w:cs="Arial"/>
          <w:color w:val="333333"/>
        </w:rPr>
        <w:t>a</w:t>
      </w:r>
      <w:r w:rsidRPr="00F056D1">
        <w:rPr>
          <w:rFonts w:ascii="Arial" w:hAnsi="Arial" w:cs="Arial"/>
          <w:color w:val="333333"/>
          <w:spacing w:val="9"/>
        </w:rPr>
        <w:t xml:space="preserve"> </w:t>
      </w:r>
      <w:r w:rsidRPr="00F056D1">
        <w:rPr>
          <w:rFonts w:ascii="Arial" w:hAnsi="Arial" w:cs="Arial"/>
          <w:color w:val="333333"/>
          <w:spacing w:val="-2"/>
        </w:rPr>
        <w:t>suspect</w:t>
      </w:r>
      <w:r w:rsidRPr="00F056D1">
        <w:rPr>
          <w:rFonts w:ascii="Arial" w:hAnsi="Arial" w:cs="Arial"/>
          <w:color w:val="333333"/>
        </w:rPr>
        <w:t xml:space="preserve"> 'in</w:t>
      </w:r>
      <w:r w:rsidRPr="00F056D1">
        <w:rPr>
          <w:rFonts w:ascii="Arial" w:hAnsi="Arial" w:cs="Arial"/>
          <w:color w:val="333333"/>
          <w:spacing w:val="-7"/>
        </w:rPr>
        <w:t xml:space="preserve"> </w:t>
      </w:r>
      <w:r w:rsidRPr="00F056D1">
        <w:rPr>
          <w:rFonts w:ascii="Arial" w:hAnsi="Arial" w:cs="Arial"/>
          <w:color w:val="333333"/>
          <w:spacing w:val="-5"/>
        </w:rPr>
        <w:t>custody.'</w:t>
      </w:r>
      <w:r w:rsidRPr="00F056D1">
        <w:rPr>
          <w:rFonts w:ascii="Arial" w:hAnsi="Arial" w:cs="Arial"/>
          <w:color w:val="333333"/>
        </w:rPr>
        <w:t xml:space="preserve"> </w:t>
      </w:r>
      <w:r w:rsidRPr="00F056D1">
        <w:rPr>
          <w:rFonts w:ascii="Arial" w:hAnsi="Arial" w:cs="Arial"/>
          <w:color w:val="333333"/>
          <w:spacing w:val="14"/>
        </w:rPr>
        <w:t xml:space="preserve"> </w:t>
      </w:r>
    </w:p>
    <w:p w:rsidR="00F056D1" w:rsidRDefault="00F056D1" w:rsidP="00F056D1">
      <w:pPr>
        <w:kinsoku w:val="0"/>
        <w:overflowPunct w:val="0"/>
        <w:autoSpaceDE w:val="0"/>
        <w:autoSpaceDN w:val="0"/>
        <w:adjustRightInd w:val="0"/>
        <w:spacing w:after="0"/>
        <w:ind w:left="39" w:right="253"/>
        <w:rPr>
          <w:rFonts w:ascii="Arial" w:hAnsi="Arial" w:cs="Arial"/>
          <w:color w:val="333333"/>
          <w:spacing w:val="14"/>
        </w:rPr>
      </w:pPr>
    </w:p>
    <w:p w:rsidR="00F056D1" w:rsidRDefault="00CA40B2" w:rsidP="00F056D1">
      <w:pPr>
        <w:kinsoku w:val="0"/>
        <w:overflowPunct w:val="0"/>
        <w:autoSpaceDE w:val="0"/>
        <w:autoSpaceDN w:val="0"/>
        <w:adjustRightInd w:val="0"/>
        <w:spacing w:after="0"/>
        <w:ind w:left="39" w:right="253"/>
        <w:rPr>
          <w:rFonts w:ascii="Arial" w:hAnsi="Arial" w:cs="Arial"/>
          <w:color w:val="333333"/>
          <w:spacing w:val="2"/>
        </w:rPr>
      </w:pPr>
      <w:r w:rsidRPr="00F056D1">
        <w:rPr>
          <w:rFonts w:ascii="Arial" w:hAnsi="Arial" w:cs="Arial"/>
          <w:color w:val="333333"/>
          <w:spacing w:val="-3"/>
        </w:rPr>
        <w:t>Additionally,</w:t>
      </w:r>
      <w:r w:rsidRPr="00F056D1">
        <w:rPr>
          <w:rFonts w:ascii="Arial" w:hAnsi="Arial" w:cs="Arial"/>
          <w:color w:val="333333"/>
        </w:rPr>
        <w:t xml:space="preserve"> </w:t>
      </w:r>
      <w:r w:rsidRPr="00F056D1">
        <w:rPr>
          <w:rFonts w:ascii="Arial" w:hAnsi="Arial" w:cs="Arial"/>
          <w:color w:val="333333"/>
          <w:spacing w:val="-7"/>
        </w:rPr>
        <w:t>the</w:t>
      </w:r>
      <w:r w:rsidRPr="00F056D1">
        <w:rPr>
          <w:rFonts w:ascii="Arial" w:hAnsi="Arial" w:cs="Arial"/>
          <w:color w:val="333333"/>
          <w:spacing w:val="9"/>
        </w:rPr>
        <w:t xml:space="preserve"> </w:t>
      </w:r>
      <w:r w:rsidRPr="00F056D1">
        <w:rPr>
          <w:rFonts w:ascii="Arial" w:hAnsi="Arial" w:cs="Arial"/>
          <w:color w:val="333333"/>
          <w:spacing w:val="-3"/>
        </w:rPr>
        <w:t>agents</w:t>
      </w:r>
      <w:r w:rsidRPr="00F056D1">
        <w:rPr>
          <w:rFonts w:ascii="Arial" w:hAnsi="Arial" w:cs="Arial"/>
          <w:color w:val="333333"/>
          <w:spacing w:val="8"/>
        </w:rPr>
        <w:t xml:space="preserve"> </w:t>
      </w:r>
      <w:r w:rsidRPr="00F056D1">
        <w:rPr>
          <w:rFonts w:ascii="Arial" w:hAnsi="Arial" w:cs="Arial"/>
          <w:color w:val="333333"/>
          <w:spacing w:val="1"/>
        </w:rPr>
        <w:t>did</w:t>
      </w:r>
      <w:r w:rsidRPr="00F056D1">
        <w:rPr>
          <w:rFonts w:ascii="Arial" w:hAnsi="Arial" w:cs="Arial"/>
          <w:color w:val="333333"/>
          <w:spacing w:val="9"/>
        </w:rPr>
        <w:t xml:space="preserve"> </w:t>
      </w:r>
      <w:r w:rsidRPr="00F056D1">
        <w:rPr>
          <w:rFonts w:ascii="Arial" w:hAnsi="Arial" w:cs="Arial"/>
          <w:color w:val="333333"/>
          <w:spacing w:val="-4"/>
        </w:rPr>
        <w:t>not</w:t>
      </w:r>
      <w:r w:rsidRPr="00F056D1">
        <w:rPr>
          <w:rFonts w:ascii="Arial" w:hAnsi="Arial" w:cs="Arial"/>
          <w:color w:val="333333"/>
        </w:rPr>
        <w:t xml:space="preserve"> raise</w:t>
      </w:r>
      <w:r w:rsidRPr="00F056D1">
        <w:rPr>
          <w:rFonts w:ascii="Arial" w:hAnsi="Arial" w:cs="Arial"/>
          <w:color w:val="333333"/>
          <w:spacing w:val="77"/>
          <w:w w:val="102"/>
        </w:rPr>
        <w:t xml:space="preserve"> </w:t>
      </w:r>
      <w:r w:rsidRPr="00F056D1">
        <w:rPr>
          <w:rFonts w:ascii="Arial" w:hAnsi="Arial" w:cs="Arial"/>
          <w:color w:val="333333"/>
          <w:spacing w:val="-3"/>
        </w:rPr>
        <w:t>their</w:t>
      </w:r>
      <w:r w:rsidRPr="00F056D1">
        <w:rPr>
          <w:rFonts w:ascii="Arial" w:hAnsi="Arial" w:cs="Arial"/>
          <w:color w:val="333333"/>
          <w:spacing w:val="2"/>
        </w:rPr>
        <w:t xml:space="preserve"> </w:t>
      </w:r>
      <w:r w:rsidRPr="00F056D1">
        <w:rPr>
          <w:rFonts w:ascii="Arial" w:hAnsi="Arial" w:cs="Arial"/>
          <w:color w:val="333333"/>
          <w:spacing w:val="-2"/>
        </w:rPr>
        <w:t>voices</w:t>
      </w:r>
      <w:r w:rsidRPr="00F056D1">
        <w:rPr>
          <w:rFonts w:ascii="Arial" w:hAnsi="Arial" w:cs="Arial"/>
          <w:color w:val="333333"/>
          <w:spacing w:val="8"/>
        </w:rPr>
        <w:t xml:space="preserve"> </w:t>
      </w:r>
      <w:r w:rsidRPr="00F056D1">
        <w:rPr>
          <w:rFonts w:ascii="Arial" w:hAnsi="Arial" w:cs="Arial"/>
          <w:color w:val="333333"/>
        </w:rPr>
        <w:t>or</w:t>
      </w:r>
      <w:r w:rsidRPr="00F056D1">
        <w:rPr>
          <w:rFonts w:ascii="Arial" w:hAnsi="Arial" w:cs="Arial"/>
          <w:color w:val="333333"/>
          <w:spacing w:val="2"/>
        </w:rPr>
        <w:t xml:space="preserve"> </w:t>
      </w:r>
      <w:r w:rsidRPr="00F056D1">
        <w:rPr>
          <w:rFonts w:ascii="Arial" w:hAnsi="Arial" w:cs="Arial"/>
          <w:color w:val="333333"/>
        </w:rPr>
        <w:t>display</w:t>
      </w:r>
      <w:r w:rsidRPr="00F056D1">
        <w:rPr>
          <w:rFonts w:ascii="Arial" w:hAnsi="Arial" w:cs="Arial"/>
          <w:color w:val="333333"/>
          <w:spacing w:val="-9"/>
        </w:rPr>
        <w:t xml:space="preserve"> </w:t>
      </w:r>
      <w:r w:rsidRPr="00F056D1">
        <w:rPr>
          <w:rFonts w:ascii="Arial" w:hAnsi="Arial" w:cs="Arial"/>
          <w:color w:val="333333"/>
          <w:spacing w:val="-3"/>
        </w:rPr>
        <w:t>their</w:t>
      </w:r>
      <w:r w:rsidRPr="00F056D1">
        <w:rPr>
          <w:rFonts w:ascii="Arial" w:hAnsi="Arial" w:cs="Arial"/>
          <w:color w:val="333333"/>
          <w:spacing w:val="2"/>
        </w:rPr>
        <w:t xml:space="preserve"> </w:t>
      </w:r>
      <w:r w:rsidRPr="00F056D1">
        <w:rPr>
          <w:rFonts w:ascii="Arial" w:hAnsi="Arial" w:cs="Arial"/>
          <w:color w:val="333333"/>
          <w:spacing w:val="-3"/>
        </w:rPr>
        <w:t>weapons</w:t>
      </w:r>
      <w:r w:rsidRPr="00F056D1">
        <w:rPr>
          <w:rFonts w:ascii="Arial" w:hAnsi="Arial" w:cs="Arial"/>
          <w:color w:val="333333"/>
          <w:spacing w:val="8"/>
        </w:rPr>
        <w:t xml:space="preserve"> </w:t>
      </w:r>
      <w:r w:rsidRPr="00F056D1">
        <w:rPr>
          <w:rFonts w:ascii="Arial" w:hAnsi="Arial" w:cs="Arial"/>
          <w:color w:val="333333"/>
          <w:spacing w:val="1"/>
        </w:rPr>
        <w:t>in</w:t>
      </w:r>
      <w:r w:rsidRPr="00F056D1">
        <w:rPr>
          <w:rFonts w:ascii="Arial" w:hAnsi="Arial" w:cs="Arial"/>
          <w:color w:val="333333"/>
          <w:spacing w:val="-7"/>
        </w:rPr>
        <w:t xml:space="preserve"> </w:t>
      </w:r>
      <w:r w:rsidRPr="00F056D1">
        <w:rPr>
          <w:rFonts w:ascii="Arial" w:hAnsi="Arial" w:cs="Arial"/>
          <w:color w:val="333333"/>
        </w:rPr>
        <w:t>an</w:t>
      </w:r>
      <w:r w:rsidRPr="00F056D1">
        <w:rPr>
          <w:rFonts w:ascii="Arial" w:hAnsi="Arial" w:cs="Arial"/>
          <w:color w:val="333333"/>
          <w:spacing w:val="-7"/>
        </w:rPr>
        <w:t xml:space="preserve"> </w:t>
      </w:r>
      <w:r w:rsidRPr="00F056D1">
        <w:rPr>
          <w:rFonts w:ascii="Arial" w:hAnsi="Arial" w:cs="Arial"/>
          <w:color w:val="333333"/>
          <w:spacing w:val="-2"/>
        </w:rPr>
        <w:t>intimidating</w:t>
      </w:r>
      <w:r w:rsidRPr="00F056D1">
        <w:rPr>
          <w:rFonts w:ascii="Arial" w:hAnsi="Arial" w:cs="Arial"/>
          <w:color w:val="333333"/>
          <w:spacing w:val="10"/>
        </w:rPr>
        <w:t xml:space="preserve"> </w:t>
      </w:r>
      <w:r w:rsidRPr="00F056D1">
        <w:rPr>
          <w:rFonts w:ascii="Arial" w:hAnsi="Arial" w:cs="Arial"/>
          <w:color w:val="333333"/>
          <w:spacing w:val="-5"/>
        </w:rPr>
        <w:t>manner,</w:t>
      </w:r>
      <w:r w:rsidRPr="00F056D1">
        <w:rPr>
          <w:rFonts w:ascii="Arial" w:hAnsi="Arial" w:cs="Arial"/>
          <w:color w:val="333333"/>
          <w:spacing w:val="1"/>
        </w:rPr>
        <w:t xml:space="preserve"> </w:t>
      </w:r>
      <w:r w:rsidRPr="00F056D1">
        <w:rPr>
          <w:rFonts w:ascii="Arial" w:hAnsi="Arial" w:cs="Arial"/>
          <w:color w:val="333333"/>
          <w:spacing w:val="-4"/>
        </w:rPr>
        <w:t>nor</w:t>
      </w:r>
      <w:r w:rsidRPr="00F056D1">
        <w:rPr>
          <w:rFonts w:ascii="Arial" w:hAnsi="Arial" w:cs="Arial"/>
          <w:color w:val="333333"/>
          <w:spacing w:val="2"/>
        </w:rPr>
        <w:t xml:space="preserve"> </w:t>
      </w:r>
      <w:r w:rsidRPr="00F056D1">
        <w:rPr>
          <w:rFonts w:ascii="Arial" w:hAnsi="Arial" w:cs="Arial"/>
          <w:color w:val="333333"/>
          <w:spacing w:val="1"/>
        </w:rPr>
        <w:t>did</w:t>
      </w:r>
      <w:r w:rsidRPr="00F056D1">
        <w:rPr>
          <w:rFonts w:ascii="Arial" w:hAnsi="Arial" w:cs="Arial"/>
          <w:color w:val="333333"/>
          <w:spacing w:val="9"/>
        </w:rPr>
        <w:t xml:space="preserve"> </w:t>
      </w:r>
      <w:r w:rsidRPr="00F056D1">
        <w:rPr>
          <w:rFonts w:ascii="Arial" w:hAnsi="Arial" w:cs="Arial"/>
          <w:color w:val="333333"/>
          <w:spacing w:val="-5"/>
        </w:rPr>
        <w:t>they</w:t>
      </w:r>
      <w:r w:rsidRPr="00F056D1">
        <w:rPr>
          <w:rFonts w:ascii="Arial" w:hAnsi="Arial" w:cs="Arial"/>
          <w:color w:val="333333"/>
          <w:spacing w:val="-9"/>
        </w:rPr>
        <w:t xml:space="preserve"> </w:t>
      </w:r>
      <w:r w:rsidRPr="00F056D1">
        <w:rPr>
          <w:rFonts w:ascii="Arial" w:hAnsi="Arial" w:cs="Arial"/>
          <w:color w:val="333333"/>
          <w:spacing w:val="-4"/>
        </w:rPr>
        <w:t>physically</w:t>
      </w:r>
      <w:r w:rsidRPr="00F056D1">
        <w:rPr>
          <w:rFonts w:ascii="Arial" w:hAnsi="Arial" w:cs="Arial"/>
          <w:color w:val="333333"/>
          <w:spacing w:val="-9"/>
        </w:rPr>
        <w:t xml:space="preserve"> </w:t>
      </w:r>
      <w:r w:rsidRPr="00F056D1">
        <w:rPr>
          <w:rFonts w:ascii="Arial" w:hAnsi="Arial" w:cs="Arial"/>
          <w:color w:val="333333"/>
          <w:spacing w:val="-2"/>
        </w:rPr>
        <w:t>restrain</w:t>
      </w:r>
      <w:r w:rsidRPr="00F056D1">
        <w:rPr>
          <w:rFonts w:ascii="Arial" w:hAnsi="Arial" w:cs="Arial"/>
          <w:color w:val="333333"/>
          <w:spacing w:val="67"/>
          <w:w w:val="102"/>
        </w:rPr>
        <w:t xml:space="preserve"> </w:t>
      </w:r>
      <w:r w:rsidRPr="00F056D1">
        <w:rPr>
          <w:rFonts w:ascii="Arial" w:hAnsi="Arial" w:cs="Arial"/>
          <w:color w:val="333333"/>
          <w:spacing w:val="-4"/>
        </w:rPr>
        <w:t>Thompson</w:t>
      </w:r>
      <w:r w:rsidRPr="00F056D1">
        <w:rPr>
          <w:rFonts w:ascii="Arial" w:hAnsi="Arial" w:cs="Arial"/>
          <w:color w:val="333333"/>
          <w:spacing w:val="-9"/>
        </w:rPr>
        <w:t xml:space="preserve"> </w:t>
      </w:r>
      <w:r w:rsidRPr="00F056D1">
        <w:rPr>
          <w:rFonts w:ascii="Arial" w:hAnsi="Arial" w:cs="Arial"/>
          <w:color w:val="333333"/>
          <w:spacing w:val="1"/>
        </w:rPr>
        <w:t>in</w:t>
      </w:r>
      <w:r w:rsidRPr="00F056D1">
        <w:rPr>
          <w:rFonts w:ascii="Arial" w:hAnsi="Arial" w:cs="Arial"/>
          <w:color w:val="333333"/>
          <w:spacing w:val="-8"/>
        </w:rPr>
        <w:t xml:space="preserve"> </w:t>
      </w:r>
      <w:r w:rsidRPr="00F056D1">
        <w:rPr>
          <w:rFonts w:ascii="Arial" w:hAnsi="Arial" w:cs="Arial"/>
          <w:color w:val="333333"/>
          <w:spacing w:val="-4"/>
        </w:rPr>
        <w:t>any</w:t>
      </w:r>
      <w:r w:rsidRPr="00F056D1">
        <w:rPr>
          <w:rFonts w:ascii="Arial" w:hAnsi="Arial" w:cs="Arial"/>
          <w:color w:val="333333"/>
          <w:spacing w:val="-10"/>
        </w:rPr>
        <w:t xml:space="preserve"> </w:t>
      </w:r>
      <w:r w:rsidRPr="00F056D1">
        <w:rPr>
          <w:rFonts w:ascii="Arial" w:hAnsi="Arial" w:cs="Arial"/>
          <w:color w:val="333333"/>
          <w:spacing w:val="-6"/>
        </w:rPr>
        <w:t>way.</w:t>
      </w:r>
      <w:r w:rsidRPr="00F056D1">
        <w:rPr>
          <w:rFonts w:ascii="Arial" w:hAnsi="Arial" w:cs="Arial"/>
          <w:color w:val="333333"/>
        </w:rPr>
        <w:t xml:space="preserve"> </w:t>
      </w:r>
      <w:r w:rsidRPr="00F056D1">
        <w:rPr>
          <w:rFonts w:ascii="Arial" w:hAnsi="Arial" w:cs="Arial"/>
          <w:color w:val="333333"/>
          <w:spacing w:val="5"/>
        </w:rPr>
        <w:t xml:space="preserve"> </w:t>
      </w:r>
      <w:r w:rsidRPr="00F056D1">
        <w:rPr>
          <w:rFonts w:ascii="Arial" w:hAnsi="Arial" w:cs="Arial"/>
          <w:color w:val="333333"/>
          <w:spacing w:val="-2"/>
        </w:rPr>
        <w:t>Agent</w:t>
      </w:r>
      <w:r w:rsidRPr="00F056D1">
        <w:rPr>
          <w:rFonts w:ascii="Arial" w:hAnsi="Arial" w:cs="Arial"/>
          <w:color w:val="333333"/>
          <w:spacing w:val="-1"/>
        </w:rPr>
        <w:t xml:space="preserve"> Eley</w:t>
      </w:r>
      <w:r w:rsidRPr="00F056D1">
        <w:rPr>
          <w:rFonts w:ascii="Arial" w:hAnsi="Arial" w:cs="Arial"/>
          <w:color w:val="333333"/>
          <w:spacing w:val="-10"/>
        </w:rPr>
        <w:t xml:space="preserve"> </w:t>
      </w:r>
      <w:r w:rsidRPr="00F056D1">
        <w:rPr>
          <w:rFonts w:ascii="Arial" w:hAnsi="Arial" w:cs="Arial"/>
          <w:color w:val="333333"/>
          <w:spacing w:val="-4"/>
        </w:rPr>
        <w:t>followed</w:t>
      </w:r>
      <w:r w:rsidRPr="00F056D1">
        <w:rPr>
          <w:rFonts w:ascii="Arial" w:hAnsi="Arial" w:cs="Arial"/>
          <w:color w:val="333333"/>
          <w:spacing w:val="7"/>
        </w:rPr>
        <w:t xml:space="preserve"> </w:t>
      </w:r>
      <w:r w:rsidRPr="00F056D1">
        <w:rPr>
          <w:rFonts w:ascii="Arial" w:hAnsi="Arial" w:cs="Arial"/>
          <w:color w:val="333333"/>
          <w:spacing w:val="-4"/>
        </w:rPr>
        <w:t>Thompson</w:t>
      </w:r>
      <w:r w:rsidRPr="00F056D1">
        <w:rPr>
          <w:rFonts w:ascii="Arial" w:hAnsi="Arial" w:cs="Arial"/>
          <w:color w:val="333333"/>
          <w:spacing w:val="-8"/>
        </w:rPr>
        <w:t xml:space="preserve"> </w:t>
      </w:r>
      <w:r w:rsidRPr="00F056D1">
        <w:rPr>
          <w:rFonts w:ascii="Arial" w:hAnsi="Arial" w:cs="Arial"/>
          <w:color w:val="333333"/>
          <w:spacing w:val="-5"/>
        </w:rPr>
        <w:t>when</w:t>
      </w:r>
      <w:r w:rsidRPr="00F056D1">
        <w:rPr>
          <w:rFonts w:ascii="Arial" w:hAnsi="Arial" w:cs="Arial"/>
          <w:color w:val="333333"/>
          <w:spacing w:val="-8"/>
        </w:rPr>
        <w:t xml:space="preserve"> </w:t>
      </w:r>
      <w:r w:rsidRPr="00F056D1">
        <w:rPr>
          <w:rFonts w:ascii="Arial" w:hAnsi="Arial" w:cs="Arial"/>
          <w:color w:val="333333"/>
          <w:spacing w:val="-4"/>
        </w:rPr>
        <w:t>Thompson</w:t>
      </w:r>
      <w:r w:rsidRPr="00F056D1">
        <w:rPr>
          <w:rFonts w:ascii="Arial" w:hAnsi="Arial" w:cs="Arial"/>
          <w:color w:val="333333"/>
          <w:spacing w:val="-8"/>
        </w:rPr>
        <w:t xml:space="preserve"> </w:t>
      </w:r>
      <w:r w:rsidRPr="00F056D1">
        <w:rPr>
          <w:rFonts w:ascii="Arial" w:hAnsi="Arial" w:cs="Arial"/>
          <w:color w:val="333333"/>
          <w:spacing w:val="-5"/>
        </w:rPr>
        <w:t>went</w:t>
      </w:r>
      <w:r w:rsidRPr="00F056D1">
        <w:rPr>
          <w:rFonts w:ascii="Arial" w:hAnsi="Arial" w:cs="Arial"/>
          <w:color w:val="333333"/>
          <w:spacing w:val="-1"/>
        </w:rPr>
        <w:t xml:space="preserve"> </w:t>
      </w:r>
      <w:r w:rsidRPr="00F056D1">
        <w:rPr>
          <w:rFonts w:ascii="Arial" w:hAnsi="Arial" w:cs="Arial"/>
          <w:color w:val="333333"/>
          <w:spacing w:val="-3"/>
        </w:rPr>
        <w:t>to</w:t>
      </w:r>
      <w:r w:rsidRPr="00F056D1">
        <w:rPr>
          <w:rFonts w:ascii="Arial" w:hAnsi="Arial" w:cs="Arial"/>
          <w:color w:val="333333"/>
          <w:spacing w:val="7"/>
        </w:rPr>
        <w:t xml:space="preserve"> </w:t>
      </w:r>
      <w:r w:rsidRPr="00F056D1">
        <w:rPr>
          <w:rFonts w:ascii="Arial" w:hAnsi="Arial" w:cs="Arial"/>
          <w:color w:val="333333"/>
        </w:rPr>
        <w:t>get</w:t>
      </w:r>
      <w:r w:rsidRPr="00F056D1">
        <w:rPr>
          <w:rFonts w:ascii="Arial" w:hAnsi="Arial" w:cs="Arial"/>
          <w:color w:val="333333"/>
          <w:spacing w:val="-1"/>
        </w:rPr>
        <w:t xml:space="preserve"> </w:t>
      </w:r>
      <w:r w:rsidRPr="00F056D1">
        <w:rPr>
          <w:rFonts w:ascii="Arial" w:hAnsi="Arial" w:cs="Arial"/>
          <w:color w:val="333333"/>
        </w:rPr>
        <w:t>a</w:t>
      </w:r>
      <w:r w:rsidRPr="00F056D1">
        <w:rPr>
          <w:rFonts w:ascii="Arial" w:hAnsi="Arial" w:cs="Arial"/>
          <w:color w:val="333333"/>
          <w:spacing w:val="8"/>
        </w:rPr>
        <w:t xml:space="preserve"> </w:t>
      </w:r>
      <w:r w:rsidRPr="00F056D1">
        <w:rPr>
          <w:rFonts w:ascii="Arial" w:hAnsi="Arial" w:cs="Arial"/>
          <w:color w:val="333333"/>
          <w:spacing w:val="-2"/>
        </w:rPr>
        <w:t>glass</w:t>
      </w:r>
      <w:r w:rsidRPr="00F056D1">
        <w:rPr>
          <w:rFonts w:ascii="Arial" w:hAnsi="Arial" w:cs="Arial"/>
          <w:color w:val="333333"/>
          <w:spacing w:val="6"/>
        </w:rPr>
        <w:t xml:space="preserve"> </w:t>
      </w:r>
      <w:r w:rsidRPr="00F056D1">
        <w:rPr>
          <w:rFonts w:ascii="Arial" w:hAnsi="Arial" w:cs="Arial"/>
          <w:color w:val="333333"/>
        </w:rPr>
        <w:t>of</w:t>
      </w:r>
      <w:r w:rsidRPr="00F056D1">
        <w:rPr>
          <w:rFonts w:ascii="Arial" w:hAnsi="Arial" w:cs="Arial"/>
          <w:color w:val="333333"/>
          <w:spacing w:val="-1"/>
        </w:rPr>
        <w:t xml:space="preserve"> </w:t>
      </w:r>
      <w:r w:rsidRPr="00F056D1">
        <w:rPr>
          <w:rFonts w:ascii="Arial" w:hAnsi="Arial" w:cs="Arial"/>
          <w:color w:val="333333"/>
          <w:spacing w:val="-3"/>
        </w:rPr>
        <w:t>water</w:t>
      </w:r>
      <w:r w:rsidRPr="00F056D1">
        <w:rPr>
          <w:rFonts w:ascii="Arial" w:hAnsi="Arial" w:cs="Arial"/>
          <w:color w:val="333333"/>
          <w:spacing w:val="83"/>
          <w:w w:val="102"/>
        </w:rPr>
        <w:t xml:space="preserve"> </w:t>
      </w:r>
      <w:r w:rsidRPr="00F056D1">
        <w:rPr>
          <w:rFonts w:ascii="Arial" w:hAnsi="Arial" w:cs="Arial"/>
          <w:color w:val="333333"/>
          <w:spacing w:val="-4"/>
        </w:rPr>
        <w:t>and</w:t>
      </w:r>
      <w:r w:rsidRPr="00F056D1">
        <w:rPr>
          <w:rFonts w:ascii="Arial" w:hAnsi="Arial" w:cs="Arial"/>
          <w:color w:val="333333"/>
          <w:spacing w:val="6"/>
        </w:rPr>
        <w:t xml:space="preserve"> </w:t>
      </w:r>
      <w:r w:rsidRPr="00F056D1">
        <w:rPr>
          <w:rFonts w:ascii="Arial" w:hAnsi="Arial" w:cs="Arial"/>
          <w:color w:val="333333"/>
          <w:spacing w:val="-3"/>
        </w:rPr>
        <w:t>his</w:t>
      </w:r>
      <w:r w:rsidRPr="00F056D1">
        <w:rPr>
          <w:rFonts w:ascii="Arial" w:hAnsi="Arial" w:cs="Arial"/>
          <w:color w:val="333333"/>
          <w:spacing w:val="6"/>
        </w:rPr>
        <w:t xml:space="preserve"> </w:t>
      </w:r>
      <w:r w:rsidRPr="00F056D1">
        <w:rPr>
          <w:rFonts w:ascii="Arial" w:hAnsi="Arial" w:cs="Arial"/>
          <w:color w:val="333333"/>
        </w:rPr>
        <w:t>Bible,</w:t>
      </w:r>
      <w:r w:rsidRPr="00F056D1">
        <w:rPr>
          <w:rFonts w:ascii="Arial" w:hAnsi="Arial" w:cs="Arial"/>
          <w:color w:val="333333"/>
          <w:spacing w:val="-1"/>
        </w:rPr>
        <w:t xml:space="preserve"> activities</w:t>
      </w:r>
      <w:r w:rsidRPr="00F056D1">
        <w:rPr>
          <w:rFonts w:ascii="Arial" w:hAnsi="Arial" w:cs="Arial"/>
          <w:color w:val="333333"/>
          <w:spacing w:val="6"/>
        </w:rPr>
        <w:t xml:space="preserve"> </w:t>
      </w:r>
      <w:r w:rsidRPr="00F056D1">
        <w:rPr>
          <w:rFonts w:ascii="Arial" w:hAnsi="Arial" w:cs="Arial"/>
          <w:color w:val="333333"/>
          <w:spacing w:val="-5"/>
        </w:rPr>
        <w:t>that</w:t>
      </w:r>
      <w:r w:rsidRPr="00F056D1">
        <w:rPr>
          <w:rFonts w:ascii="Arial" w:hAnsi="Arial" w:cs="Arial"/>
          <w:color w:val="333333"/>
          <w:spacing w:val="-2"/>
        </w:rPr>
        <w:t xml:space="preserve"> are</w:t>
      </w:r>
      <w:r w:rsidRPr="00F056D1">
        <w:rPr>
          <w:rFonts w:ascii="Arial" w:hAnsi="Arial" w:cs="Arial"/>
          <w:color w:val="333333"/>
          <w:spacing w:val="7"/>
        </w:rPr>
        <w:t xml:space="preserve"> </w:t>
      </w:r>
      <w:r w:rsidRPr="00F056D1">
        <w:rPr>
          <w:rFonts w:ascii="Arial" w:hAnsi="Arial" w:cs="Arial"/>
          <w:color w:val="333333"/>
          <w:spacing w:val="-4"/>
        </w:rPr>
        <w:t>not</w:t>
      </w:r>
      <w:r w:rsidRPr="00F056D1">
        <w:rPr>
          <w:rFonts w:ascii="Arial" w:hAnsi="Arial" w:cs="Arial"/>
          <w:color w:val="333333"/>
          <w:spacing w:val="-1"/>
        </w:rPr>
        <w:t xml:space="preserve"> </w:t>
      </w:r>
      <w:r w:rsidRPr="00F056D1">
        <w:rPr>
          <w:rFonts w:ascii="Arial" w:hAnsi="Arial" w:cs="Arial"/>
          <w:color w:val="333333"/>
          <w:spacing w:val="-6"/>
        </w:rPr>
        <w:t>inherently</w:t>
      </w:r>
      <w:r w:rsidRPr="00F056D1">
        <w:rPr>
          <w:rFonts w:ascii="Arial" w:hAnsi="Arial" w:cs="Arial"/>
          <w:color w:val="333333"/>
          <w:spacing w:val="-11"/>
        </w:rPr>
        <w:t xml:space="preserve"> </w:t>
      </w:r>
      <w:r w:rsidRPr="00F056D1">
        <w:rPr>
          <w:rFonts w:ascii="Arial" w:hAnsi="Arial" w:cs="Arial"/>
          <w:color w:val="333333"/>
          <w:spacing w:val="-3"/>
        </w:rPr>
        <w:t>private</w:t>
      </w:r>
      <w:r w:rsidRPr="00F056D1">
        <w:rPr>
          <w:rFonts w:ascii="Arial" w:hAnsi="Arial" w:cs="Arial"/>
          <w:color w:val="333333"/>
          <w:spacing w:val="6"/>
        </w:rPr>
        <w:t xml:space="preserve"> </w:t>
      </w:r>
      <w:r w:rsidRPr="00F056D1">
        <w:rPr>
          <w:rFonts w:ascii="Arial" w:hAnsi="Arial" w:cs="Arial"/>
          <w:color w:val="333333"/>
          <w:spacing w:val="-4"/>
        </w:rPr>
        <w:t>and</w:t>
      </w:r>
      <w:r w:rsidRPr="00F056D1">
        <w:rPr>
          <w:rFonts w:ascii="Arial" w:hAnsi="Arial" w:cs="Arial"/>
          <w:color w:val="333333"/>
          <w:spacing w:val="7"/>
        </w:rPr>
        <w:t xml:space="preserve"> </w:t>
      </w:r>
      <w:r w:rsidRPr="00F056D1">
        <w:rPr>
          <w:rFonts w:ascii="Arial" w:hAnsi="Arial" w:cs="Arial"/>
          <w:color w:val="333333"/>
          <w:spacing w:val="-5"/>
        </w:rPr>
        <w:t>that</w:t>
      </w:r>
      <w:r w:rsidRPr="00F056D1">
        <w:rPr>
          <w:rFonts w:ascii="Arial" w:hAnsi="Arial" w:cs="Arial"/>
          <w:color w:val="333333"/>
          <w:spacing w:val="-1"/>
        </w:rPr>
        <w:t xml:space="preserve"> </w:t>
      </w:r>
      <w:r w:rsidRPr="00F056D1">
        <w:rPr>
          <w:rFonts w:ascii="Arial" w:hAnsi="Arial" w:cs="Arial"/>
          <w:color w:val="333333"/>
        </w:rPr>
        <w:t>do</w:t>
      </w:r>
      <w:r w:rsidRPr="00F056D1">
        <w:rPr>
          <w:rFonts w:ascii="Arial" w:hAnsi="Arial" w:cs="Arial"/>
          <w:color w:val="333333"/>
          <w:spacing w:val="7"/>
        </w:rPr>
        <w:t xml:space="preserve"> </w:t>
      </w:r>
      <w:r w:rsidRPr="00F056D1">
        <w:rPr>
          <w:rFonts w:ascii="Arial" w:hAnsi="Arial" w:cs="Arial"/>
          <w:color w:val="333333"/>
          <w:spacing w:val="-4"/>
        </w:rPr>
        <w:t>not</w:t>
      </w:r>
      <w:r w:rsidRPr="00F056D1">
        <w:rPr>
          <w:rFonts w:ascii="Arial" w:hAnsi="Arial" w:cs="Arial"/>
          <w:color w:val="333333"/>
          <w:spacing w:val="-1"/>
        </w:rPr>
        <w:t xml:space="preserve"> establish</w:t>
      </w:r>
      <w:r w:rsidRPr="00F056D1">
        <w:rPr>
          <w:rFonts w:ascii="Arial" w:hAnsi="Arial" w:cs="Arial"/>
          <w:color w:val="333333"/>
          <w:spacing w:val="-9"/>
        </w:rPr>
        <w:t xml:space="preserve"> </w:t>
      </w:r>
      <w:r w:rsidRPr="00F056D1">
        <w:rPr>
          <w:rFonts w:ascii="Arial" w:hAnsi="Arial" w:cs="Arial"/>
          <w:color w:val="333333"/>
        </w:rPr>
        <w:t>a</w:t>
      </w:r>
      <w:r w:rsidRPr="00F056D1">
        <w:rPr>
          <w:rFonts w:ascii="Arial" w:hAnsi="Arial" w:cs="Arial"/>
          <w:color w:val="333333"/>
          <w:spacing w:val="7"/>
        </w:rPr>
        <w:t xml:space="preserve"> </w:t>
      </w:r>
      <w:r w:rsidRPr="00F056D1">
        <w:rPr>
          <w:rFonts w:ascii="Arial" w:hAnsi="Arial" w:cs="Arial"/>
          <w:color w:val="333333"/>
          <w:spacing w:val="-2"/>
        </w:rPr>
        <w:t>custodial</w:t>
      </w:r>
      <w:r w:rsidRPr="00F056D1">
        <w:rPr>
          <w:rFonts w:ascii="Arial" w:hAnsi="Arial" w:cs="Arial"/>
          <w:color w:val="333333"/>
          <w:spacing w:val="-4"/>
        </w:rPr>
        <w:t xml:space="preserve"> </w:t>
      </w:r>
      <w:r w:rsidRPr="00F056D1">
        <w:rPr>
          <w:rFonts w:ascii="Arial" w:hAnsi="Arial" w:cs="Arial"/>
          <w:color w:val="333333"/>
          <w:spacing w:val="-2"/>
        </w:rPr>
        <w:t>situation</w:t>
      </w:r>
      <w:r w:rsidRPr="00F056D1">
        <w:rPr>
          <w:rFonts w:ascii="Arial" w:hAnsi="Arial" w:cs="Arial"/>
          <w:color w:val="333333"/>
          <w:spacing w:val="-9"/>
        </w:rPr>
        <w:t xml:space="preserve"> </w:t>
      </w:r>
      <w:r w:rsidRPr="00F056D1">
        <w:rPr>
          <w:rFonts w:ascii="Arial" w:hAnsi="Arial" w:cs="Arial"/>
          <w:color w:val="333333"/>
        </w:rPr>
        <w:t>by</w:t>
      </w:r>
      <w:r w:rsidRPr="00F056D1">
        <w:rPr>
          <w:rFonts w:ascii="Arial" w:hAnsi="Arial" w:cs="Arial"/>
          <w:color w:val="333333"/>
          <w:spacing w:val="81"/>
          <w:w w:val="102"/>
        </w:rPr>
        <w:t xml:space="preserve"> </w:t>
      </w:r>
      <w:r w:rsidRPr="00F056D1">
        <w:rPr>
          <w:rFonts w:ascii="Arial" w:hAnsi="Arial" w:cs="Arial"/>
          <w:color w:val="333333"/>
          <w:spacing w:val="-7"/>
        </w:rPr>
        <w:t>the</w:t>
      </w:r>
      <w:r w:rsidRPr="00F056D1">
        <w:rPr>
          <w:rFonts w:ascii="Arial" w:hAnsi="Arial" w:cs="Arial"/>
          <w:color w:val="333333"/>
          <w:spacing w:val="6"/>
        </w:rPr>
        <w:t xml:space="preserve"> </w:t>
      </w:r>
      <w:r w:rsidRPr="00F056D1">
        <w:rPr>
          <w:rFonts w:ascii="Arial" w:hAnsi="Arial" w:cs="Arial"/>
          <w:color w:val="333333"/>
          <w:spacing w:val="-3"/>
        </w:rPr>
        <w:t>mere</w:t>
      </w:r>
      <w:r w:rsidRPr="00F056D1">
        <w:rPr>
          <w:rFonts w:ascii="Arial" w:hAnsi="Arial" w:cs="Arial"/>
          <w:color w:val="333333"/>
          <w:spacing w:val="6"/>
        </w:rPr>
        <w:t xml:space="preserve"> </w:t>
      </w:r>
      <w:r w:rsidRPr="00F056D1">
        <w:rPr>
          <w:rFonts w:ascii="Arial" w:hAnsi="Arial" w:cs="Arial"/>
          <w:color w:val="333333"/>
          <w:spacing w:val="-2"/>
        </w:rPr>
        <w:t>presence</w:t>
      </w:r>
      <w:r w:rsidRPr="00F056D1">
        <w:rPr>
          <w:rFonts w:ascii="Arial" w:hAnsi="Arial" w:cs="Arial"/>
          <w:color w:val="333333"/>
          <w:spacing w:val="6"/>
        </w:rPr>
        <w:t xml:space="preserve"> </w:t>
      </w:r>
      <w:r w:rsidRPr="00F056D1">
        <w:rPr>
          <w:rFonts w:ascii="Arial" w:hAnsi="Arial" w:cs="Arial"/>
          <w:color w:val="333333"/>
        </w:rPr>
        <w:t>of</w:t>
      </w:r>
      <w:r w:rsidRPr="00F056D1">
        <w:rPr>
          <w:rFonts w:ascii="Arial" w:hAnsi="Arial" w:cs="Arial"/>
          <w:color w:val="333333"/>
          <w:spacing w:val="-2"/>
        </w:rPr>
        <w:t xml:space="preserve"> </w:t>
      </w:r>
      <w:r w:rsidRPr="00F056D1">
        <w:rPr>
          <w:rFonts w:ascii="Arial" w:hAnsi="Arial" w:cs="Arial"/>
          <w:color w:val="333333"/>
        </w:rPr>
        <w:t>a</w:t>
      </w:r>
      <w:r w:rsidRPr="00F056D1">
        <w:rPr>
          <w:rFonts w:ascii="Arial" w:hAnsi="Arial" w:cs="Arial"/>
          <w:color w:val="333333"/>
          <w:spacing w:val="7"/>
        </w:rPr>
        <w:t xml:space="preserve"> </w:t>
      </w:r>
      <w:r w:rsidRPr="00F056D1">
        <w:rPr>
          <w:rFonts w:ascii="Arial" w:hAnsi="Arial" w:cs="Arial"/>
          <w:color w:val="333333"/>
          <w:spacing w:val="-3"/>
        </w:rPr>
        <w:t>law</w:t>
      </w:r>
      <w:r w:rsidRPr="00F056D1">
        <w:rPr>
          <w:rFonts w:ascii="Arial" w:hAnsi="Arial" w:cs="Arial"/>
          <w:color w:val="333333"/>
          <w:spacing w:val="-5"/>
        </w:rPr>
        <w:t xml:space="preserve"> </w:t>
      </w:r>
      <w:r w:rsidRPr="00F056D1">
        <w:rPr>
          <w:rFonts w:ascii="Arial" w:hAnsi="Arial" w:cs="Arial"/>
          <w:color w:val="333333"/>
          <w:spacing w:val="-4"/>
        </w:rPr>
        <w:t>enforcement</w:t>
      </w:r>
      <w:r w:rsidRPr="00F056D1">
        <w:rPr>
          <w:rFonts w:ascii="Arial" w:hAnsi="Arial" w:cs="Arial"/>
          <w:color w:val="333333"/>
          <w:spacing w:val="-2"/>
        </w:rPr>
        <w:t xml:space="preserve"> officer.</w:t>
      </w:r>
      <w:r w:rsidRPr="00F056D1">
        <w:rPr>
          <w:rFonts w:ascii="Arial" w:hAnsi="Arial" w:cs="Arial"/>
          <w:color w:val="333333"/>
        </w:rPr>
        <w:t xml:space="preserve"> </w:t>
      </w:r>
      <w:r w:rsidRPr="00F056D1">
        <w:rPr>
          <w:rFonts w:ascii="Arial" w:hAnsi="Arial" w:cs="Arial"/>
          <w:color w:val="333333"/>
          <w:spacing w:val="3"/>
        </w:rPr>
        <w:t xml:space="preserve"> </w:t>
      </w:r>
      <w:r w:rsidRPr="00F056D1">
        <w:rPr>
          <w:rFonts w:ascii="Arial" w:hAnsi="Arial" w:cs="Arial"/>
          <w:color w:val="333333"/>
          <w:spacing w:val="-6"/>
        </w:rPr>
        <w:t>There</w:t>
      </w:r>
      <w:r w:rsidRPr="00F056D1">
        <w:rPr>
          <w:rFonts w:ascii="Arial" w:hAnsi="Arial" w:cs="Arial"/>
          <w:color w:val="333333"/>
          <w:spacing w:val="7"/>
        </w:rPr>
        <w:t xml:space="preserve"> </w:t>
      </w:r>
      <w:r w:rsidRPr="00F056D1">
        <w:rPr>
          <w:rFonts w:ascii="Arial" w:hAnsi="Arial" w:cs="Arial"/>
          <w:color w:val="333333"/>
          <w:spacing w:val="-3"/>
        </w:rPr>
        <w:t>[was]</w:t>
      </w:r>
      <w:r w:rsidRPr="00F056D1">
        <w:rPr>
          <w:rFonts w:ascii="Arial" w:hAnsi="Arial" w:cs="Arial"/>
          <w:color w:val="333333"/>
          <w:spacing w:val="-2"/>
        </w:rPr>
        <w:t xml:space="preserve"> also</w:t>
      </w:r>
      <w:r w:rsidRPr="00F056D1">
        <w:rPr>
          <w:rFonts w:ascii="Arial" w:hAnsi="Arial" w:cs="Arial"/>
          <w:color w:val="333333"/>
          <w:spacing w:val="6"/>
        </w:rPr>
        <w:t xml:space="preserve"> </w:t>
      </w:r>
      <w:r w:rsidRPr="00F056D1">
        <w:rPr>
          <w:rFonts w:ascii="Arial" w:hAnsi="Arial" w:cs="Arial"/>
          <w:color w:val="333333"/>
          <w:spacing w:val="-7"/>
        </w:rPr>
        <w:t>no</w:t>
      </w:r>
      <w:r w:rsidRPr="00F056D1">
        <w:rPr>
          <w:rFonts w:ascii="Arial" w:hAnsi="Arial" w:cs="Arial"/>
          <w:color w:val="333333"/>
          <w:spacing w:val="6"/>
        </w:rPr>
        <w:t xml:space="preserve"> </w:t>
      </w:r>
      <w:r w:rsidRPr="00F056D1">
        <w:rPr>
          <w:rFonts w:ascii="Arial" w:hAnsi="Arial" w:cs="Arial"/>
          <w:color w:val="333333"/>
          <w:spacing w:val="-3"/>
        </w:rPr>
        <w:t>evidence</w:t>
      </w:r>
      <w:r w:rsidRPr="00F056D1">
        <w:rPr>
          <w:rFonts w:ascii="Arial" w:hAnsi="Arial" w:cs="Arial"/>
          <w:color w:val="333333"/>
          <w:spacing w:val="7"/>
        </w:rPr>
        <w:t xml:space="preserve"> </w:t>
      </w:r>
      <w:r w:rsidRPr="00F056D1">
        <w:rPr>
          <w:rFonts w:ascii="Arial" w:hAnsi="Arial" w:cs="Arial"/>
          <w:color w:val="333333"/>
        </w:rPr>
        <w:t>of</w:t>
      </w:r>
      <w:r w:rsidRPr="00F056D1">
        <w:rPr>
          <w:rFonts w:ascii="Arial" w:hAnsi="Arial" w:cs="Arial"/>
          <w:color w:val="333333"/>
          <w:spacing w:val="-2"/>
        </w:rPr>
        <w:t xml:space="preserve"> </w:t>
      </w:r>
      <w:r w:rsidRPr="00F056D1">
        <w:rPr>
          <w:rFonts w:ascii="Arial" w:hAnsi="Arial" w:cs="Arial"/>
          <w:color w:val="333333"/>
        </w:rPr>
        <w:t>coercion</w:t>
      </w:r>
      <w:r w:rsidRPr="00F056D1">
        <w:rPr>
          <w:rFonts w:ascii="Arial" w:hAnsi="Arial" w:cs="Arial"/>
          <w:color w:val="333333"/>
          <w:spacing w:val="-10"/>
        </w:rPr>
        <w:t xml:space="preserve"> </w:t>
      </w:r>
      <w:r w:rsidRPr="00F056D1">
        <w:rPr>
          <w:rFonts w:ascii="Arial" w:hAnsi="Arial" w:cs="Arial"/>
          <w:color w:val="333333"/>
        </w:rPr>
        <w:t>or</w:t>
      </w:r>
      <w:r w:rsidRPr="00F056D1">
        <w:rPr>
          <w:rFonts w:ascii="Arial" w:hAnsi="Arial" w:cs="Arial"/>
          <w:color w:val="333333"/>
          <w:spacing w:val="75"/>
          <w:w w:val="102"/>
        </w:rPr>
        <w:t xml:space="preserve"> </w:t>
      </w:r>
      <w:r w:rsidRPr="00F056D1">
        <w:rPr>
          <w:rFonts w:ascii="Arial" w:hAnsi="Arial" w:cs="Arial"/>
          <w:color w:val="333333"/>
          <w:spacing w:val="-4"/>
        </w:rPr>
        <w:t>subterfuge.</w:t>
      </w:r>
      <w:r w:rsidRPr="00F056D1">
        <w:rPr>
          <w:rFonts w:ascii="Arial" w:hAnsi="Arial" w:cs="Arial"/>
          <w:color w:val="333333"/>
          <w:spacing w:val="-3"/>
        </w:rPr>
        <w:t xml:space="preserve"> </w:t>
      </w:r>
      <w:r w:rsidRPr="00F056D1">
        <w:rPr>
          <w:rFonts w:ascii="Arial" w:hAnsi="Arial" w:cs="Arial"/>
          <w:color w:val="333333"/>
        </w:rPr>
        <w:t>.</w:t>
      </w:r>
      <w:r w:rsidRPr="00F056D1">
        <w:rPr>
          <w:rFonts w:ascii="Arial" w:hAnsi="Arial" w:cs="Arial"/>
          <w:color w:val="333333"/>
          <w:spacing w:val="-2"/>
        </w:rPr>
        <w:t xml:space="preserve"> </w:t>
      </w:r>
      <w:r w:rsidRPr="00F056D1">
        <w:rPr>
          <w:rFonts w:ascii="Arial" w:hAnsi="Arial" w:cs="Arial"/>
          <w:color w:val="333333"/>
        </w:rPr>
        <w:t>.</w:t>
      </w:r>
      <w:r w:rsidRPr="00F056D1">
        <w:rPr>
          <w:rFonts w:ascii="Arial" w:hAnsi="Arial" w:cs="Arial"/>
          <w:color w:val="333333"/>
          <w:spacing w:val="-3"/>
        </w:rPr>
        <w:t xml:space="preserve"> </w:t>
      </w:r>
      <w:r w:rsidRPr="00F056D1">
        <w:rPr>
          <w:rFonts w:ascii="Arial" w:hAnsi="Arial" w:cs="Arial"/>
          <w:color w:val="333333"/>
        </w:rPr>
        <w:t xml:space="preserve">. </w:t>
      </w:r>
      <w:r w:rsidRPr="00F056D1">
        <w:rPr>
          <w:rFonts w:ascii="Arial" w:hAnsi="Arial" w:cs="Arial"/>
          <w:color w:val="333333"/>
          <w:spacing w:val="2"/>
        </w:rPr>
        <w:t xml:space="preserve"> </w:t>
      </w:r>
    </w:p>
    <w:p w:rsidR="00F056D1" w:rsidRDefault="00F056D1" w:rsidP="00F056D1">
      <w:pPr>
        <w:kinsoku w:val="0"/>
        <w:overflowPunct w:val="0"/>
        <w:autoSpaceDE w:val="0"/>
        <w:autoSpaceDN w:val="0"/>
        <w:adjustRightInd w:val="0"/>
        <w:spacing w:after="0"/>
        <w:ind w:left="39" w:right="253"/>
        <w:rPr>
          <w:rFonts w:ascii="Arial" w:hAnsi="Arial" w:cs="Arial"/>
          <w:color w:val="333333"/>
          <w:spacing w:val="2"/>
        </w:rPr>
      </w:pPr>
    </w:p>
    <w:p w:rsidR="00CA40B2" w:rsidRPr="00F056D1" w:rsidRDefault="00CA40B2" w:rsidP="00F056D1">
      <w:pPr>
        <w:kinsoku w:val="0"/>
        <w:overflowPunct w:val="0"/>
        <w:autoSpaceDE w:val="0"/>
        <w:autoSpaceDN w:val="0"/>
        <w:adjustRightInd w:val="0"/>
        <w:spacing w:after="0"/>
        <w:ind w:left="39" w:right="253"/>
        <w:rPr>
          <w:rFonts w:ascii="Arial" w:hAnsi="Arial" w:cs="Arial"/>
          <w:color w:val="000000"/>
        </w:rPr>
      </w:pPr>
      <w:r w:rsidRPr="00F056D1">
        <w:rPr>
          <w:rFonts w:ascii="Arial" w:hAnsi="Arial" w:cs="Arial"/>
          <w:color w:val="333333"/>
          <w:spacing w:val="-4"/>
        </w:rPr>
        <w:t>Thompson</w:t>
      </w:r>
      <w:r w:rsidRPr="00F056D1">
        <w:rPr>
          <w:rFonts w:ascii="Arial" w:hAnsi="Arial" w:cs="Arial"/>
          <w:color w:val="333333"/>
          <w:spacing w:val="-9"/>
        </w:rPr>
        <w:t xml:space="preserve"> </w:t>
      </w:r>
      <w:r w:rsidRPr="00F056D1">
        <w:rPr>
          <w:rFonts w:ascii="Arial" w:hAnsi="Arial" w:cs="Arial"/>
          <w:color w:val="333333"/>
          <w:spacing w:val="-3"/>
        </w:rPr>
        <w:t>was</w:t>
      </w:r>
      <w:r w:rsidRPr="00F056D1">
        <w:rPr>
          <w:rFonts w:ascii="Arial" w:hAnsi="Arial" w:cs="Arial"/>
          <w:color w:val="333333"/>
          <w:spacing w:val="4"/>
        </w:rPr>
        <w:t xml:space="preserve"> </w:t>
      </w:r>
      <w:r w:rsidRPr="00F056D1">
        <w:rPr>
          <w:rFonts w:ascii="Arial" w:hAnsi="Arial" w:cs="Arial"/>
          <w:color w:val="333333"/>
          <w:spacing w:val="-4"/>
        </w:rPr>
        <w:t>not</w:t>
      </w:r>
      <w:r w:rsidRPr="00F056D1">
        <w:rPr>
          <w:rFonts w:ascii="Arial" w:hAnsi="Arial" w:cs="Arial"/>
          <w:color w:val="333333"/>
          <w:spacing w:val="-2"/>
        </w:rPr>
        <w:t xml:space="preserve"> arrested</w:t>
      </w:r>
      <w:r w:rsidRPr="00F056D1">
        <w:rPr>
          <w:rFonts w:ascii="Arial" w:hAnsi="Arial" w:cs="Arial"/>
          <w:color w:val="333333"/>
          <w:spacing w:val="6"/>
        </w:rPr>
        <w:t xml:space="preserve"> </w:t>
      </w:r>
      <w:r w:rsidRPr="00F056D1">
        <w:rPr>
          <w:rFonts w:ascii="Arial" w:hAnsi="Arial" w:cs="Arial"/>
          <w:color w:val="333333"/>
        </w:rPr>
        <w:t>at</w:t>
      </w:r>
      <w:r w:rsidRPr="00F056D1">
        <w:rPr>
          <w:rFonts w:ascii="Arial" w:hAnsi="Arial" w:cs="Arial"/>
          <w:color w:val="333333"/>
          <w:spacing w:val="-3"/>
        </w:rPr>
        <w:t xml:space="preserve"> </w:t>
      </w:r>
      <w:r w:rsidRPr="00F056D1">
        <w:rPr>
          <w:rFonts w:ascii="Arial" w:hAnsi="Arial" w:cs="Arial"/>
          <w:color w:val="333333"/>
          <w:spacing w:val="-7"/>
        </w:rPr>
        <w:t>the</w:t>
      </w:r>
      <w:r w:rsidRPr="00F056D1">
        <w:rPr>
          <w:rFonts w:ascii="Arial" w:hAnsi="Arial" w:cs="Arial"/>
          <w:color w:val="333333"/>
          <w:spacing w:val="6"/>
        </w:rPr>
        <w:t xml:space="preserve"> </w:t>
      </w:r>
      <w:r w:rsidRPr="00F056D1">
        <w:rPr>
          <w:rFonts w:ascii="Arial" w:hAnsi="Arial" w:cs="Arial"/>
          <w:color w:val="333333"/>
          <w:spacing w:val="-3"/>
        </w:rPr>
        <w:t>conclusion</w:t>
      </w:r>
      <w:r w:rsidRPr="00F056D1">
        <w:rPr>
          <w:rFonts w:ascii="Arial" w:hAnsi="Arial" w:cs="Arial"/>
          <w:color w:val="333333"/>
          <w:spacing w:val="-9"/>
        </w:rPr>
        <w:t xml:space="preserve"> </w:t>
      </w:r>
      <w:r w:rsidRPr="00F056D1">
        <w:rPr>
          <w:rFonts w:ascii="Arial" w:hAnsi="Arial" w:cs="Arial"/>
          <w:color w:val="333333"/>
        </w:rPr>
        <w:t>of</w:t>
      </w:r>
      <w:r w:rsidRPr="00F056D1">
        <w:rPr>
          <w:rFonts w:ascii="Arial" w:hAnsi="Arial" w:cs="Arial"/>
          <w:color w:val="333333"/>
          <w:spacing w:val="-3"/>
        </w:rPr>
        <w:t xml:space="preserve"> </w:t>
      </w:r>
      <w:r w:rsidRPr="00F056D1">
        <w:rPr>
          <w:rFonts w:ascii="Arial" w:hAnsi="Arial" w:cs="Arial"/>
          <w:color w:val="333333"/>
          <w:spacing w:val="-7"/>
        </w:rPr>
        <w:t>the</w:t>
      </w:r>
      <w:r w:rsidRPr="00F056D1">
        <w:rPr>
          <w:rFonts w:ascii="Arial" w:hAnsi="Arial" w:cs="Arial"/>
          <w:color w:val="333333"/>
          <w:spacing w:val="6"/>
        </w:rPr>
        <w:t xml:space="preserve"> </w:t>
      </w:r>
      <w:r w:rsidRPr="00F056D1">
        <w:rPr>
          <w:rFonts w:ascii="Arial" w:hAnsi="Arial" w:cs="Arial"/>
          <w:color w:val="333333"/>
          <w:spacing w:val="-4"/>
        </w:rPr>
        <w:t>interview,</w:t>
      </w:r>
      <w:r w:rsidRPr="00F056D1">
        <w:rPr>
          <w:rFonts w:ascii="Arial" w:hAnsi="Arial" w:cs="Arial"/>
          <w:color w:val="333333"/>
          <w:spacing w:val="-2"/>
        </w:rPr>
        <w:t xml:space="preserve"> </w:t>
      </w:r>
      <w:r w:rsidRPr="00F056D1">
        <w:rPr>
          <w:rFonts w:ascii="Arial" w:hAnsi="Arial" w:cs="Arial"/>
          <w:color w:val="333333"/>
          <w:spacing w:val="-4"/>
        </w:rPr>
        <w:t>and</w:t>
      </w:r>
      <w:r w:rsidRPr="00F056D1">
        <w:rPr>
          <w:rFonts w:ascii="Arial" w:hAnsi="Arial" w:cs="Arial"/>
          <w:color w:val="333333"/>
          <w:spacing w:val="5"/>
        </w:rPr>
        <w:t xml:space="preserve"> </w:t>
      </w:r>
      <w:r w:rsidRPr="00F056D1">
        <w:rPr>
          <w:rFonts w:ascii="Arial" w:hAnsi="Arial" w:cs="Arial"/>
          <w:color w:val="333333"/>
          <w:spacing w:val="-3"/>
        </w:rPr>
        <w:t>his</w:t>
      </w:r>
      <w:r w:rsidRPr="00F056D1">
        <w:rPr>
          <w:rFonts w:ascii="Arial" w:hAnsi="Arial" w:cs="Arial"/>
          <w:color w:val="333333"/>
          <w:spacing w:val="5"/>
        </w:rPr>
        <w:t xml:space="preserve"> </w:t>
      </w:r>
      <w:r w:rsidRPr="00F056D1">
        <w:rPr>
          <w:rFonts w:ascii="Arial" w:hAnsi="Arial" w:cs="Arial"/>
          <w:color w:val="333333"/>
          <w:spacing w:val="-3"/>
        </w:rPr>
        <w:t>own</w:t>
      </w:r>
      <w:r w:rsidRPr="00F056D1">
        <w:rPr>
          <w:rFonts w:ascii="Arial" w:hAnsi="Arial" w:cs="Arial"/>
          <w:color w:val="333333"/>
          <w:spacing w:val="-10"/>
        </w:rPr>
        <w:t xml:space="preserve"> </w:t>
      </w:r>
      <w:r w:rsidRPr="00F056D1">
        <w:rPr>
          <w:rFonts w:ascii="Arial" w:hAnsi="Arial" w:cs="Arial"/>
          <w:color w:val="333333"/>
          <w:spacing w:val="-2"/>
        </w:rPr>
        <w:t>actions</w:t>
      </w:r>
      <w:r w:rsidRPr="00F056D1">
        <w:rPr>
          <w:rFonts w:ascii="Arial" w:hAnsi="Arial" w:cs="Arial"/>
          <w:color w:val="333333"/>
          <w:spacing w:val="5"/>
        </w:rPr>
        <w:t xml:space="preserve"> </w:t>
      </w:r>
      <w:r w:rsidRPr="00F056D1">
        <w:rPr>
          <w:rFonts w:ascii="Arial" w:hAnsi="Arial" w:cs="Arial"/>
          <w:color w:val="333333"/>
          <w:spacing w:val="-7"/>
        </w:rPr>
        <w:t>the</w:t>
      </w:r>
      <w:r w:rsidRPr="00F056D1">
        <w:rPr>
          <w:rFonts w:ascii="Arial" w:hAnsi="Arial" w:cs="Arial"/>
          <w:color w:val="333333"/>
          <w:spacing w:val="77"/>
          <w:w w:val="102"/>
        </w:rPr>
        <w:t xml:space="preserve"> </w:t>
      </w:r>
      <w:r w:rsidRPr="00F056D1">
        <w:rPr>
          <w:rFonts w:ascii="Arial" w:hAnsi="Arial" w:cs="Arial"/>
          <w:color w:val="333333"/>
          <w:spacing w:val="-4"/>
        </w:rPr>
        <w:t>following</w:t>
      </w:r>
      <w:r w:rsidRPr="00F056D1">
        <w:rPr>
          <w:rFonts w:ascii="Arial" w:hAnsi="Arial" w:cs="Arial"/>
          <w:color w:val="333333"/>
          <w:spacing w:val="8"/>
        </w:rPr>
        <w:t xml:space="preserve"> </w:t>
      </w:r>
      <w:r w:rsidRPr="00F056D1">
        <w:rPr>
          <w:rFonts w:ascii="Arial" w:hAnsi="Arial" w:cs="Arial"/>
          <w:color w:val="333333"/>
          <w:spacing w:val="-5"/>
        </w:rPr>
        <w:t>morning</w:t>
      </w:r>
      <w:r w:rsidRPr="00F056D1">
        <w:rPr>
          <w:rFonts w:ascii="Arial" w:hAnsi="Arial" w:cs="Arial"/>
          <w:color w:val="333333"/>
          <w:spacing w:val="8"/>
        </w:rPr>
        <w:t xml:space="preserve"> </w:t>
      </w:r>
      <w:r w:rsidRPr="00F056D1">
        <w:rPr>
          <w:rFonts w:ascii="Arial" w:hAnsi="Arial" w:cs="Arial"/>
          <w:color w:val="333333"/>
        </w:rPr>
        <w:t xml:space="preserve">of </w:t>
      </w:r>
      <w:r w:rsidRPr="00F056D1">
        <w:rPr>
          <w:rFonts w:ascii="Arial" w:hAnsi="Arial" w:cs="Arial"/>
          <w:color w:val="333333"/>
          <w:spacing w:val="-4"/>
        </w:rPr>
        <w:t>leaving</w:t>
      </w:r>
      <w:r w:rsidRPr="00F056D1">
        <w:rPr>
          <w:rFonts w:ascii="Arial" w:hAnsi="Arial" w:cs="Arial"/>
          <w:color w:val="333333"/>
          <w:spacing w:val="8"/>
        </w:rPr>
        <w:t xml:space="preserve"> </w:t>
      </w:r>
      <w:r w:rsidRPr="00F056D1">
        <w:rPr>
          <w:rFonts w:ascii="Arial" w:hAnsi="Arial" w:cs="Arial"/>
          <w:color w:val="333333"/>
          <w:spacing w:val="-3"/>
        </w:rPr>
        <w:t>his</w:t>
      </w:r>
      <w:r w:rsidRPr="00F056D1">
        <w:rPr>
          <w:rFonts w:ascii="Arial" w:hAnsi="Arial" w:cs="Arial"/>
          <w:color w:val="333333"/>
          <w:spacing w:val="7"/>
        </w:rPr>
        <w:t xml:space="preserve"> </w:t>
      </w:r>
      <w:r w:rsidRPr="00F056D1">
        <w:rPr>
          <w:rFonts w:ascii="Arial" w:hAnsi="Arial" w:cs="Arial"/>
          <w:color w:val="333333"/>
          <w:spacing w:val="-5"/>
        </w:rPr>
        <w:t>home</w:t>
      </w:r>
      <w:r w:rsidRPr="00F056D1">
        <w:rPr>
          <w:rFonts w:ascii="Arial" w:hAnsi="Arial" w:cs="Arial"/>
          <w:color w:val="333333"/>
          <w:spacing w:val="9"/>
        </w:rPr>
        <w:t xml:space="preserve"> </w:t>
      </w:r>
      <w:r w:rsidRPr="00F056D1">
        <w:rPr>
          <w:rFonts w:ascii="Arial" w:hAnsi="Arial" w:cs="Arial"/>
          <w:color w:val="333333"/>
          <w:spacing w:val="-1"/>
        </w:rPr>
        <w:t>dressed</w:t>
      </w:r>
      <w:r w:rsidRPr="00F056D1">
        <w:rPr>
          <w:rFonts w:ascii="Arial" w:hAnsi="Arial" w:cs="Arial"/>
          <w:color w:val="333333"/>
          <w:spacing w:val="8"/>
        </w:rPr>
        <w:t xml:space="preserve"> </w:t>
      </w:r>
      <w:r w:rsidRPr="00F056D1">
        <w:rPr>
          <w:rFonts w:ascii="Arial" w:hAnsi="Arial" w:cs="Arial"/>
          <w:color w:val="333333"/>
          <w:spacing w:val="1"/>
        </w:rPr>
        <w:t>in</w:t>
      </w:r>
      <w:r w:rsidRPr="00F056D1">
        <w:rPr>
          <w:rFonts w:ascii="Arial" w:hAnsi="Arial" w:cs="Arial"/>
          <w:color w:val="333333"/>
          <w:spacing w:val="-7"/>
        </w:rPr>
        <w:t xml:space="preserve"> </w:t>
      </w:r>
      <w:r w:rsidRPr="00F056D1">
        <w:rPr>
          <w:rFonts w:ascii="Arial" w:hAnsi="Arial" w:cs="Arial"/>
          <w:color w:val="333333"/>
          <w:spacing w:val="-4"/>
        </w:rPr>
        <w:t>athletic</w:t>
      </w:r>
      <w:r w:rsidRPr="00F056D1">
        <w:rPr>
          <w:rFonts w:ascii="Arial" w:hAnsi="Arial" w:cs="Arial"/>
          <w:color w:val="333333"/>
          <w:spacing w:val="7"/>
        </w:rPr>
        <w:t xml:space="preserve"> </w:t>
      </w:r>
      <w:r w:rsidRPr="00F056D1">
        <w:rPr>
          <w:rFonts w:ascii="Arial" w:hAnsi="Arial" w:cs="Arial"/>
          <w:color w:val="333333"/>
        </w:rPr>
        <w:t>apparel</w:t>
      </w:r>
      <w:r w:rsidRPr="00F056D1">
        <w:rPr>
          <w:rFonts w:ascii="Arial" w:hAnsi="Arial" w:cs="Arial"/>
          <w:color w:val="333333"/>
          <w:spacing w:val="-3"/>
        </w:rPr>
        <w:t xml:space="preserve"> to</w:t>
      </w:r>
      <w:r w:rsidRPr="00F056D1">
        <w:rPr>
          <w:rFonts w:ascii="Arial" w:hAnsi="Arial" w:cs="Arial"/>
          <w:color w:val="333333"/>
          <w:spacing w:val="8"/>
        </w:rPr>
        <w:t xml:space="preserve"> </w:t>
      </w:r>
      <w:r w:rsidRPr="00F056D1">
        <w:rPr>
          <w:rFonts w:ascii="Arial" w:hAnsi="Arial" w:cs="Arial"/>
          <w:color w:val="333333"/>
        </w:rPr>
        <w:t>go</w:t>
      </w:r>
      <w:r w:rsidRPr="00F056D1">
        <w:rPr>
          <w:rFonts w:ascii="Arial" w:hAnsi="Arial" w:cs="Arial"/>
          <w:color w:val="333333"/>
          <w:spacing w:val="9"/>
        </w:rPr>
        <w:t xml:space="preserve"> </w:t>
      </w:r>
      <w:r w:rsidRPr="00F056D1">
        <w:rPr>
          <w:rFonts w:ascii="Arial" w:hAnsi="Arial" w:cs="Arial"/>
          <w:color w:val="333333"/>
          <w:spacing w:val="-2"/>
        </w:rPr>
        <w:t>jogging</w:t>
      </w:r>
      <w:r w:rsidRPr="00F056D1">
        <w:rPr>
          <w:rFonts w:ascii="Arial" w:hAnsi="Arial" w:cs="Arial"/>
          <w:color w:val="333333"/>
          <w:spacing w:val="8"/>
        </w:rPr>
        <w:t xml:space="preserve"> </w:t>
      </w:r>
      <w:r w:rsidRPr="00F056D1">
        <w:rPr>
          <w:rFonts w:ascii="Arial" w:hAnsi="Arial" w:cs="Arial"/>
          <w:color w:val="333333"/>
          <w:spacing w:val="-2"/>
        </w:rPr>
        <w:t>suggest</w:t>
      </w:r>
      <w:r w:rsidRPr="00F056D1">
        <w:rPr>
          <w:rFonts w:ascii="Arial" w:hAnsi="Arial" w:cs="Arial"/>
          <w:color w:val="333333"/>
        </w:rPr>
        <w:t xml:space="preserve"> </w:t>
      </w:r>
      <w:r w:rsidRPr="00F056D1">
        <w:rPr>
          <w:rFonts w:ascii="Arial" w:hAnsi="Arial" w:cs="Arial"/>
          <w:color w:val="333333"/>
          <w:spacing w:val="-5"/>
        </w:rPr>
        <w:t>that</w:t>
      </w:r>
      <w:r w:rsidRPr="00F056D1">
        <w:rPr>
          <w:rFonts w:ascii="Arial" w:hAnsi="Arial" w:cs="Arial"/>
          <w:color w:val="333333"/>
          <w:spacing w:val="-1"/>
        </w:rPr>
        <w:t xml:space="preserve"> </w:t>
      </w:r>
      <w:r w:rsidRPr="00F056D1">
        <w:rPr>
          <w:rFonts w:ascii="Arial" w:hAnsi="Arial" w:cs="Arial"/>
          <w:color w:val="333333"/>
          <w:spacing w:val="-4"/>
        </w:rPr>
        <w:t>Thompson</w:t>
      </w:r>
      <w:r w:rsidRPr="00F056D1">
        <w:rPr>
          <w:rFonts w:ascii="Arial" w:hAnsi="Arial" w:cs="Arial"/>
          <w:color w:val="333333"/>
          <w:spacing w:val="73"/>
          <w:w w:val="102"/>
        </w:rPr>
        <w:t xml:space="preserve"> </w:t>
      </w:r>
      <w:r w:rsidRPr="00F056D1">
        <w:rPr>
          <w:rFonts w:ascii="Arial" w:hAnsi="Arial" w:cs="Arial"/>
          <w:color w:val="333333"/>
          <w:spacing w:val="-3"/>
        </w:rPr>
        <w:t>himself</w:t>
      </w:r>
      <w:r w:rsidRPr="00F056D1">
        <w:rPr>
          <w:rFonts w:ascii="Arial" w:hAnsi="Arial" w:cs="Arial"/>
          <w:color w:val="333333"/>
          <w:spacing w:val="-2"/>
        </w:rPr>
        <w:t xml:space="preserve"> </w:t>
      </w:r>
      <w:r w:rsidRPr="00F056D1">
        <w:rPr>
          <w:rFonts w:ascii="Arial" w:hAnsi="Arial" w:cs="Arial"/>
          <w:color w:val="333333"/>
          <w:spacing w:val="1"/>
        </w:rPr>
        <w:t>did</w:t>
      </w:r>
      <w:r w:rsidRPr="00F056D1">
        <w:rPr>
          <w:rFonts w:ascii="Arial" w:hAnsi="Arial" w:cs="Arial"/>
          <w:color w:val="333333"/>
          <w:spacing w:val="8"/>
        </w:rPr>
        <w:t xml:space="preserve"> </w:t>
      </w:r>
      <w:r w:rsidRPr="00F056D1">
        <w:rPr>
          <w:rFonts w:ascii="Arial" w:hAnsi="Arial" w:cs="Arial"/>
          <w:color w:val="333333"/>
          <w:spacing w:val="-4"/>
        </w:rPr>
        <w:t>not</w:t>
      </w:r>
      <w:r w:rsidRPr="00F056D1">
        <w:rPr>
          <w:rFonts w:ascii="Arial" w:hAnsi="Arial" w:cs="Arial"/>
          <w:color w:val="333333"/>
          <w:spacing w:val="-2"/>
        </w:rPr>
        <w:t xml:space="preserve"> believe</w:t>
      </w:r>
      <w:r w:rsidRPr="00F056D1">
        <w:rPr>
          <w:rFonts w:ascii="Arial" w:hAnsi="Arial" w:cs="Arial"/>
          <w:color w:val="333333"/>
          <w:spacing w:val="8"/>
        </w:rPr>
        <w:t xml:space="preserve"> </w:t>
      </w:r>
      <w:r w:rsidRPr="00F056D1">
        <w:rPr>
          <w:rFonts w:ascii="Arial" w:hAnsi="Arial" w:cs="Arial"/>
          <w:color w:val="333333"/>
          <w:spacing w:val="-5"/>
        </w:rPr>
        <w:t>that</w:t>
      </w:r>
      <w:r w:rsidRPr="00F056D1">
        <w:rPr>
          <w:rFonts w:ascii="Arial" w:hAnsi="Arial" w:cs="Arial"/>
          <w:color w:val="333333"/>
          <w:spacing w:val="-2"/>
        </w:rPr>
        <w:t xml:space="preserve"> </w:t>
      </w:r>
      <w:r w:rsidRPr="00F056D1">
        <w:rPr>
          <w:rFonts w:ascii="Arial" w:hAnsi="Arial" w:cs="Arial"/>
          <w:color w:val="333333"/>
          <w:spacing w:val="-7"/>
        </w:rPr>
        <w:t>he</w:t>
      </w:r>
      <w:r w:rsidRPr="00F056D1">
        <w:rPr>
          <w:rFonts w:ascii="Arial" w:hAnsi="Arial" w:cs="Arial"/>
          <w:color w:val="333333"/>
          <w:spacing w:val="8"/>
        </w:rPr>
        <w:t xml:space="preserve"> </w:t>
      </w:r>
      <w:r w:rsidRPr="00F056D1">
        <w:rPr>
          <w:rFonts w:ascii="Arial" w:hAnsi="Arial" w:cs="Arial"/>
          <w:color w:val="333333"/>
          <w:spacing w:val="-3"/>
        </w:rPr>
        <w:t>was</w:t>
      </w:r>
      <w:r w:rsidRPr="00F056D1">
        <w:rPr>
          <w:rFonts w:ascii="Arial" w:hAnsi="Arial" w:cs="Arial"/>
          <w:color w:val="333333"/>
          <w:spacing w:val="6"/>
        </w:rPr>
        <w:t xml:space="preserve"> </w:t>
      </w:r>
      <w:r w:rsidRPr="00F056D1">
        <w:rPr>
          <w:rFonts w:ascii="Arial" w:hAnsi="Arial" w:cs="Arial"/>
          <w:color w:val="333333"/>
          <w:spacing w:val="1"/>
        </w:rPr>
        <w:t>in</w:t>
      </w:r>
      <w:r w:rsidRPr="00F056D1">
        <w:rPr>
          <w:rFonts w:ascii="Arial" w:hAnsi="Arial" w:cs="Arial"/>
          <w:color w:val="333333"/>
          <w:spacing w:val="-9"/>
        </w:rPr>
        <w:t xml:space="preserve"> </w:t>
      </w:r>
      <w:r w:rsidRPr="00F056D1">
        <w:rPr>
          <w:rFonts w:ascii="Arial" w:hAnsi="Arial" w:cs="Arial"/>
          <w:color w:val="333333"/>
          <w:spacing w:val="-5"/>
        </w:rPr>
        <w:t>custody."</w:t>
      </w:r>
    </w:p>
    <w:p w:rsidR="00CA40B2" w:rsidRPr="00F056D1" w:rsidRDefault="00CA40B2" w:rsidP="00F056D1">
      <w:pPr>
        <w:kinsoku w:val="0"/>
        <w:overflowPunct w:val="0"/>
        <w:autoSpaceDE w:val="0"/>
        <w:autoSpaceDN w:val="0"/>
        <w:adjustRightInd w:val="0"/>
        <w:spacing w:before="134" w:after="0"/>
        <w:ind w:left="39"/>
        <w:rPr>
          <w:rFonts w:ascii="Arial" w:hAnsi="Arial" w:cs="Arial"/>
          <w:color w:val="000000"/>
        </w:rPr>
      </w:pPr>
      <w:r w:rsidRPr="00F056D1">
        <w:rPr>
          <w:rFonts w:ascii="Arial" w:hAnsi="Arial" w:cs="Arial"/>
          <w:color w:val="333333"/>
          <w:spacing w:val="-8"/>
        </w:rPr>
        <w:t>Thus,</w:t>
      </w:r>
      <w:r w:rsidRPr="00F056D1">
        <w:rPr>
          <w:rFonts w:ascii="Arial" w:hAnsi="Arial" w:cs="Arial"/>
          <w:color w:val="333333"/>
          <w:spacing w:val="-1"/>
        </w:rPr>
        <w:t xml:space="preserve"> </w:t>
      </w:r>
      <w:r w:rsidRPr="00F056D1">
        <w:rPr>
          <w:rFonts w:ascii="Arial" w:hAnsi="Arial" w:cs="Arial"/>
          <w:color w:val="333333"/>
          <w:spacing w:val="-7"/>
        </w:rPr>
        <w:t>the</w:t>
      </w:r>
      <w:r w:rsidRPr="00F056D1">
        <w:rPr>
          <w:rFonts w:ascii="Arial" w:hAnsi="Arial" w:cs="Arial"/>
          <w:color w:val="333333"/>
          <w:spacing w:val="9"/>
        </w:rPr>
        <w:t xml:space="preserve"> </w:t>
      </w:r>
      <w:r w:rsidRPr="00F056D1">
        <w:rPr>
          <w:rFonts w:ascii="Arial" w:hAnsi="Arial" w:cs="Arial"/>
          <w:color w:val="333333"/>
          <w:spacing w:val="-4"/>
        </w:rPr>
        <w:t>Seventh</w:t>
      </w:r>
      <w:r w:rsidRPr="00F056D1">
        <w:rPr>
          <w:rFonts w:ascii="Arial" w:hAnsi="Arial" w:cs="Arial"/>
          <w:color w:val="333333"/>
          <w:spacing w:val="-8"/>
        </w:rPr>
        <w:t xml:space="preserve"> </w:t>
      </w:r>
      <w:r w:rsidRPr="00F056D1">
        <w:rPr>
          <w:rFonts w:ascii="Arial" w:hAnsi="Arial" w:cs="Arial"/>
          <w:color w:val="333333"/>
          <w:spacing w:val="-1"/>
        </w:rPr>
        <w:t>Circuit</w:t>
      </w:r>
      <w:r w:rsidRPr="00F056D1">
        <w:rPr>
          <w:rFonts w:ascii="Arial" w:hAnsi="Arial" w:cs="Arial"/>
          <w:color w:val="333333"/>
        </w:rPr>
        <w:t xml:space="preserve"> </w:t>
      </w:r>
      <w:r w:rsidRPr="00F056D1">
        <w:rPr>
          <w:rFonts w:ascii="Arial" w:hAnsi="Arial" w:cs="Arial"/>
          <w:color w:val="333333"/>
          <w:spacing w:val="-3"/>
        </w:rPr>
        <w:t>was</w:t>
      </w:r>
      <w:r w:rsidRPr="00F056D1">
        <w:rPr>
          <w:rFonts w:ascii="Arial" w:hAnsi="Arial" w:cs="Arial"/>
          <w:color w:val="333333"/>
          <w:spacing w:val="7"/>
        </w:rPr>
        <w:t xml:space="preserve"> </w:t>
      </w:r>
      <w:r w:rsidRPr="00F056D1">
        <w:rPr>
          <w:rFonts w:ascii="Arial" w:hAnsi="Arial" w:cs="Arial"/>
          <w:color w:val="333333"/>
          <w:spacing w:val="2"/>
        </w:rPr>
        <w:t>"in</w:t>
      </w:r>
      <w:r w:rsidRPr="00F056D1">
        <w:rPr>
          <w:rFonts w:ascii="Arial" w:hAnsi="Arial" w:cs="Arial"/>
          <w:color w:val="333333"/>
          <w:spacing w:val="-7"/>
        </w:rPr>
        <w:t xml:space="preserve"> </w:t>
      </w:r>
      <w:r w:rsidRPr="00F056D1">
        <w:rPr>
          <w:rFonts w:ascii="Arial" w:hAnsi="Arial" w:cs="Arial"/>
          <w:color w:val="333333"/>
          <w:spacing w:val="-2"/>
        </w:rPr>
        <w:t>agreement</w:t>
      </w:r>
      <w:r w:rsidRPr="00F056D1">
        <w:rPr>
          <w:rFonts w:ascii="Arial" w:hAnsi="Arial" w:cs="Arial"/>
          <w:color w:val="333333"/>
          <w:spacing w:val="-1"/>
        </w:rPr>
        <w:t xml:space="preserve"> </w:t>
      </w:r>
      <w:r w:rsidRPr="00F056D1">
        <w:rPr>
          <w:rFonts w:ascii="Arial" w:hAnsi="Arial" w:cs="Arial"/>
          <w:color w:val="333333"/>
          <w:spacing w:val="-3"/>
        </w:rPr>
        <w:t>with</w:t>
      </w:r>
      <w:r w:rsidRPr="00F056D1">
        <w:rPr>
          <w:rFonts w:ascii="Arial" w:hAnsi="Arial" w:cs="Arial"/>
          <w:color w:val="333333"/>
          <w:spacing w:val="-7"/>
        </w:rPr>
        <w:t xml:space="preserve"> the</w:t>
      </w:r>
      <w:r w:rsidRPr="00F056D1">
        <w:rPr>
          <w:rFonts w:ascii="Arial" w:hAnsi="Arial" w:cs="Arial"/>
          <w:color w:val="333333"/>
          <w:spacing w:val="8"/>
        </w:rPr>
        <w:t xml:space="preserve"> </w:t>
      </w:r>
      <w:r w:rsidRPr="00F056D1">
        <w:rPr>
          <w:rFonts w:ascii="Arial" w:hAnsi="Arial" w:cs="Arial"/>
          <w:color w:val="333333"/>
        </w:rPr>
        <w:t xml:space="preserve">district </w:t>
      </w:r>
      <w:r w:rsidRPr="00F056D1">
        <w:rPr>
          <w:rFonts w:ascii="Arial" w:hAnsi="Arial" w:cs="Arial"/>
          <w:color w:val="333333"/>
          <w:spacing w:val="-4"/>
        </w:rPr>
        <w:t>court's</w:t>
      </w:r>
      <w:r w:rsidRPr="00F056D1">
        <w:rPr>
          <w:rFonts w:ascii="Arial" w:hAnsi="Arial" w:cs="Arial"/>
          <w:color w:val="333333"/>
          <w:spacing w:val="7"/>
        </w:rPr>
        <w:t xml:space="preserve"> </w:t>
      </w:r>
      <w:r w:rsidRPr="00F056D1">
        <w:rPr>
          <w:rFonts w:ascii="Arial" w:hAnsi="Arial" w:cs="Arial"/>
          <w:color w:val="333333"/>
          <w:spacing w:val="-3"/>
        </w:rPr>
        <w:t>finding</w:t>
      </w:r>
      <w:r w:rsidRPr="00F056D1">
        <w:rPr>
          <w:rFonts w:ascii="Arial" w:hAnsi="Arial" w:cs="Arial"/>
          <w:color w:val="333333"/>
          <w:spacing w:val="9"/>
        </w:rPr>
        <w:t xml:space="preserve"> </w:t>
      </w:r>
      <w:r w:rsidRPr="00F056D1">
        <w:rPr>
          <w:rFonts w:ascii="Arial" w:hAnsi="Arial" w:cs="Arial"/>
          <w:color w:val="333333"/>
          <w:spacing w:val="-5"/>
        </w:rPr>
        <w:t>that</w:t>
      </w:r>
      <w:r w:rsidRPr="00F056D1">
        <w:rPr>
          <w:rFonts w:ascii="Arial" w:hAnsi="Arial" w:cs="Arial"/>
          <w:color w:val="333333"/>
          <w:spacing w:val="-1"/>
        </w:rPr>
        <w:t xml:space="preserve"> </w:t>
      </w:r>
      <w:r w:rsidRPr="00F056D1">
        <w:rPr>
          <w:rFonts w:ascii="Arial" w:hAnsi="Arial" w:cs="Arial"/>
          <w:color w:val="333333"/>
          <w:spacing w:val="-4"/>
        </w:rPr>
        <w:t>Thompson</w:t>
      </w:r>
      <w:r w:rsidRPr="00F056D1">
        <w:rPr>
          <w:rFonts w:ascii="Arial" w:hAnsi="Arial" w:cs="Arial"/>
          <w:color w:val="333333"/>
          <w:spacing w:val="-7"/>
        </w:rPr>
        <w:t xml:space="preserve"> </w:t>
      </w:r>
      <w:r w:rsidRPr="00F056D1">
        <w:rPr>
          <w:rFonts w:ascii="Arial" w:hAnsi="Arial" w:cs="Arial"/>
          <w:color w:val="333333"/>
          <w:spacing w:val="-3"/>
        </w:rPr>
        <w:t>was</w:t>
      </w:r>
      <w:r w:rsidRPr="00F056D1">
        <w:rPr>
          <w:rFonts w:ascii="Arial" w:hAnsi="Arial" w:cs="Arial"/>
          <w:color w:val="333333"/>
          <w:spacing w:val="7"/>
        </w:rPr>
        <w:t xml:space="preserve"> </w:t>
      </w:r>
      <w:r w:rsidRPr="00F056D1">
        <w:rPr>
          <w:rFonts w:ascii="Arial" w:hAnsi="Arial" w:cs="Arial"/>
          <w:color w:val="333333"/>
          <w:spacing w:val="-4"/>
        </w:rPr>
        <w:t>not</w:t>
      </w:r>
      <w:r w:rsidRPr="00F056D1">
        <w:rPr>
          <w:rFonts w:ascii="Arial" w:hAnsi="Arial" w:cs="Arial"/>
          <w:color w:val="333333"/>
        </w:rPr>
        <w:t xml:space="preserve"> 'in</w:t>
      </w:r>
    </w:p>
    <w:p w:rsidR="00CA40B2" w:rsidRPr="00F056D1" w:rsidRDefault="00CA40B2" w:rsidP="00F056D1">
      <w:pPr>
        <w:kinsoku w:val="0"/>
        <w:overflowPunct w:val="0"/>
        <w:autoSpaceDE w:val="0"/>
        <w:autoSpaceDN w:val="0"/>
        <w:adjustRightInd w:val="0"/>
        <w:spacing w:after="0"/>
        <w:ind w:left="39"/>
        <w:rPr>
          <w:rFonts w:ascii="Arial" w:hAnsi="Arial" w:cs="Arial"/>
          <w:color w:val="000000"/>
        </w:rPr>
      </w:pPr>
      <w:r w:rsidRPr="00F056D1">
        <w:rPr>
          <w:rFonts w:ascii="Arial" w:hAnsi="Arial" w:cs="Arial"/>
          <w:color w:val="333333"/>
          <w:spacing w:val="-4"/>
        </w:rPr>
        <w:t>custody'</w:t>
      </w:r>
      <w:r w:rsidRPr="00F056D1">
        <w:rPr>
          <w:rFonts w:ascii="Arial" w:hAnsi="Arial" w:cs="Arial"/>
          <w:color w:val="333333"/>
          <w:spacing w:val="6"/>
        </w:rPr>
        <w:t xml:space="preserve"> </w:t>
      </w:r>
      <w:r w:rsidRPr="00F056D1">
        <w:rPr>
          <w:rFonts w:ascii="Arial" w:hAnsi="Arial" w:cs="Arial"/>
          <w:color w:val="333333"/>
          <w:spacing w:val="-5"/>
        </w:rPr>
        <w:t>during</w:t>
      </w:r>
      <w:r w:rsidRPr="00F056D1">
        <w:rPr>
          <w:rFonts w:ascii="Arial" w:hAnsi="Arial" w:cs="Arial"/>
          <w:color w:val="333333"/>
          <w:spacing w:val="9"/>
        </w:rPr>
        <w:t xml:space="preserve"> </w:t>
      </w:r>
      <w:r w:rsidRPr="00F056D1">
        <w:rPr>
          <w:rFonts w:ascii="Arial" w:hAnsi="Arial" w:cs="Arial"/>
          <w:color w:val="333333"/>
          <w:spacing w:val="-7"/>
        </w:rPr>
        <w:t>the</w:t>
      </w:r>
      <w:r w:rsidRPr="00F056D1">
        <w:rPr>
          <w:rFonts w:ascii="Arial" w:hAnsi="Arial" w:cs="Arial"/>
          <w:color w:val="333333"/>
          <w:spacing w:val="9"/>
        </w:rPr>
        <w:t xml:space="preserve"> </w:t>
      </w:r>
      <w:r w:rsidRPr="00F056D1">
        <w:rPr>
          <w:rFonts w:ascii="Arial" w:hAnsi="Arial" w:cs="Arial"/>
          <w:color w:val="333333"/>
          <w:spacing w:val="-1"/>
        </w:rPr>
        <w:t>September</w:t>
      </w:r>
      <w:r w:rsidRPr="00F056D1">
        <w:rPr>
          <w:rFonts w:ascii="Arial" w:hAnsi="Arial" w:cs="Arial"/>
          <w:color w:val="333333"/>
          <w:spacing w:val="2"/>
        </w:rPr>
        <w:t xml:space="preserve"> </w:t>
      </w:r>
      <w:r w:rsidRPr="00F056D1">
        <w:rPr>
          <w:rFonts w:ascii="Arial" w:hAnsi="Arial" w:cs="Arial"/>
          <w:color w:val="333333"/>
        </w:rPr>
        <w:t>22</w:t>
      </w:r>
      <w:r w:rsidRPr="00F056D1">
        <w:rPr>
          <w:rFonts w:ascii="Arial" w:hAnsi="Arial" w:cs="Arial"/>
          <w:color w:val="333333"/>
          <w:spacing w:val="9"/>
        </w:rPr>
        <w:t xml:space="preserve"> </w:t>
      </w:r>
      <w:r w:rsidRPr="00F056D1">
        <w:rPr>
          <w:rFonts w:ascii="Arial" w:hAnsi="Arial" w:cs="Arial"/>
          <w:color w:val="333333"/>
          <w:spacing w:val="-3"/>
        </w:rPr>
        <w:t>interview</w:t>
      </w:r>
      <w:r w:rsidRPr="00F056D1">
        <w:rPr>
          <w:rFonts w:ascii="Arial" w:hAnsi="Arial" w:cs="Arial"/>
          <w:color w:val="333333"/>
          <w:spacing w:val="-2"/>
        </w:rPr>
        <w:t xml:space="preserve"> </w:t>
      </w:r>
      <w:r w:rsidRPr="00F056D1">
        <w:rPr>
          <w:rFonts w:ascii="Arial" w:hAnsi="Arial" w:cs="Arial"/>
          <w:color w:val="333333"/>
          <w:spacing w:val="-4"/>
        </w:rPr>
        <w:t>and</w:t>
      </w:r>
      <w:r w:rsidRPr="00F056D1">
        <w:rPr>
          <w:rFonts w:ascii="Arial" w:hAnsi="Arial" w:cs="Arial"/>
          <w:color w:val="333333"/>
          <w:spacing w:val="9"/>
        </w:rPr>
        <w:t xml:space="preserve"> </w:t>
      </w:r>
      <w:r w:rsidRPr="00F056D1">
        <w:rPr>
          <w:rFonts w:ascii="Arial" w:hAnsi="Arial" w:cs="Arial"/>
          <w:color w:val="333333"/>
          <w:spacing w:val="-1"/>
        </w:rPr>
        <w:t>denial</w:t>
      </w:r>
      <w:r w:rsidRPr="00F056D1">
        <w:rPr>
          <w:rFonts w:ascii="Arial" w:hAnsi="Arial" w:cs="Arial"/>
          <w:color w:val="333333"/>
          <w:spacing w:val="-2"/>
        </w:rPr>
        <w:t xml:space="preserve"> </w:t>
      </w:r>
      <w:r w:rsidRPr="00F056D1">
        <w:rPr>
          <w:rFonts w:ascii="Arial" w:hAnsi="Arial" w:cs="Arial"/>
          <w:color w:val="333333"/>
        </w:rPr>
        <w:t xml:space="preserve">of </w:t>
      </w:r>
      <w:r w:rsidRPr="00F056D1">
        <w:rPr>
          <w:rFonts w:ascii="Arial" w:hAnsi="Arial" w:cs="Arial"/>
          <w:color w:val="333333"/>
          <w:spacing w:val="-4"/>
        </w:rPr>
        <w:t>Thompson's</w:t>
      </w:r>
      <w:r w:rsidRPr="00F056D1">
        <w:rPr>
          <w:rFonts w:ascii="Arial" w:hAnsi="Arial" w:cs="Arial"/>
          <w:color w:val="333333"/>
          <w:spacing w:val="8"/>
        </w:rPr>
        <w:t xml:space="preserve"> </w:t>
      </w:r>
      <w:r w:rsidRPr="00F056D1">
        <w:rPr>
          <w:rFonts w:ascii="Arial" w:hAnsi="Arial" w:cs="Arial"/>
          <w:color w:val="333333"/>
          <w:spacing w:val="-1"/>
        </w:rPr>
        <w:t>motion</w:t>
      </w:r>
      <w:r w:rsidRPr="00F056D1">
        <w:rPr>
          <w:rFonts w:ascii="Arial" w:hAnsi="Arial" w:cs="Arial"/>
          <w:color w:val="333333"/>
          <w:spacing w:val="-7"/>
        </w:rPr>
        <w:t xml:space="preserve"> </w:t>
      </w:r>
      <w:r w:rsidRPr="00F056D1">
        <w:rPr>
          <w:rFonts w:ascii="Arial" w:hAnsi="Arial" w:cs="Arial"/>
          <w:color w:val="333333"/>
          <w:spacing w:val="-3"/>
        </w:rPr>
        <w:t>to</w:t>
      </w:r>
      <w:r w:rsidRPr="00F056D1">
        <w:rPr>
          <w:rFonts w:ascii="Arial" w:hAnsi="Arial" w:cs="Arial"/>
          <w:color w:val="333333"/>
          <w:spacing w:val="9"/>
        </w:rPr>
        <w:t xml:space="preserve"> </w:t>
      </w:r>
      <w:r w:rsidRPr="00F056D1">
        <w:rPr>
          <w:rFonts w:ascii="Arial" w:hAnsi="Arial" w:cs="Arial"/>
          <w:color w:val="333333"/>
          <w:spacing w:val="-2"/>
        </w:rPr>
        <w:t>suppress</w:t>
      </w:r>
      <w:r w:rsidRPr="00F056D1">
        <w:rPr>
          <w:rFonts w:ascii="Arial" w:hAnsi="Arial" w:cs="Arial"/>
          <w:color w:val="333333"/>
          <w:spacing w:val="8"/>
        </w:rPr>
        <w:t xml:space="preserve"> </w:t>
      </w:r>
      <w:r w:rsidRPr="00F056D1">
        <w:rPr>
          <w:rFonts w:ascii="Arial" w:hAnsi="Arial" w:cs="Arial"/>
          <w:color w:val="333333"/>
          <w:spacing w:val="-7"/>
        </w:rPr>
        <w:t>the</w:t>
      </w:r>
    </w:p>
    <w:p w:rsidR="00CA40B2" w:rsidRPr="00F056D1" w:rsidRDefault="00CA40B2" w:rsidP="00F056D1">
      <w:pPr>
        <w:kinsoku w:val="0"/>
        <w:overflowPunct w:val="0"/>
        <w:autoSpaceDE w:val="0"/>
        <w:autoSpaceDN w:val="0"/>
        <w:adjustRightInd w:val="0"/>
        <w:spacing w:after="0"/>
        <w:ind w:left="39"/>
        <w:rPr>
          <w:rFonts w:ascii="Arial" w:hAnsi="Arial" w:cs="Arial"/>
          <w:color w:val="000000"/>
        </w:rPr>
      </w:pPr>
      <w:r w:rsidRPr="00F056D1">
        <w:rPr>
          <w:rFonts w:ascii="Arial" w:hAnsi="Arial" w:cs="Arial"/>
          <w:color w:val="333333"/>
          <w:spacing w:val="-1"/>
        </w:rPr>
        <w:t>September</w:t>
      </w:r>
      <w:r w:rsidRPr="00F056D1">
        <w:rPr>
          <w:rFonts w:ascii="Arial" w:hAnsi="Arial" w:cs="Arial"/>
          <w:color w:val="333333"/>
          <w:spacing w:val="15"/>
        </w:rPr>
        <w:t xml:space="preserve"> </w:t>
      </w:r>
      <w:r w:rsidRPr="00F056D1">
        <w:rPr>
          <w:rFonts w:ascii="Arial" w:hAnsi="Arial" w:cs="Arial"/>
          <w:color w:val="333333"/>
        </w:rPr>
        <w:t>22 confession.</w:t>
      </w:r>
    </w:p>
    <w:p w:rsidR="00CA40B2" w:rsidRPr="00F056D1" w:rsidRDefault="00CA40B2" w:rsidP="00F056D1">
      <w:pPr>
        <w:kinsoku w:val="0"/>
        <w:overflowPunct w:val="0"/>
        <w:autoSpaceDE w:val="0"/>
        <w:autoSpaceDN w:val="0"/>
        <w:adjustRightInd w:val="0"/>
        <w:spacing w:after="0"/>
        <w:ind w:left="39"/>
        <w:rPr>
          <w:rFonts w:ascii="Arial" w:hAnsi="Arial" w:cs="Arial"/>
          <w:color w:val="000000"/>
        </w:rPr>
      </w:pPr>
      <w:r w:rsidRPr="00F056D1">
        <w:rPr>
          <w:rFonts w:ascii="Arial" w:hAnsi="Arial" w:cs="Arial"/>
          <w:color w:val="333333"/>
          <w:spacing w:val="-3"/>
        </w:rPr>
        <w:t>.</w:t>
      </w:r>
    </w:p>
    <w:p w:rsidR="00CA40B2" w:rsidRPr="00F056D1" w:rsidRDefault="00CA40B2" w:rsidP="00C31845">
      <w:pPr>
        <w:kinsoku w:val="0"/>
        <w:overflowPunct w:val="0"/>
        <w:autoSpaceDE w:val="0"/>
        <w:autoSpaceDN w:val="0"/>
        <w:adjustRightInd w:val="0"/>
        <w:spacing w:after="0"/>
        <w:ind w:left="39"/>
        <w:rPr>
          <w:rFonts w:ascii="Arial" w:hAnsi="Arial" w:cs="Arial"/>
          <w:color w:val="000000"/>
        </w:rPr>
      </w:pPr>
      <w:r w:rsidRPr="00F056D1">
        <w:rPr>
          <w:rFonts w:ascii="Arial" w:hAnsi="Arial" w:cs="Arial"/>
          <w:color w:val="333333"/>
          <w:spacing w:val="-8"/>
        </w:rPr>
        <w:t>The</w:t>
      </w:r>
      <w:r w:rsidRPr="00F056D1">
        <w:rPr>
          <w:rFonts w:ascii="Arial" w:hAnsi="Arial" w:cs="Arial"/>
          <w:color w:val="333333"/>
          <w:spacing w:val="8"/>
        </w:rPr>
        <w:t xml:space="preserve"> </w:t>
      </w:r>
      <w:r w:rsidRPr="00F056D1">
        <w:rPr>
          <w:rFonts w:ascii="Arial" w:hAnsi="Arial" w:cs="Arial"/>
          <w:color w:val="333333"/>
          <w:spacing w:val="-4"/>
        </w:rPr>
        <w:t>Seventh</w:t>
      </w:r>
      <w:r w:rsidRPr="00F056D1">
        <w:rPr>
          <w:rFonts w:ascii="Arial" w:hAnsi="Arial" w:cs="Arial"/>
          <w:color w:val="333333"/>
          <w:spacing w:val="-7"/>
        </w:rPr>
        <w:t xml:space="preserve"> </w:t>
      </w:r>
      <w:r w:rsidRPr="00F056D1">
        <w:rPr>
          <w:rFonts w:ascii="Arial" w:hAnsi="Arial" w:cs="Arial"/>
          <w:color w:val="333333"/>
          <w:spacing w:val="-1"/>
        </w:rPr>
        <w:t>Circuit</w:t>
      </w:r>
      <w:r w:rsidRPr="00F056D1">
        <w:rPr>
          <w:rFonts w:ascii="Arial" w:hAnsi="Arial" w:cs="Arial"/>
          <w:color w:val="333333"/>
        </w:rPr>
        <w:t xml:space="preserve"> </w:t>
      </w:r>
      <w:r w:rsidRPr="00F056D1">
        <w:rPr>
          <w:rFonts w:ascii="Arial" w:hAnsi="Arial" w:cs="Arial"/>
          <w:color w:val="333333"/>
          <w:spacing w:val="-2"/>
        </w:rPr>
        <w:t>affirmed</w:t>
      </w:r>
      <w:r w:rsidRPr="00F056D1">
        <w:rPr>
          <w:rFonts w:ascii="Arial" w:hAnsi="Arial" w:cs="Arial"/>
          <w:color w:val="333333"/>
          <w:spacing w:val="9"/>
        </w:rPr>
        <w:t xml:space="preserve"> </w:t>
      </w:r>
      <w:r w:rsidRPr="00F056D1">
        <w:rPr>
          <w:rFonts w:ascii="Arial" w:hAnsi="Arial" w:cs="Arial"/>
          <w:color w:val="333333"/>
          <w:spacing w:val="-7"/>
        </w:rPr>
        <w:t>the</w:t>
      </w:r>
      <w:r w:rsidRPr="00F056D1">
        <w:rPr>
          <w:rFonts w:ascii="Arial" w:hAnsi="Arial" w:cs="Arial"/>
          <w:color w:val="333333"/>
          <w:spacing w:val="8"/>
        </w:rPr>
        <w:t xml:space="preserve"> </w:t>
      </w:r>
      <w:r w:rsidRPr="00F056D1">
        <w:rPr>
          <w:rFonts w:ascii="Arial" w:hAnsi="Arial" w:cs="Arial"/>
          <w:color w:val="333333"/>
          <w:spacing w:val="-5"/>
        </w:rPr>
        <w:t>judgment</w:t>
      </w:r>
      <w:r w:rsidRPr="00F056D1">
        <w:rPr>
          <w:rFonts w:ascii="Arial" w:hAnsi="Arial" w:cs="Arial"/>
          <w:color w:val="333333"/>
        </w:rPr>
        <w:t xml:space="preserve"> of</w:t>
      </w:r>
      <w:r w:rsidRPr="00F056D1">
        <w:rPr>
          <w:rFonts w:ascii="Arial" w:hAnsi="Arial" w:cs="Arial"/>
          <w:color w:val="333333"/>
          <w:spacing w:val="1"/>
        </w:rPr>
        <w:t xml:space="preserve"> </w:t>
      </w:r>
      <w:r w:rsidRPr="00F056D1">
        <w:rPr>
          <w:rFonts w:ascii="Arial" w:hAnsi="Arial" w:cs="Arial"/>
          <w:color w:val="333333"/>
          <w:spacing w:val="-7"/>
        </w:rPr>
        <w:t>the</w:t>
      </w:r>
      <w:r w:rsidRPr="00F056D1">
        <w:rPr>
          <w:rFonts w:ascii="Arial" w:hAnsi="Arial" w:cs="Arial"/>
          <w:color w:val="333333"/>
          <w:spacing w:val="8"/>
        </w:rPr>
        <w:t xml:space="preserve"> </w:t>
      </w:r>
      <w:r w:rsidRPr="00F056D1">
        <w:rPr>
          <w:rFonts w:ascii="Arial" w:hAnsi="Arial" w:cs="Arial"/>
          <w:color w:val="333333"/>
        </w:rPr>
        <w:t xml:space="preserve">district </w:t>
      </w:r>
      <w:r w:rsidRPr="00F056D1">
        <w:rPr>
          <w:rFonts w:ascii="Arial" w:hAnsi="Arial" w:cs="Arial"/>
          <w:color w:val="333333"/>
          <w:spacing w:val="-4"/>
        </w:rPr>
        <w:t>court.</w:t>
      </w:r>
    </w:p>
    <w:p w:rsidR="00F056D1" w:rsidRDefault="00CA40B2" w:rsidP="00FC4C4D">
      <w:pPr>
        <w:kinsoku w:val="0"/>
        <w:overflowPunct w:val="0"/>
        <w:autoSpaceDE w:val="0"/>
        <w:autoSpaceDN w:val="0"/>
        <w:adjustRightInd w:val="0"/>
        <w:spacing w:after="0" w:line="240" w:lineRule="auto"/>
        <w:ind w:left="39"/>
        <w:rPr>
          <w:rFonts w:ascii="Arial" w:hAnsi="Arial" w:cs="Arial"/>
          <w:b/>
          <w:bCs/>
          <w:color w:val="333333"/>
          <w:spacing w:val="-3"/>
          <w:sz w:val="21"/>
          <w:szCs w:val="21"/>
        </w:rPr>
      </w:pPr>
      <w:r w:rsidRPr="00CA40B2">
        <w:rPr>
          <w:rFonts w:ascii="Arial" w:hAnsi="Arial" w:cs="Arial"/>
          <w:b/>
          <w:bCs/>
          <w:color w:val="333333"/>
          <w:sz w:val="21"/>
          <w:szCs w:val="21"/>
        </w:rPr>
        <w:t>Decided:</w:t>
      </w:r>
      <w:r w:rsidRPr="00CA40B2">
        <w:rPr>
          <w:rFonts w:ascii="Arial" w:hAnsi="Arial" w:cs="Arial"/>
          <w:b/>
          <w:bCs/>
          <w:color w:val="333333"/>
          <w:spacing w:val="24"/>
          <w:sz w:val="21"/>
          <w:szCs w:val="21"/>
        </w:rPr>
        <w:t xml:space="preserve"> </w:t>
      </w:r>
      <w:r w:rsidRPr="00CA40B2">
        <w:rPr>
          <w:rFonts w:ascii="Arial" w:hAnsi="Arial" w:cs="Arial"/>
          <w:color w:val="333333"/>
          <w:spacing w:val="-4"/>
          <w:sz w:val="21"/>
          <w:szCs w:val="21"/>
        </w:rPr>
        <w:t>August</w:t>
      </w:r>
      <w:r w:rsidRPr="00CA40B2">
        <w:rPr>
          <w:rFonts w:ascii="Arial" w:hAnsi="Arial" w:cs="Arial"/>
          <w:color w:val="333333"/>
          <w:spacing w:val="5"/>
          <w:sz w:val="21"/>
          <w:szCs w:val="21"/>
        </w:rPr>
        <w:t xml:space="preserve"> </w:t>
      </w:r>
      <w:r w:rsidRPr="00CA40B2">
        <w:rPr>
          <w:rFonts w:ascii="Arial" w:hAnsi="Arial" w:cs="Arial"/>
          <w:color w:val="333333"/>
          <w:sz w:val="21"/>
          <w:szCs w:val="21"/>
        </w:rPr>
        <w:t>7,</w:t>
      </w:r>
      <w:r w:rsidRPr="00CA40B2">
        <w:rPr>
          <w:rFonts w:ascii="Arial" w:hAnsi="Arial" w:cs="Arial"/>
          <w:color w:val="333333"/>
          <w:spacing w:val="4"/>
          <w:sz w:val="21"/>
          <w:szCs w:val="21"/>
        </w:rPr>
        <w:t xml:space="preserve"> </w:t>
      </w:r>
      <w:r w:rsidRPr="00CA40B2">
        <w:rPr>
          <w:rFonts w:ascii="Arial" w:hAnsi="Arial" w:cs="Arial"/>
          <w:color w:val="333333"/>
          <w:sz w:val="21"/>
          <w:szCs w:val="21"/>
        </w:rPr>
        <w:t>2007</w:t>
      </w:r>
    </w:p>
    <w:p w:rsidR="00C31845" w:rsidRDefault="00CA40B2" w:rsidP="00FC4C4D">
      <w:pPr>
        <w:kinsoku w:val="0"/>
        <w:overflowPunct w:val="0"/>
        <w:autoSpaceDE w:val="0"/>
        <w:autoSpaceDN w:val="0"/>
        <w:adjustRightInd w:val="0"/>
        <w:spacing w:after="0" w:line="240" w:lineRule="auto"/>
        <w:ind w:left="39"/>
        <w:rPr>
          <w:rFonts w:ascii="Arial" w:hAnsi="Arial" w:cs="Arial"/>
          <w:color w:val="333333"/>
          <w:spacing w:val="-4"/>
          <w:sz w:val="21"/>
          <w:szCs w:val="21"/>
        </w:rPr>
      </w:pPr>
      <w:r w:rsidRPr="00CA40B2">
        <w:rPr>
          <w:rFonts w:ascii="Arial" w:hAnsi="Arial" w:cs="Arial"/>
          <w:b/>
          <w:bCs/>
          <w:color w:val="333333"/>
          <w:spacing w:val="-3"/>
          <w:sz w:val="21"/>
          <w:szCs w:val="21"/>
        </w:rPr>
        <w:t>Majority</w:t>
      </w:r>
      <w:r w:rsidRPr="00CA40B2">
        <w:rPr>
          <w:rFonts w:ascii="Arial" w:hAnsi="Arial" w:cs="Arial"/>
          <w:b/>
          <w:bCs/>
          <w:color w:val="333333"/>
          <w:spacing w:val="8"/>
          <w:sz w:val="21"/>
          <w:szCs w:val="21"/>
        </w:rPr>
        <w:t xml:space="preserve"> </w:t>
      </w:r>
      <w:r w:rsidRPr="00CA40B2">
        <w:rPr>
          <w:rFonts w:ascii="Arial" w:hAnsi="Arial" w:cs="Arial"/>
          <w:b/>
          <w:bCs/>
          <w:color w:val="333333"/>
          <w:sz w:val="21"/>
          <w:szCs w:val="21"/>
        </w:rPr>
        <w:t>opinion</w:t>
      </w:r>
      <w:r w:rsidRPr="00CA40B2">
        <w:rPr>
          <w:rFonts w:ascii="Arial" w:hAnsi="Arial" w:cs="Arial"/>
          <w:b/>
          <w:bCs/>
          <w:color w:val="333333"/>
          <w:spacing w:val="12"/>
          <w:sz w:val="21"/>
          <w:szCs w:val="21"/>
        </w:rPr>
        <w:t xml:space="preserve"> </w:t>
      </w:r>
      <w:r w:rsidRPr="00CA40B2">
        <w:rPr>
          <w:rFonts w:ascii="Arial" w:hAnsi="Arial" w:cs="Arial"/>
          <w:color w:val="333333"/>
          <w:spacing w:val="-3"/>
          <w:sz w:val="21"/>
          <w:szCs w:val="21"/>
        </w:rPr>
        <w:t>written</w:t>
      </w:r>
      <w:r w:rsidRPr="00CA40B2">
        <w:rPr>
          <w:rFonts w:ascii="Arial" w:hAnsi="Arial" w:cs="Arial"/>
          <w:color w:val="333333"/>
          <w:spacing w:val="-7"/>
          <w:sz w:val="21"/>
          <w:szCs w:val="21"/>
        </w:rPr>
        <w:t xml:space="preserve"> </w:t>
      </w:r>
      <w:r w:rsidRPr="00CA40B2">
        <w:rPr>
          <w:rFonts w:ascii="Arial" w:hAnsi="Arial" w:cs="Arial"/>
          <w:color w:val="333333"/>
          <w:sz w:val="21"/>
          <w:szCs w:val="21"/>
        </w:rPr>
        <w:t>by</w:t>
      </w:r>
      <w:r w:rsidRPr="00CA40B2">
        <w:rPr>
          <w:rFonts w:ascii="Arial" w:hAnsi="Arial" w:cs="Arial"/>
          <w:color w:val="333333"/>
          <w:spacing w:val="-10"/>
          <w:sz w:val="21"/>
          <w:szCs w:val="21"/>
        </w:rPr>
        <w:t xml:space="preserve"> </w:t>
      </w:r>
      <w:r w:rsidRPr="00CA40B2">
        <w:rPr>
          <w:rFonts w:ascii="Arial" w:hAnsi="Arial" w:cs="Arial"/>
          <w:color w:val="333333"/>
          <w:spacing w:val="-3"/>
          <w:sz w:val="21"/>
          <w:szCs w:val="21"/>
        </w:rPr>
        <w:t>Judge</w:t>
      </w:r>
      <w:r w:rsidRPr="00CA40B2">
        <w:rPr>
          <w:rFonts w:ascii="Arial" w:hAnsi="Arial" w:cs="Arial"/>
          <w:color w:val="333333"/>
          <w:spacing w:val="9"/>
          <w:sz w:val="21"/>
          <w:szCs w:val="21"/>
        </w:rPr>
        <w:t xml:space="preserve"> </w:t>
      </w:r>
      <w:r w:rsidRPr="00CA40B2">
        <w:rPr>
          <w:rFonts w:ascii="Arial" w:hAnsi="Arial" w:cs="Arial"/>
          <w:color w:val="333333"/>
          <w:spacing w:val="-2"/>
          <w:sz w:val="21"/>
          <w:szCs w:val="21"/>
        </w:rPr>
        <w:t>Bauer</w:t>
      </w:r>
      <w:r w:rsidRPr="00CA40B2">
        <w:rPr>
          <w:rFonts w:ascii="Arial" w:hAnsi="Arial" w:cs="Arial"/>
          <w:color w:val="333333"/>
          <w:spacing w:val="1"/>
          <w:sz w:val="21"/>
          <w:szCs w:val="21"/>
        </w:rPr>
        <w:t xml:space="preserve"> </w:t>
      </w:r>
      <w:r w:rsidRPr="00CA40B2">
        <w:rPr>
          <w:rFonts w:ascii="Arial" w:hAnsi="Arial" w:cs="Arial"/>
          <w:color w:val="333333"/>
          <w:spacing w:val="-4"/>
          <w:sz w:val="21"/>
          <w:szCs w:val="21"/>
        </w:rPr>
        <w:t>and</w:t>
      </w:r>
      <w:r w:rsidRPr="00CA40B2">
        <w:rPr>
          <w:rFonts w:ascii="Arial" w:hAnsi="Arial" w:cs="Arial"/>
          <w:color w:val="333333"/>
          <w:spacing w:val="9"/>
          <w:sz w:val="21"/>
          <w:szCs w:val="21"/>
        </w:rPr>
        <w:t xml:space="preserve"> </w:t>
      </w:r>
      <w:r w:rsidRPr="00CA40B2">
        <w:rPr>
          <w:rFonts w:ascii="Arial" w:hAnsi="Arial" w:cs="Arial"/>
          <w:color w:val="333333"/>
          <w:spacing w:val="-3"/>
          <w:sz w:val="21"/>
          <w:szCs w:val="21"/>
        </w:rPr>
        <w:t>joined</w:t>
      </w:r>
      <w:r w:rsidRPr="00CA40B2">
        <w:rPr>
          <w:rFonts w:ascii="Arial" w:hAnsi="Arial" w:cs="Arial"/>
          <w:color w:val="333333"/>
          <w:spacing w:val="9"/>
          <w:sz w:val="21"/>
          <w:szCs w:val="21"/>
        </w:rPr>
        <w:t xml:space="preserve"> </w:t>
      </w:r>
      <w:r w:rsidRPr="00CA40B2">
        <w:rPr>
          <w:rFonts w:ascii="Arial" w:hAnsi="Arial" w:cs="Arial"/>
          <w:color w:val="333333"/>
          <w:sz w:val="21"/>
          <w:szCs w:val="21"/>
        </w:rPr>
        <w:t>by</w:t>
      </w:r>
      <w:r w:rsidRPr="00CA40B2">
        <w:rPr>
          <w:rFonts w:ascii="Arial" w:hAnsi="Arial" w:cs="Arial"/>
          <w:color w:val="333333"/>
          <w:spacing w:val="-9"/>
          <w:sz w:val="21"/>
          <w:szCs w:val="21"/>
        </w:rPr>
        <w:t xml:space="preserve"> </w:t>
      </w:r>
      <w:r w:rsidRPr="00CA40B2">
        <w:rPr>
          <w:rFonts w:ascii="Arial" w:hAnsi="Arial" w:cs="Arial"/>
          <w:color w:val="333333"/>
          <w:spacing w:val="-2"/>
          <w:sz w:val="21"/>
          <w:szCs w:val="21"/>
        </w:rPr>
        <w:t>Judges</w:t>
      </w:r>
      <w:r w:rsidRPr="00CA40B2">
        <w:rPr>
          <w:rFonts w:ascii="Arial" w:hAnsi="Arial" w:cs="Arial"/>
          <w:color w:val="333333"/>
          <w:spacing w:val="7"/>
          <w:sz w:val="21"/>
          <w:szCs w:val="21"/>
        </w:rPr>
        <w:t xml:space="preserve"> </w:t>
      </w:r>
      <w:r w:rsidRPr="00CA40B2">
        <w:rPr>
          <w:rFonts w:ascii="Arial" w:hAnsi="Arial" w:cs="Arial"/>
          <w:color w:val="333333"/>
          <w:spacing w:val="-4"/>
          <w:sz w:val="21"/>
          <w:szCs w:val="21"/>
        </w:rPr>
        <w:t>Cudahy</w:t>
      </w:r>
      <w:r w:rsidRPr="00CA40B2">
        <w:rPr>
          <w:rFonts w:ascii="Arial" w:hAnsi="Arial" w:cs="Arial"/>
          <w:color w:val="333333"/>
          <w:spacing w:val="-9"/>
          <w:sz w:val="21"/>
          <w:szCs w:val="21"/>
        </w:rPr>
        <w:t xml:space="preserve"> </w:t>
      </w:r>
      <w:r w:rsidRPr="00CA40B2">
        <w:rPr>
          <w:rFonts w:ascii="Arial" w:hAnsi="Arial" w:cs="Arial"/>
          <w:color w:val="333333"/>
          <w:spacing w:val="-4"/>
          <w:sz w:val="21"/>
          <w:szCs w:val="21"/>
        </w:rPr>
        <w:t>and</w:t>
      </w:r>
      <w:r w:rsidRPr="00CA40B2">
        <w:rPr>
          <w:rFonts w:ascii="Arial" w:hAnsi="Arial" w:cs="Arial"/>
          <w:color w:val="333333"/>
          <w:spacing w:val="9"/>
          <w:sz w:val="21"/>
          <w:szCs w:val="21"/>
        </w:rPr>
        <w:t xml:space="preserve"> </w:t>
      </w:r>
      <w:r w:rsidRPr="00CA40B2">
        <w:rPr>
          <w:rFonts w:ascii="Arial" w:hAnsi="Arial" w:cs="Arial"/>
          <w:color w:val="333333"/>
          <w:spacing w:val="-4"/>
          <w:sz w:val="21"/>
          <w:szCs w:val="21"/>
        </w:rPr>
        <w:t>Flaum</w:t>
      </w:r>
    </w:p>
    <w:p w:rsidR="00C31845" w:rsidRDefault="00C31845" w:rsidP="00FC4C4D">
      <w:pPr>
        <w:spacing w:line="240" w:lineRule="auto"/>
        <w:rPr>
          <w:rFonts w:ascii="Arial" w:hAnsi="Arial" w:cs="Arial"/>
          <w:color w:val="333333"/>
          <w:spacing w:val="-4"/>
          <w:sz w:val="21"/>
          <w:szCs w:val="21"/>
        </w:rPr>
      </w:pPr>
      <w:r>
        <w:rPr>
          <w:rFonts w:ascii="Arial" w:hAnsi="Arial" w:cs="Arial"/>
          <w:color w:val="333333"/>
          <w:spacing w:val="-4"/>
          <w:sz w:val="21"/>
          <w:szCs w:val="21"/>
        </w:rPr>
        <w:br w:type="page"/>
      </w:r>
    </w:p>
    <w:p w:rsidR="00CA40B2" w:rsidRPr="00CA40B2" w:rsidRDefault="00CA40B2" w:rsidP="00CA40B2">
      <w:pPr>
        <w:kinsoku w:val="0"/>
        <w:overflowPunct w:val="0"/>
        <w:autoSpaceDE w:val="0"/>
        <w:autoSpaceDN w:val="0"/>
        <w:adjustRightInd w:val="0"/>
        <w:spacing w:before="61" w:after="0" w:line="240" w:lineRule="auto"/>
        <w:ind w:left="39"/>
        <w:rPr>
          <w:rFonts w:ascii="Arial" w:hAnsi="Arial" w:cs="Arial"/>
          <w:color w:val="000000"/>
          <w:sz w:val="21"/>
          <w:szCs w:val="21"/>
        </w:rPr>
      </w:pPr>
    </w:p>
    <w:p w:rsidR="00CA40B2" w:rsidRDefault="00CA40B2" w:rsidP="00CA40B2">
      <w:pPr>
        <w:kinsoku w:val="0"/>
        <w:overflowPunct w:val="0"/>
        <w:autoSpaceDE w:val="0"/>
        <w:autoSpaceDN w:val="0"/>
        <w:adjustRightInd w:val="0"/>
        <w:spacing w:after="0" w:line="218" w:lineRule="exact"/>
        <w:ind w:left="39"/>
        <w:rPr>
          <w:rFonts w:ascii="Arial" w:hAnsi="Arial" w:cs="Arial"/>
          <w:color w:val="333333"/>
          <w:spacing w:val="-3"/>
        </w:rPr>
      </w:pPr>
    </w:p>
    <w:p w:rsidR="00D70CB0" w:rsidRDefault="00C31845" w:rsidP="00C31845">
      <w:pPr>
        <w:kinsoku w:val="0"/>
        <w:overflowPunct w:val="0"/>
        <w:autoSpaceDE w:val="0"/>
        <w:autoSpaceDN w:val="0"/>
        <w:adjustRightInd w:val="0"/>
        <w:spacing w:before="11" w:after="0" w:line="240" w:lineRule="auto"/>
        <w:rPr>
          <w:rFonts w:ascii="Garamond" w:hAnsi="Garamond" w:cs="Arial"/>
          <w:b/>
          <w:sz w:val="28"/>
          <w:szCs w:val="28"/>
        </w:rPr>
      </w:pPr>
      <w:r w:rsidRPr="00C31845">
        <w:rPr>
          <w:rFonts w:ascii="Garamond" w:hAnsi="Garamond" w:cs="Arial"/>
          <w:b/>
          <w:sz w:val="28"/>
          <w:szCs w:val="28"/>
        </w:rPr>
        <w:t>W</w:t>
      </w:r>
      <w:r w:rsidR="00D70CB0">
        <w:rPr>
          <w:rFonts w:ascii="Garamond" w:hAnsi="Garamond" w:cs="Arial"/>
          <w:b/>
          <w:sz w:val="28"/>
          <w:szCs w:val="28"/>
        </w:rPr>
        <w:t>ORKSHEET</w:t>
      </w:r>
    </w:p>
    <w:p w:rsidR="00C31845" w:rsidRPr="00C31845" w:rsidRDefault="00C31845" w:rsidP="00C31845">
      <w:pPr>
        <w:kinsoku w:val="0"/>
        <w:overflowPunct w:val="0"/>
        <w:autoSpaceDE w:val="0"/>
        <w:autoSpaceDN w:val="0"/>
        <w:adjustRightInd w:val="0"/>
        <w:spacing w:before="11" w:after="0" w:line="240" w:lineRule="auto"/>
        <w:rPr>
          <w:rFonts w:ascii="Garamond" w:hAnsi="Garamond" w:cs="Arial"/>
          <w:b/>
          <w:sz w:val="28"/>
          <w:szCs w:val="28"/>
        </w:rPr>
      </w:pPr>
      <w:r w:rsidRPr="00C31845">
        <w:rPr>
          <w:rFonts w:ascii="Garamond" w:hAnsi="Garamond" w:cs="Arial"/>
          <w:b/>
          <w:sz w:val="28"/>
          <w:szCs w:val="28"/>
        </w:rPr>
        <w:t xml:space="preserve">When is Someone in </w:t>
      </w:r>
      <w:r w:rsidR="00FC4C4D">
        <w:rPr>
          <w:rFonts w:ascii="Garamond" w:hAnsi="Garamond" w:cs="Arial"/>
          <w:b/>
          <w:sz w:val="28"/>
          <w:szCs w:val="28"/>
        </w:rPr>
        <w:t xml:space="preserve">Police </w:t>
      </w:r>
      <w:r w:rsidRPr="00C31845">
        <w:rPr>
          <w:rFonts w:ascii="Garamond" w:hAnsi="Garamond" w:cs="Arial"/>
          <w:b/>
          <w:sz w:val="28"/>
          <w:szCs w:val="28"/>
        </w:rPr>
        <w:t>Custody and Entitled to a</w:t>
      </w:r>
      <w:r w:rsidRPr="00C31845">
        <w:rPr>
          <w:rFonts w:ascii="Garamond" w:hAnsi="Garamond" w:cs="Arial"/>
          <w:b/>
          <w:i/>
          <w:sz w:val="28"/>
          <w:szCs w:val="28"/>
        </w:rPr>
        <w:t xml:space="preserve"> Miranda</w:t>
      </w:r>
      <w:r w:rsidRPr="00C31845">
        <w:rPr>
          <w:rFonts w:ascii="Garamond" w:hAnsi="Garamond" w:cs="Arial"/>
          <w:b/>
          <w:sz w:val="28"/>
          <w:szCs w:val="28"/>
        </w:rPr>
        <w:t xml:space="preserve"> Warning?</w:t>
      </w:r>
    </w:p>
    <w:p w:rsidR="00C31845" w:rsidRPr="00E75174" w:rsidRDefault="00C31845" w:rsidP="00C31845">
      <w:pPr>
        <w:kinsoku w:val="0"/>
        <w:overflowPunct w:val="0"/>
        <w:autoSpaceDE w:val="0"/>
        <w:autoSpaceDN w:val="0"/>
        <w:adjustRightInd w:val="0"/>
        <w:spacing w:after="0" w:line="20" w:lineRule="atLeast"/>
        <w:ind w:left="107"/>
        <w:rPr>
          <w:rFonts w:ascii="Arial" w:hAnsi="Arial" w:cs="Arial"/>
        </w:rPr>
      </w:pPr>
      <w:r w:rsidRPr="00E75174">
        <w:rPr>
          <w:rFonts w:ascii="Arial" w:hAnsi="Arial" w:cs="Arial"/>
          <w:noProof/>
        </w:rPr>
        <mc:AlternateContent>
          <mc:Choice Requires="wpg">
            <w:drawing>
              <wp:inline distT="0" distB="0" distL="0" distR="0" wp14:anchorId="21832DFA" wp14:editId="40878DB6">
                <wp:extent cx="6820535" cy="12700"/>
                <wp:effectExtent l="9525" t="952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12700"/>
                          <a:chOff x="0" y="0"/>
                          <a:chExt cx="10741" cy="20"/>
                        </a:xfrm>
                      </wpg:grpSpPr>
                      <wps:wsp>
                        <wps:cNvPr id="4" name="Freeform 3"/>
                        <wps:cNvSpPr>
                          <a:spLocks/>
                        </wps:cNvSpPr>
                        <wps:spPr bwMode="auto">
                          <a:xfrm>
                            <a:off x="7" y="7"/>
                            <a:ext cx="10725" cy="20"/>
                          </a:xfrm>
                          <a:custGeom>
                            <a:avLst/>
                            <a:gdLst>
                              <a:gd name="T0" fmla="*/ 0 w 10725"/>
                              <a:gd name="T1" fmla="*/ 0 h 20"/>
                              <a:gd name="T2" fmla="*/ 10724 w 10725"/>
                              <a:gd name="T3" fmla="*/ 0 h 20"/>
                            </a:gdLst>
                            <a:ahLst/>
                            <a:cxnLst>
                              <a:cxn ang="0">
                                <a:pos x="T0" y="T1"/>
                              </a:cxn>
                              <a:cxn ang="0">
                                <a:pos x="T2" y="T3"/>
                              </a:cxn>
                            </a:cxnLst>
                            <a:rect l="0" t="0" r="r" b="b"/>
                            <a:pathLst>
                              <a:path w="10725" h="20">
                                <a:moveTo>
                                  <a:pt x="0" y="0"/>
                                </a:moveTo>
                                <a:lnTo>
                                  <a:pt x="10724" y="0"/>
                                </a:lnTo>
                              </a:path>
                            </a:pathLst>
                          </a:custGeom>
                          <a:noFill/>
                          <a:ln w="9782">
                            <a:solidFill>
                              <a:srgbClr val="B4CC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537.05pt;height:1pt;mso-position-horizontal-relative:char;mso-position-vertical-relative:line" coordsize="10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">
                <v:shape id="Freeform 3" o:spid="_x0000_s1027" style="position:absolute;left:7;top:7;width:10725;height:20;visibility:visible;mso-wrap-style:square;v-text-anchor:top" coordsize="107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kucMA&#10;AADaAAAADwAAAGRycy9kb3ducmV2LnhtbESPT2vCQBTE7wW/w/KE3uquVYrEbESFYqWH4l88PrLP&#10;JJh9G7Jbk377bqHgcZiZ3zDpore1uFPrK8caxiMFgjh3puJCw/Hw/jID4QOywdoxafghD4ts8JRi&#10;YlzHO7rvQyEihH2CGsoQmkRKn5dk0Y9cQxy9q2sthijbQpoWuwi3tXxV6k1arDgulNjQuqT8tv+2&#10;Gj59OBfT7fYoJ18z5U9dry6bldbPw345BxGoD4/wf/vDaJjC3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HkucMAAADaAAAADwAAAAAAAAAAAAAAAACYAgAAZHJzL2Rv&#10;d25yZXYueG1sUEsFBgAAAAAEAAQA9QAAAIgDAAAAAA==&#10;" path="m,l10724,e" filled="f" strokecolor="#b4ccdf" strokeweight=".27172mm">
                  <v:path arrowok="t" o:connecttype="custom" o:connectlocs="0,0;10724,0" o:connectangles="0,0"/>
                </v:shape>
                <w10:anchorlock/>
              </v:group>
            </w:pict>
          </mc:Fallback>
        </mc:AlternateContent>
      </w:r>
    </w:p>
    <w:p w:rsidR="00C31845" w:rsidRPr="00E75174" w:rsidRDefault="00C31845" w:rsidP="00C31845">
      <w:pPr>
        <w:kinsoku w:val="0"/>
        <w:overflowPunct w:val="0"/>
        <w:autoSpaceDE w:val="0"/>
        <w:autoSpaceDN w:val="0"/>
        <w:adjustRightInd w:val="0"/>
        <w:spacing w:before="4" w:after="0" w:line="240" w:lineRule="auto"/>
        <w:rPr>
          <w:rFonts w:ascii="Arial" w:hAnsi="Arial" w:cs="Arial"/>
        </w:rPr>
      </w:pPr>
    </w:p>
    <w:p w:rsidR="00C31845" w:rsidRPr="00E75174" w:rsidRDefault="00C31845" w:rsidP="004C0241">
      <w:pPr>
        <w:kinsoku w:val="0"/>
        <w:overflowPunct w:val="0"/>
        <w:autoSpaceDE w:val="0"/>
        <w:autoSpaceDN w:val="0"/>
        <w:adjustRightInd w:val="0"/>
        <w:spacing w:before="37" w:after="0" w:line="240" w:lineRule="auto"/>
        <w:ind w:left="104"/>
        <w:rPr>
          <w:rFonts w:ascii="Arial" w:hAnsi="Arial" w:cs="Arial"/>
          <w:i/>
          <w:iCs/>
        </w:rPr>
      </w:pPr>
      <w:bookmarkStart w:id="7" w:name="Preview_[worksheet]_-_Sitefinity_3"/>
      <w:bookmarkEnd w:id="7"/>
      <w:r w:rsidRPr="00E75174">
        <w:rPr>
          <w:rFonts w:ascii="Arial" w:hAnsi="Arial" w:cs="Arial"/>
          <w:color w:val="333333"/>
          <w:spacing w:val="-2"/>
        </w:rPr>
        <w:t>Worksheet</w:t>
      </w:r>
      <w:r w:rsidRPr="00E75174">
        <w:rPr>
          <w:rFonts w:ascii="Arial" w:hAnsi="Arial" w:cs="Arial"/>
          <w:color w:val="333333"/>
        </w:rPr>
        <w:t xml:space="preserve"> </w:t>
      </w:r>
      <w:r w:rsidRPr="00E75174">
        <w:rPr>
          <w:rFonts w:ascii="Arial" w:hAnsi="Arial" w:cs="Arial"/>
          <w:color w:val="333333"/>
          <w:spacing w:val="-2"/>
        </w:rPr>
        <w:t>for</w:t>
      </w:r>
      <w:r w:rsidRPr="00E75174">
        <w:rPr>
          <w:rFonts w:ascii="Arial" w:hAnsi="Arial" w:cs="Arial"/>
          <w:color w:val="333333"/>
          <w:spacing w:val="1"/>
        </w:rPr>
        <w:t xml:space="preserve"> </w:t>
      </w:r>
      <w:r w:rsidRPr="00E75174">
        <w:rPr>
          <w:rFonts w:ascii="Arial" w:hAnsi="Arial" w:cs="Arial"/>
          <w:color w:val="333333"/>
          <w:spacing w:val="-3"/>
        </w:rPr>
        <w:t>Courts</w:t>
      </w:r>
      <w:r w:rsidRPr="00E75174">
        <w:rPr>
          <w:rFonts w:ascii="Arial" w:hAnsi="Arial" w:cs="Arial"/>
          <w:color w:val="333333"/>
          <w:spacing w:val="8"/>
        </w:rPr>
        <w:t xml:space="preserve"> </w:t>
      </w:r>
      <w:r w:rsidRPr="00E75174">
        <w:rPr>
          <w:rFonts w:ascii="Arial" w:hAnsi="Arial" w:cs="Arial"/>
          <w:color w:val="333333"/>
        </w:rPr>
        <w:t>of Appeals</w:t>
      </w:r>
      <w:r w:rsidRPr="00E75174">
        <w:rPr>
          <w:rFonts w:ascii="Arial" w:hAnsi="Arial" w:cs="Arial"/>
          <w:color w:val="333333"/>
          <w:spacing w:val="7"/>
        </w:rPr>
        <w:t xml:space="preserve"> </w:t>
      </w:r>
      <w:r w:rsidRPr="00E75174">
        <w:rPr>
          <w:rFonts w:ascii="Arial" w:hAnsi="Arial" w:cs="Arial"/>
          <w:color w:val="333333"/>
        </w:rPr>
        <w:t>decisions</w:t>
      </w:r>
      <w:r w:rsidRPr="00E75174">
        <w:rPr>
          <w:rFonts w:ascii="Arial" w:hAnsi="Arial" w:cs="Arial"/>
          <w:color w:val="333333"/>
          <w:spacing w:val="7"/>
        </w:rPr>
        <w:t xml:space="preserve"> </w:t>
      </w:r>
      <w:r w:rsidRPr="00E75174">
        <w:rPr>
          <w:rFonts w:ascii="Arial" w:hAnsi="Arial" w:cs="Arial"/>
          <w:color w:val="333333"/>
          <w:spacing w:val="1"/>
        </w:rPr>
        <w:t>in</w:t>
      </w:r>
      <w:r w:rsidRPr="00E75174">
        <w:rPr>
          <w:rFonts w:ascii="Arial" w:hAnsi="Arial" w:cs="Arial"/>
          <w:color w:val="333333"/>
          <w:spacing w:val="-7"/>
        </w:rPr>
        <w:t xml:space="preserve"> </w:t>
      </w:r>
      <w:r w:rsidRPr="00E75174">
        <w:rPr>
          <w:rFonts w:ascii="Arial" w:hAnsi="Arial" w:cs="Arial"/>
          <w:i/>
          <w:iCs/>
          <w:color w:val="333333"/>
        </w:rPr>
        <w:t xml:space="preserve">U.S. v. </w:t>
      </w:r>
      <w:r w:rsidRPr="00E75174">
        <w:rPr>
          <w:rFonts w:ascii="Arial" w:hAnsi="Arial" w:cs="Arial"/>
          <w:i/>
          <w:iCs/>
          <w:color w:val="333333"/>
          <w:spacing w:val="3"/>
        </w:rPr>
        <w:t>Kim;</w:t>
      </w:r>
      <w:r w:rsidRPr="00E75174">
        <w:rPr>
          <w:rFonts w:ascii="Arial" w:hAnsi="Arial" w:cs="Arial"/>
          <w:i/>
          <w:iCs/>
          <w:color w:val="333333"/>
        </w:rPr>
        <w:t xml:space="preserve"> U.S. v. Luna-Encinas; U.S.</w:t>
      </w:r>
      <w:r w:rsidRPr="00E75174">
        <w:rPr>
          <w:rFonts w:ascii="Arial" w:hAnsi="Arial" w:cs="Arial"/>
          <w:i/>
          <w:iCs/>
          <w:color w:val="333333"/>
          <w:spacing w:val="3"/>
        </w:rPr>
        <w:t xml:space="preserve"> </w:t>
      </w:r>
      <w:r w:rsidRPr="00E75174">
        <w:rPr>
          <w:rFonts w:ascii="Arial" w:hAnsi="Arial" w:cs="Arial"/>
          <w:i/>
          <w:iCs/>
          <w:color w:val="333333"/>
        </w:rPr>
        <w:t>v.</w:t>
      </w:r>
      <w:r w:rsidRPr="00E75174">
        <w:rPr>
          <w:rFonts w:ascii="Arial" w:hAnsi="Arial" w:cs="Arial"/>
          <w:i/>
          <w:iCs/>
          <w:color w:val="333333"/>
          <w:spacing w:val="3"/>
        </w:rPr>
        <w:t xml:space="preserve"> </w:t>
      </w:r>
      <w:r w:rsidRPr="00E75174">
        <w:rPr>
          <w:rFonts w:ascii="Arial" w:hAnsi="Arial" w:cs="Arial"/>
          <w:i/>
          <w:iCs/>
          <w:color w:val="333333"/>
        </w:rPr>
        <w:t>Romaszko;</w:t>
      </w:r>
      <w:r w:rsidRPr="00E75174">
        <w:rPr>
          <w:rFonts w:ascii="Arial" w:hAnsi="Arial" w:cs="Arial"/>
          <w:i/>
          <w:iCs/>
          <w:color w:val="333333"/>
          <w:spacing w:val="4"/>
        </w:rPr>
        <w:t xml:space="preserve"> and </w:t>
      </w:r>
      <w:r w:rsidRPr="00E75174">
        <w:rPr>
          <w:rFonts w:ascii="Arial" w:hAnsi="Arial" w:cs="Arial"/>
          <w:i/>
          <w:iCs/>
          <w:color w:val="333333"/>
        </w:rPr>
        <w:t>U.S.</w:t>
      </w:r>
      <w:r w:rsidRPr="00E75174">
        <w:rPr>
          <w:rFonts w:ascii="Arial" w:hAnsi="Arial" w:cs="Arial"/>
          <w:i/>
          <w:iCs/>
          <w:color w:val="333333"/>
          <w:spacing w:val="3"/>
        </w:rPr>
        <w:t xml:space="preserve"> </w:t>
      </w:r>
      <w:r w:rsidRPr="00E75174">
        <w:rPr>
          <w:rFonts w:ascii="Arial" w:hAnsi="Arial" w:cs="Arial"/>
          <w:i/>
          <w:iCs/>
          <w:color w:val="333333"/>
        </w:rPr>
        <w:t>v.</w:t>
      </w:r>
      <w:r w:rsidRPr="00E75174">
        <w:rPr>
          <w:rFonts w:ascii="Arial" w:hAnsi="Arial" w:cs="Arial"/>
          <w:i/>
          <w:iCs/>
          <w:color w:val="333333"/>
          <w:spacing w:val="3"/>
        </w:rPr>
        <w:t xml:space="preserve"> </w:t>
      </w:r>
      <w:r w:rsidRPr="00E75174">
        <w:rPr>
          <w:rFonts w:ascii="Arial" w:hAnsi="Arial" w:cs="Arial"/>
          <w:i/>
          <w:iCs/>
          <w:color w:val="333333"/>
          <w:spacing w:val="1"/>
        </w:rPr>
        <w:t>Thompson</w:t>
      </w:r>
    </w:p>
    <w:p w:rsidR="00C31845" w:rsidRPr="00E75174" w:rsidRDefault="00C31845" w:rsidP="00C31845">
      <w:pPr>
        <w:kinsoku w:val="0"/>
        <w:overflowPunct w:val="0"/>
        <w:autoSpaceDE w:val="0"/>
        <w:autoSpaceDN w:val="0"/>
        <w:adjustRightInd w:val="0"/>
        <w:spacing w:after="0" w:line="200" w:lineRule="atLeast"/>
        <w:ind w:left="6737"/>
        <w:rPr>
          <w:rFonts w:ascii="Arial" w:hAnsi="Arial" w:cs="Arial"/>
        </w:rPr>
      </w:pPr>
      <w:r w:rsidRPr="00E75174">
        <w:rPr>
          <w:rFonts w:ascii="Arial" w:hAnsi="Arial" w:cs="Arial"/>
          <w:noProof/>
        </w:rPr>
        <mc:AlternateContent>
          <mc:Choice Requires="wpg">
            <w:drawing>
              <wp:inline distT="0" distB="0" distL="0" distR="0" wp14:anchorId="2B545A4E" wp14:editId="5E193E59">
                <wp:extent cx="2128520" cy="16192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61925"/>
                          <a:chOff x="0" y="0"/>
                          <a:chExt cx="3352" cy="255"/>
                        </a:xfrm>
                      </wpg:grpSpPr>
                      <wps:wsp>
                        <wps:cNvPr id="2" name="Freeform 5"/>
                        <wps:cNvSpPr>
                          <a:spLocks/>
                        </wps:cNvSpPr>
                        <wps:spPr bwMode="auto">
                          <a:xfrm>
                            <a:off x="0" y="0"/>
                            <a:ext cx="3352" cy="255"/>
                          </a:xfrm>
                          <a:custGeom>
                            <a:avLst/>
                            <a:gdLst>
                              <a:gd name="T0" fmla="*/ 0 w 3352"/>
                              <a:gd name="T1" fmla="*/ 0 h 255"/>
                              <a:gd name="T2" fmla="*/ 3351 w 3352"/>
                              <a:gd name="T3" fmla="*/ 0 h 255"/>
                              <a:gd name="T4" fmla="*/ 3351 w 3352"/>
                              <a:gd name="T5" fmla="*/ 254 h 255"/>
                              <a:gd name="T6" fmla="*/ 0 w 3352"/>
                              <a:gd name="T7" fmla="*/ 254 h 255"/>
                              <a:gd name="T8" fmla="*/ 0 w 3352"/>
                              <a:gd name="T9" fmla="*/ 0 h 255"/>
                            </a:gdLst>
                            <a:ahLst/>
                            <a:cxnLst>
                              <a:cxn ang="0">
                                <a:pos x="T0" y="T1"/>
                              </a:cxn>
                              <a:cxn ang="0">
                                <a:pos x="T2" y="T3"/>
                              </a:cxn>
                              <a:cxn ang="0">
                                <a:pos x="T4" y="T5"/>
                              </a:cxn>
                              <a:cxn ang="0">
                                <a:pos x="T6" y="T7"/>
                              </a:cxn>
                              <a:cxn ang="0">
                                <a:pos x="T8" y="T9"/>
                              </a:cxn>
                            </a:cxnLst>
                            <a:rect l="0" t="0" r="r" b="b"/>
                            <a:pathLst>
                              <a:path w="3352" h="255">
                                <a:moveTo>
                                  <a:pt x="0" y="0"/>
                                </a:moveTo>
                                <a:lnTo>
                                  <a:pt x="3351" y="0"/>
                                </a:lnTo>
                                <a:lnTo>
                                  <a:pt x="3351" y="254"/>
                                </a:lnTo>
                                <a:lnTo>
                                  <a:pt x="0" y="25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 o:spid="_x0000_s1026" style="width:167.6pt;height:12.75pt;mso-position-horizontal-relative:char;mso-position-vertical-relative:line" coordsize="335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">
                <v:shape id="Freeform 5" o:spid="_x0000_s1027" style="position:absolute;width:3352;height:255;visibility:visible;mso-wrap-style:square;v-text-anchor:top" coordsize="335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zU8MA&#10;AADaAAAADwAAAGRycy9kb3ducmV2LnhtbESPQWvCQBSE7wX/w/IEL6IbDYhEV6kSUShIq63nR/Y1&#10;CWbfhuxq4r/vCkKPw8x8wyzXnanEnRpXWlYwGUcgiDOrS84VfJ93ozkI55E1VpZJwYMcrFe9tyUm&#10;2rb8RfeTz0WAsEtQQeF9nUjpsoIMurGtiYP3axuDPsgml7rBNsBNJadRNJMGSw4LBda0LSi7nm5G&#10;wVmnu+ue25+PON1cPmN/TI/xUKlBv3tfgPDU+f/wq33QCqbwvB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5zU8MAAADaAAAADwAAAAAAAAAAAAAAAACYAgAAZHJzL2Rv&#10;d25yZXYueG1sUEsFBgAAAAAEAAQA9QAAAIgDAAAAAA==&#10;" path="m,l3351,r,254l,254,,xe" stroked="f">
                  <v:path arrowok="t" o:connecttype="custom" o:connectlocs="0,0;3351,0;3351,254;0,254;0,0" o:connectangles="0,0,0,0,0"/>
                </v:shape>
                <w10:anchorlock/>
              </v:group>
            </w:pict>
          </mc:Fallback>
        </mc:AlternateContent>
      </w:r>
    </w:p>
    <w:p w:rsidR="00C31845" w:rsidRPr="004D3811" w:rsidRDefault="00C31845" w:rsidP="00C31845">
      <w:pPr>
        <w:kinsoku w:val="0"/>
        <w:overflowPunct w:val="0"/>
        <w:autoSpaceDE w:val="0"/>
        <w:autoSpaceDN w:val="0"/>
        <w:adjustRightInd w:val="0"/>
        <w:spacing w:before="147" w:after="0" w:line="266" w:lineRule="auto"/>
        <w:ind w:left="90" w:right="534"/>
        <w:rPr>
          <w:rFonts w:ascii="Arial" w:hAnsi="Arial" w:cs="Arial"/>
          <w:i/>
          <w:color w:val="000000"/>
        </w:rPr>
      </w:pPr>
      <w:r w:rsidRPr="00E75174">
        <w:rPr>
          <w:rFonts w:ascii="Arial" w:hAnsi="Arial" w:cs="Arial"/>
          <w:b/>
          <w:i/>
          <w:iCs/>
          <w:color w:val="333333"/>
        </w:rPr>
        <w:t>Note</w:t>
      </w:r>
      <w:r w:rsidRPr="00E75174">
        <w:rPr>
          <w:rFonts w:ascii="Arial" w:hAnsi="Arial" w:cs="Arial"/>
          <w:b/>
          <w:i/>
          <w:iCs/>
          <w:color w:val="333333"/>
          <w:spacing w:val="7"/>
        </w:rPr>
        <w:t xml:space="preserve"> </w:t>
      </w:r>
      <w:r w:rsidRPr="00E75174">
        <w:rPr>
          <w:rFonts w:ascii="Arial" w:hAnsi="Arial" w:cs="Arial"/>
          <w:b/>
          <w:i/>
          <w:iCs/>
          <w:color w:val="333333"/>
          <w:spacing w:val="-3"/>
        </w:rPr>
        <w:t>to</w:t>
      </w:r>
      <w:r w:rsidRPr="00E75174">
        <w:rPr>
          <w:rFonts w:ascii="Arial" w:hAnsi="Arial" w:cs="Arial"/>
          <w:b/>
          <w:i/>
          <w:iCs/>
          <w:color w:val="333333"/>
          <w:spacing w:val="7"/>
        </w:rPr>
        <w:t xml:space="preserve"> </w:t>
      </w:r>
      <w:r w:rsidRPr="00E75174">
        <w:rPr>
          <w:rFonts w:ascii="Arial" w:hAnsi="Arial" w:cs="Arial"/>
          <w:b/>
          <w:i/>
          <w:iCs/>
          <w:color w:val="333333"/>
        </w:rPr>
        <w:t>Teachers:</w:t>
      </w:r>
      <w:r w:rsidRPr="00E75174">
        <w:rPr>
          <w:rFonts w:ascii="Arial" w:hAnsi="Arial" w:cs="Arial"/>
          <w:i/>
          <w:iCs/>
          <w:color w:val="333333"/>
          <w:spacing w:val="-2"/>
        </w:rPr>
        <w:t xml:space="preserve"> </w:t>
      </w:r>
      <w:r w:rsidRPr="004D3811">
        <w:rPr>
          <w:rFonts w:ascii="Arial" w:hAnsi="Arial" w:cs="Arial"/>
          <w:i/>
          <w:color w:val="333333"/>
          <w:spacing w:val="-3"/>
        </w:rPr>
        <w:t>Use</w:t>
      </w:r>
      <w:r w:rsidRPr="004D3811">
        <w:rPr>
          <w:rFonts w:ascii="Arial" w:hAnsi="Arial" w:cs="Arial"/>
          <w:i/>
          <w:color w:val="333333"/>
          <w:spacing w:val="7"/>
        </w:rPr>
        <w:t xml:space="preserve"> </w:t>
      </w:r>
      <w:r w:rsidRPr="004D3811">
        <w:rPr>
          <w:rFonts w:ascii="Arial" w:hAnsi="Arial" w:cs="Arial"/>
          <w:i/>
          <w:color w:val="333333"/>
          <w:spacing w:val="-4"/>
        </w:rPr>
        <w:t>this</w:t>
      </w:r>
      <w:r w:rsidRPr="004D3811">
        <w:rPr>
          <w:rFonts w:ascii="Arial" w:hAnsi="Arial" w:cs="Arial"/>
          <w:i/>
          <w:color w:val="333333"/>
          <w:spacing w:val="6"/>
        </w:rPr>
        <w:t xml:space="preserve"> </w:t>
      </w:r>
      <w:r w:rsidRPr="004D3811">
        <w:rPr>
          <w:rFonts w:ascii="Arial" w:hAnsi="Arial" w:cs="Arial"/>
          <w:i/>
          <w:color w:val="333333"/>
          <w:spacing w:val="-4"/>
        </w:rPr>
        <w:t>chart</w:t>
      </w:r>
      <w:r w:rsidRPr="004D3811">
        <w:rPr>
          <w:rFonts w:ascii="Arial" w:hAnsi="Arial" w:cs="Arial"/>
          <w:i/>
          <w:color w:val="333333"/>
          <w:spacing w:val="-1"/>
        </w:rPr>
        <w:t xml:space="preserve"> </w:t>
      </w:r>
      <w:r w:rsidRPr="004D3811">
        <w:rPr>
          <w:rFonts w:ascii="Arial" w:hAnsi="Arial" w:cs="Arial"/>
          <w:i/>
          <w:color w:val="333333"/>
          <w:spacing w:val="-3"/>
        </w:rPr>
        <w:t>to</w:t>
      </w:r>
      <w:r w:rsidRPr="004D3811">
        <w:rPr>
          <w:rFonts w:ascii="Arial" w:hAnsi="Arial" w:cs="Arial"/>
          <w:i/>
          <w:color w:val="333333"/>
          <w:spacing w:val="7"/>
        </w:rPr>
        <w:t xml:space="preserve"> </w:t>
      </w:r>
      <w:r w:rsidRPr="004D3811">
        <w:rPr>
          <w:rFonts w:ascii="Arial" w:hAnsi="Arial" w:cs="Arial"/>
          <w:i/>
          <w:color w:val="333333"/>
          <w:spacing w:val="-5"/>
        </w:rPr>
        <w:t>help</w:t>
      </w:r>
      <w:r w:rsidRPr="004D3811">
        <w:rPr>
          <w:rFonts w:ascii="Arial" w:hAnsi="Arial" w:cs="Arial"/>
          <w:i/>
          <w:color w:val="333333"/>
          <w:spacing w:val="7"/>
        </w:rPr>
        <w:t xml:space="preserve"> </w:t>
      </w:r>
      <w:r w:rsidRPr="004D3811">
        <w:rPr>
          <w:rFonts w:ascii="Arial" w:hAnsi="Arial" w:cs="Arial"/>
          <w:i/>
          <w:color w:val="333333"/>
          <w:spacing w:val="-5"/>
        </w:rPr>
        <w:t>students</w:t>
      </w:r>
      <w:r w:rsidRPr="004D3811">
        <w:rPr>
          <w:rFonts w:ascii="Arial" w:hAnsi="Arial" w:cs="Arial"/>
          <w:i/>
          <w:color w:val="333333"/>
          <w:spacing w:val="6"/>
        </w:rPr>
        <w:t xml:space="preserve"> </w:t>
      </w:r>
      <w:r w:rsidRPr="004D3811">
        <w:rPr>
          <w:rFonts w:ascii="Arial" w:hAnsi="Arial" w:cs="Arial"/>
          <w:i/>
          <w:color w:val="333333"/>
          <w:spacing w:val="-2"/>
        </w:rPr>
        <w:t>identify</w:t>
      </w:r>
      <w:r w:rsidRPr="004D3811">
        <w:rPr>
          <w:rFonts w:ascii="Arial" w:hAnsi="Arial" w:cs="Arial"/>
          <w:i/>
          <w:color w:val="333333"/>
          <w:spacing w:val="-11"/>
        </w:rPr>
        <w:t xml:space="preserve"> </w:t>
      </w:r>
      <w:r w:rsidRPr="004D3811">
        <w:rPr>
          <w:rFonts w:ascii="Arial" w:hAnsi="Arial" w:cs="Arial"/>
          <w:i/>
          <w:color w:val="333333"/>
          <w:spacing w:val="-7"/>
        </w:rPr>
        <w:t>the</w:t>
      </w:r>
      <w:r w:rsidRPr="004D3811">
        <w:rPr>
          <w:rFonts w:ascii="Arial" w:hAnsi="Arial" w:cs="Arial"/>
          <w:i/>
          <w:color w:val="333333"/>
          <w:spacing w:val="7"/>
        </w:rPr>
        <w:t xml:space="preserve"> </w:t>
      </w:r>
      <w:r w:rsidRPr="004D3811">
        <w:rPr>
          <w:rFonts w:ascii="Arial" w:hAnsi="Arial" w:cs="Arial"/>
          <w:i/>
          <w:color w:val="333333"/>
          <w:spacing w:val="-3"/>
        </w:rPr>
        <w:t>factors</w:t>
      </w:r>
      <w:r w:rsidRPr="004D3811">
        <w:rPr>
          <w:rFonts w:ascii="Arial" w:hAnsi="Arial" w:cs="Arial"/>
          <w:i/>
          <w:color w:val="333333"/>
          <w:spacing w:val="6"/>
        </w:rPr>
        <w:t xml:space="preserve"> </w:t>
      </w:r>
      <w:r w:rsidRPr="004D3811">
        <w:rPr>
          <w:rFonts w:ascii="Arial" w:hAnsi="Arial" w:cs="Arial"/>
          <w:i/>
          <w:color w:val="333333"/>
          <w:spacing w:val="-5"/>
        </w:rPr>
        <w:t>that</w:t>
      </w:r>
      <w:r w:rsidRPr="004D3811">
        <w:rPr>
          <w:rFonts w:ascii="Arial" w:hAnsi="Arial" w:cs="Arial"/>
          <w:i/>
          <w:color w:val="333333"/>
          <w:spacing w:val="-1"/>
        </w:rPr>
        <w:t xml:space="preserve"> </w:t>
      </w:r>
      <w:r w:rsidRPr="004D3811">
        <w:rPr>
          <w:rFonts w:ascii="Arial" w:hAnsi="Arial" w:cs="Arial"/>
          <w:i/>
          <w:color w:val="333333"/>
          <w:spacing w:val="-4"/>
        </w:rPr>
        <w:t>courts</w:t>
      </w:r>
      <w:r w:rsidRPr="004D3811">
        <w:rPr>
          <w:rFonts w:ascii="Arial" w:hAnsi="Arial" w:cs="Arial"/>
          <w:i/>
          <w:color w:val="333333"/>
          <w:spacing w:val="5"/>
        </w:rPr>
        <w:t xml:space="preserve"> </w:t>
      </w:r>
      <w:r w:rsidRPr="004D3811">
        <w:rPr>
          <w:rFonts w:ascii="Arial" w:hAnsi="Arial" w:cs="Arial"/>
          <w:i/>
          <w:color w:val="333333"/>
          <w:spacing w:val="-3"/>
        </w:rPr>
        <w:t>might</w:t>
      </w:r>
      <w:r w:rsidRPr="004D3811">
        <w:rPr>
          <w:rFonts w:ascii="Arial" w:hAnsi="Arial" w:cs="Arial"/>
          <w:i/>
          <w:color w:val="333333"/>
          <w:spacing w:val="-1"/>
        </w:rPr>
        <w:t xml:space="preserve"> </w:t>
      </w:r>
      <w:r w:rsidRPr="004D3811">
        <w:rPr>
          <w:rFonts w:ascii="Arial" w:hAnsi="Arial" w:cs="Arial"/>
          <w:i/>
          <w:color w:val="333333"/>
          <w:spacing w:val="-2"/>
        </w:rPr>
        <w:t>take</w:t>
      </w:r>
      <w:r w:rsidRPr="004D3811">
        <w:rPr>
          <w:rFonts w:ascii="Arial" w:hAnsi="Arial" w:cs="Arial"/>
          <w:i/>
          <w:color w:val="333333"/>
          <w:spacing w:val="7"/>
        </w:rPr>
        <w:t xml:space="preserve"> </w:t>
      </w:r>
      <w:r w:rsidRPr="004D3811">
        <w:rPr>
          <w:rFonts w:ascii="Arial" w:hAnsi="Arial" w:cs="Arial"/>
          <w:i/>
          <w:color w:val="333333"/>
          <w:spacing w:val="-4"/>
        </w:rPr>
        <w:t>into</w:t>
      </w:r>
      <w:r w:rsidRPr="004D3811">
        <w:rPr>
          <w:rFonts w:ascii="Arial" w:hAnsi="Arial" w:cs="Arial"/>
          <w:i/>
          <w:color w:val="333333"/>
          <w:spacing w:val="7"/>
        </w:rPr>
        <w:t xml:space="preserve"> </w:t>
      </w:r>
      <w:r w:rsidRPr="004D3811">
        <w:rPr>
          <w:rFonts w:ascii="Arial" w:hAnsi="Arial" w:cs="Arial"/>
          <w:i/>
          <w:color w:val="333333"/>
          <w:spacing w:val="-1"/>
        </w:rPr>
        <w:t>consideration</w:t>
      </w:r>
      <w:r w:rsidRPr="004D3811">
        <w:rPr>
          <w:rFonts w:ascii="Arial" w:hAnsi="Arial" w:cs="Arial"/>
          <w:i/>
          <w:color w:val="333333"/>
          <w:spacing w:val="-8"/>
        </w:rPr>
        <w:t xml:space="preserve"> </w:t>
      </w:r>
      <w:r w:rsidRPr="004D3811">
        <w:rPr>
          <w:rFonts w:ascii="Arial" w:hAnsi="Arial" w:cs="Arial"/>
          <w:i/>
          <w:color w:val="333333"/>
          <w:spacing w:val="1"/>
        </w:rPr>
        <w:t>in</w:t>
      </w:r>
      <w:r w:rsidRPr="004D3811">
        <w:rPr>
          <w:rFonts w:ascii="Arial" w:hAnsi="Arial" w:cs="Arial"/>
          <w:i/>
          <w:color w:val="333333"/>
          <w:spacing w:val="79"/>
          <w:w w:val="102"/>
        </w:rPr>
        <w:t xml:space="preserve"> </w:t>
      </w:r>
      <w:r w:rsidRPr="004D3811">
        <w:rPr>
          <w:rFonts w:ascii="Arial" w:hAnsi="Arial" w:cs="Arial"/>
          <w:i/>
          <w:color w:val="333333"/>
        </w:rPr>
        <w:t>each</w:t>
      </w:r>
      <w:r w:rsidRPr="004D3811">
        <w:rPr>
          <w:rFonts w:ascii="Arial" w:hAnsi="Arial" w:cs="Arial"/>
          <w:i/>
          <w:color w:val="333333"/>
          <w:spacing w:val="-8"/>
        </w:rPr>
        <w:t xml:space="preserve"> </w:t>
      </w:r>
      <w:r w:rsidRPr="004D3811">
        <w:rPr>
          <w:rFonts w:ascii="Arial" w:hAnsi="Arial" w:cs="Arial"/>
          <w:i/>
          <w:color w:val="333333"/>
        </w:rPr>
        <w:t>case</w:t>
      </w:r>
      <w:r w:rsidRPr="004D3811">
        <w:rPr>
          <w:rFonts w:ascii="Arial" w:hAnsi="Arial" w:cs="Arial"/>
          <w:i/>
          <w:color w:val="333333"/>
          <w:spacing w:val="9"/>
        </w:rPr>
        <w:t xml:space="preserve"> </w:t>
      </w:r>
      <w:r w:rsidRPr="004D3811">
        <w:rPr>
          <w:rFonts w:ascii="Arial" w:hAnsi="Arial" w:cs="Arial"/>
          <w:i/>
          <w:color w:val="333333"/>
          <w:spacing w:val="-3"/>
        </w:rPr>
        <w:t>to</w:t>
      </w:r>
      <w:r w:rsidRPr="004D3811">
        <w:rPr>
          <w:rFonts w:ascii="Arial" w:hAnsi="Arial" w:cs="Arial"/>
          <w:i/>
          <w:color w:val="333333"/>
          <w:spacing w:val="9"/>
        </w:rPr>
        <w:t xml:space="preserve"> </w:t>
      </w:r>
      <w:r w:rsidRPr="004D3811">
        <w:rPr>
          <w:rFonts w:ascii="Arial" w:hAnsi="Arial" w:cs="Arial"/>
          <w:i/>
          <w:color w:val="333333"/>
          <w:spacing w:val="-3"/>
        </w:rPr>
        <w:t>determine</w:t>
      </w:r>
      <w:r w:rsidRPr="004D3811">
        <w:rPr>
          <w:rFonts w:ascii="Arial" w:hAnsi="Arial" w:cs="Arial"/>
          <w:i/>
          <w:color w:val="333333"/>
          <w:spacing w:val="9"/>
        </w:rPr>
        <w:t xml:space="preserve"> </w:t>
      </w:r>
      <w:r w:rsidRPr="004D3811">
        <w:rPr>
          <w:rFonts w:ascii="Arial" w:hAnsi="Arial" w:cs="Arial"/>
          <w:i/>
          <w:color w:val="333333"/>
          <w:spacing w:val="1"/>
        </w:rPr>
        <w:t>if</w:t>
      </w:r>
      <w:r w:rsidRPr="004D3811">
        <w:rPr>
          <w:rFonts w:ascii="Arial" w:hAnsi="Arial" w:cs="Arial"/>
          <w:i/>
          <w:color w:val="333333"/>
        </w:rPr>
        <w:t xml:space="preserve"> </w:t>
      </w:r>
      <w:r w:rsidRPr="004D3811">
        <w:rPr>
          <w:rFonts w:ascii="Arial" w:hAnsi="Arial" w:cs="Arial"/>
          <w:i/>
          <w:color w:val="333333"/>
          <w:spacing w:val="-3"/>
        </w:rPr>
        <w:t>someone</w:t>
      </w:r>
      <w:r w:rsidRPr="004D3811">
        <w:rPr>
          <w:rFonts w:ascii="Arial" w:hAnsi="Arial" w:cs="Arial"/>
          <w:i/>
          <w:color w:val="333333"/>
          <w:spacing w:val="9"/>
        </w:rPr>
        <w:t xml:space="preserve"> </w:t>
      </w:r>
      <w:r w:rsidRPr="004D3811">
        <w:rPr>
          <w:rFonts w:ascii="Arial" w:hAnsi="Arial" w:cs="Arial"/>
          <w:i/>
          <w:color w:val="333333"/>
          <w:spacing w:val="1"/>
        </w:rPr>
        <w:t>is</w:t>
      </w:r>
      <w:r w:rsidRPr="004D3811">
        <w:rPr>
          <w:rFonts w:ascii="Arial" w:hAnsi="Arial" w:cs="Arial"/>
          <w:i/>
          <w:color w:val="333333"/>
          <w:spacing w:val="8"/>
        </w:rPr>
        <w:t xml:space="preserve"> </w:t>
      </w:r>
      <w:r w:rsidRPr="004D3811">
        <w:rPr>
          <w:rFonts w:ascii="Arial" w:hAnsi="Arial" w:cs="Arial"/>
          <w:i/>
          <w:color w:val="333333"/>
          <w:spacing w:val="1"/>
        </w:rPr>
        <w:t>in</w:t>
      </w:r>
      <w:r w:rsidRPr="004D3811">
        <w:rPr>
          <w:rFonts w:ascii="Arial" w:hAnsi="Arial" w:cs="Arial"/>
          <w:i/>
          <w:color w:val="333333"/>
          <w:spacing w:val="-7"/>
        </w:rPr>
        <w:t xml:space="preserve"> </w:t>
      </w:r>
      <w:r w:rsidRPr="004D3811">
        <w:rPr>
          <w:rFonts w:ascii="Arial" w:hAnsi="Arial" w:cs="Arial"/>
          <w:i/>
          <w:color w:val="333333"/>
          <w:spacing w:val="-3"/>
        </w:rPr>
        <w:t>custody</w:t>
      </w:r>
      <w:r w:rsidRPr="004D3811">
        <w:rPr>
          <w:rFonts w:ascii="Arial" w:hAnsi="Arial" w:cs="Arial"/>
          <w:i/>
          <w:color w:val="333333"/>
          <w:spacing w:val="-10"/>
        </w:rPr>
        <w:t xml:space="preserve"> </w:t>
      </w:r>
      <w:r w:rsidRPr="004D3811">
        <w:rPr>
          <w:rFonts w:ascii="Arial" w:hAnsi="Arial" w:cs="Arial"/>
          <w:i/>
          <w:color w:val="333333"/>
          <w:spacing w:val="-3"/>
        </w:rPr>
        <w:t>and,</w:t>
      </w:r>
      <w:r w:rsidRPr="004D3811">
        <w:rPr>
          <w:rFonts w:ascii="Arial" w:hAnsi="Arial" w:cs="Arial"/>
          <w:i/>
          <w:color w:val="333333"/>
        </w:rPr>
        <w:t xml:space="preserve"> </w:t>
      </w:r>
      <w:r w:rsidRPr="004D3811">
        <w:rPr>
          <w:rFonts w:ascii="Arial" w:hAnsi="Arial" w:cs="Arial"/>
          <w:i/>
          <w:color w:val="333333"/>
          <w:spacing w:val="-4"/>
        </w:rPr>
        <w:t>therefore,</w:t>
      </w:r>
      <w:r w:rsidRPr="004D3811">
        <w:rPr>
          <w:rFonts w:ascii="Arial" w:hAnsi="Arial" w:cs="Arial"/>
          <w:i/>
          <w:color w:val="333333"/>
          <w:spacing w:val="1"/>
        </w:rPr>
        <w:t xml:space="preserve"> </w:t>
      </w:r>
      <w:r w:rsidRPr="004D3811">
        <w:rPr>
          <w:rFonts w:ascii="Arial" w:hAnsi="Arial" w:cs="Arial"/>
          <w:i/>
          <w:color w:val="333333"/>
          <w:spacing w:val="-6"/>
        </w:rPr>
        <w:t>should</w:t>
      </w:r>
      <w:r w:rsidRPr="004D3811">
        <w:rPr>
          <w:rFonts w:ascii="Arial" w:hAnsi="Arial" w:cs="Arial"/>
          <w:i/>
          <w:color w:val="333333"/>
          <w:spacing w:val="9"/>
        </w:rPr>
        <w:t xml:space="preserve"> </w:t>
      </w:r>
      <w:r w:rsidRPr="004D3811">
        <w:rPr>
          <w:rFonts w:ascii="Arial" w:hAnsi="Arial" w:cs="Arial"/>
          <w:i/>
          <w:color w:val="333333"/>
          <w:spacing w:val="-2"/>
        </w:rPr>
        <w:t>receive</w:t>
      </w:r>
      <w:r w:rsidRPr="004D3811">
        <w:rPr>
          <w:rFonts w:ascii="Arial" w:hAnsi="Arial" w:cs="Arial"/>
          <w:i/>
          <w:color w:val="333333"/>
          <w:spacing w:val="8"/>
        </w:rPr>
        <w:t xml:space="preserve"> </w:t>
      </w:r>
      <w:r w:rsidRPr="004D3811">
        <w:rPr>
          <w:rFonts w:ascii="Arial" w:hAnsi="Arial" w:cs="Arial"/>
          <w:i/>
          <w:color w:val="333333"/>
        </w:rPr>
        <w:t>a</w:t>
      </w:r>
      <w:r w:rsidRPr="004D3811">
        <w:rPr>
          <w:rFonts w:ascii="Arial" w:hAnsi="Arial" w:cs="Arial"/>
          <w:i/>
          <w:color w:val="333333"/>
          <w:spacing w:val="9"/>
        </w:rPr>
        <w:t xml:space="preserve"> </w:t>
      </w:r>
      <w:r w:rsidRPr="004D3811">
        <w:rPr>
          <w:rFonts w:ascii="Arial" w:hAnsi="Arial" w:cs="Arial"/>
          <w:i/>
          <w:iCs/>
          <w:color w:val="333333"/>
        </w:rPr>
        <w:t>Miranda</w:t>
      </w:r>
      <w:r w:rsidRPr="004D3811">
        <w:rPr>
          <w:rFonts w:ascii="Arial" w:hAnsi="Arial" w:cs="Arial"/>
          <w:i/>
          <w:iCs/>
          <w:color w:val="333333"/>
          <w:spacing w:val="9"/>
        </w:rPr>
        <w:t xml:space="preserve"> </w:t>
      </w:r>
      <w:r w:rsidRPr="004D3811">
        <w:rPr>
          <w:rFonts w:ascii="Arial" w:hAnsi="Arial" w:cs="Arial"/>
          <w:i/>
          <w:color w:val="333333"/>
          <w:spacing w:val="-4"/>
        </w:rPr>
        <w:t>warning.</w:t>
      </w:r>
    </w:p>
    <w:p w:rsidR="00C31845" w:rsidRPr="00E75174" w:rsidRDefault="00C31845" w:rsidP="00C31845">
      <w:pPr>
        <w:kinsoku w:val="0"/>
        <w:overflowPunct w:val="0"/>
        <w:autoSpaceDE w:val="0"/>
        <w:autoSpaceDN w:val="0"/>
        <w:adjustRightInd w:val="0"/>
        <w:spacing w:after="0" w:line="240" w:lineRule="auto"/>
        <w:rPr>
          <w:rFonts w:ascii="Arial" w:hAnsi="Arial" w:cs="Arial"/>
        </w:rPr>
      </w:pPr>
    </w:p>
    <w:tbl>
      <w:tblPr>
        <w:tblW w:w="10535" w:type="dxa"/>
        <w:tblInd w:w="98" w:type="dxa"/>
        <w:tblLayout w:type="fixed"/>
        <w:tblCellMar>
          <w:left w:w="0" w:type="dxa"/>
          <w:right w:w="0" w:type="dxa"/>
        </w:tblCellMar>
        <w:tblLook w:val="0000" w:firstRow="0" w:lastRow="0" w:firstColumn="0" w:lastColumn="0" w:noHBand="0" w:noVBand="0"/>
      </w:tblPr>
      <w:tblGrid>
        <w:gridCol w:w="2625"/>
        <w:gridCol w:w="1877"/>
        <w:gridCol w:w="1944"/>
        <w:gridCol w:w="2011"/>
        <w:gridCol w:w="2078"/>
      </w:tblGrid>
      <w:tr w:rsidR="00C31845" w:rsidRPr="005E0685" w:rsidTr="004C0241">
        <w:trPr>
          <w:trHeight w:hRule="exact" w:val="898"/>
        </w:trPr>
        <w:tc>
          <w:tcPr>
            <w:tcW w:w="2625"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177" w:after="0" w:line="266" w:lineRule="auto"/>
              <w:ind w:left="39" w:right="141"/>
              <w:rPr>
                <w:rFonts w:ascii="Times New Roman" w:hAnsi="Times New Roman" w:cs="Times New Roman"/>
                <w:sz w:val="24"/>
                <w:szCs w:val="24"/>
              </w:rPr>
            </w:pPr>
            <w:r w:rsidRPr="005E0685">
              <w:rPr>
                <w:rFonts w:ascii="Arial" w:hAnsi="Arial" w:cs="Arial"/>
                <w:b/>
                <w:bCs/>
                <w:color w:val="333333"/>
                <w:sz w:val="21"/>
                <w:szCs w:val="21"/>
              </w:rPr>
              <w:t>Discussion</w:t>
            </w:r>
            <w:r w:rsidRPr="005E0685">
              <w:rPr>
                <w:rFonts w:ascii="Arial" w:hAnsi="Arial" w:cs="Arial"/>
                <w:b/>
                <w:bCs/>
                <w:color w:val="333333"/>
                <w:spacing w:val="18"/>
                <w:sz w:val="21"/>
                <w:szCs w:val="21"/>
              </w:rPr>
              <w:t xml:space="preserve"> </w:t>
            </w:r>
            <w:r>
              <w:rPr>
                <w:rFonts w:ascii="Arial" w:hAnsi="Arial" w:cs="Arial"/>
                <w:b/>
                <w:bCs/>
                <w:color w:val="333333"/>
                <w:spacing w:val="18"/>
                <w:sz w:val="21"/>
                <w:szCs w:val="21"/>
              </w:rPr>
              <w:t>Grid</w:t>
            </w:r>
          </w:p>
        </w:tc>
        <w:tc>
          <w:tcPr>
            <w:tcW w:w="1877"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7" w:after="0" w:line="240" w:lineRule="auto"/>
              <w:rPr>
                <w:rFonts w:ascii="Arial" w:hAnsi="Arial" w:cs="Arial"/>
                <w:sz w:val="16"/>
                <w:szCs w:val="16"/>
              </w:rPr>
            </w:pPr>
          </w:p>
          <w:p w:rsidR="00C31845" w:rsidRPr="005E0685" w:rsidRDefault="00C31845" w:rsidP="00870DED">
            <w:pPr>
              <w:kinsoku w:val="0"/>
              <w:overflowPunct w:val="0"/>
              <w:autoSpaceDE w:val="0"/>
              <w:autoSpaceDN w:val="0"/>
              <w:adjustRightInd w:val="0"/>
              <w:spacing w:after="0" w:line="240" w:lineRule="auto"/>
              <w:ind w:left="5"/>
              <w:jc w:val="center"/>
              <w:rPr>
                <w:rFonts w:ascii="Arial" w:hAnsi="Arial" w:cs="Arial"/>
                <w:color w:val="000000"/>
                <w:sz w:val="21"/>
                <w:szCs w:val="21"/>
              </w:rPr>
            </w:pPr>
            <w:r w:rsidRPr="005E0685">
              <w:rPr>
                <w:rFonts w:ascii="Arial" w:hAnsi="Arial" w:cs="Arial"/>
                <w:i/>
                <w:iCs/>
                <w:color w:val="333333"/>
                <w:spacing w:val="4"/>
                <w:sz w:val="21"/>
                <w:szCs w:val="21"/>
              </w:rPr>
              <w:t>U</w:t>
            </w:r>
            <w:r w:rsidRPr="005E0685">
              <w:rPr>
                <w:rFonts w:ascii="Arial" w:hAnsi="Arial" w:cs="Arial"/>
                <w:i/>
                <w:iCs/>
                <w:color w:val="333333"/>
                <w:sz w:val="21"/>
                <w:szCs w:val="21"/>
              </w:rPr>
              <w:t>n</w:t>
            </w:r>
            <w:r w:rsidRPr="005E0685">
              <w:rPr>
                <w:rFonts w:ascii="Arial" w:hAnsi="Arial" w:cs="Arial"/>
                <w:i/>
                <w:iCs/>
                <w:color w:val="333333"/>
                <w:spacing w:val="4"/>
                <w:sz w:val="21"/>
                <w:szCs w:val="21"/>
              </w:rPr>
              <w:t>i</w:t>
            </w:r>
            <w:r w:rsidRPr="005E0685">
              <w:rPr>
                <w:rFonts w:ascii="Arial" w:hAnsi="Arial" w:cs="Arial"/>
                <w:i/>
                <w:iCs/>
                <w:color w:val="333333"/>
                <w:spacing w:val="-6"/>
                <w:sz w:val="21"/>
                <w:szCs w:val="21"/>
              </w:rPr>
              <w:t>t</w:t>
            </w:r>
            <w:r w:rsidRPr="005E0685">
              <w:rPr>
                <w:rFonts w:ascii="Arial" w:hAnsi="Arial" w:cs="Arial"/>
                <w:i/>
                <w:iCs/>
                <w:color w:val="333333"/>
                <w:sz w:val="21"/>
                <w:szCs w:val="21"/>
              </w:rPr>
              <w:t>ed</w:t>
            </w:r>
            <w:r w:rsidRPr="005E0685">
              <w:rPr>
                <w:rFonts w:ascii="Arial" w:hAnsi="Arial" w:cs="Arial"/>
                <w:i/>
                <w:iCs/>
                <w:color w:val="333333"/>
                <w:spacing w:val="13"/>
                <w:sz w:val="21"/>
                <w:szCs w:val="21"/>
              </w:rPr>
              <w:t xml:space="preserve"> </w:t>
            </w:r>
            <w:r w:rsidRPr="005E0685">
              <w:rPr>
                <w:rFonts w:ascii="Arial" w:hAnsi="Arial" w:cs="Arial"/>
                <w:i/>
                <w:iCs/>
                <w:color w:val="333333"/>
                <w:spacing w:val="3"/>
                <w:sz w:val="21"/>
                <w:szCs w:val="21"/>
              </w:rPr>
              <w:t>S</w:t>
            </w:r>
            <w:r w:rsidRPr="005E0685">
              <w:rPr>
                <w:rFonts w:ascii="Arial" w:hAnsi="Arial" w:cs="Arial"/>
                <w:i/>
                <w:iCs/>
                <w:color w:val="333333"/>
                <w:spacing w:val="-6"/>
                <w:sz w:val="21"/>
                <w:szCs w:val="21"/>
              </w:rPr>
              <w:t>t</w:t>
            </w:r>
            <w:r w:rsidRPr="005E0685">
              <w:rPr>
                <w:rFonts w:ascii="Arial" w:hAnsi="Arial" w:cs="Arial"/>
                <w:i/>
                <w:iCs/>
                <w:color w:val="333333"/>
                <w:sz w:val="21"/>
                <w:szCs w:val="21"/>
              </w:rPr>
              <w:t>a</w:t>
            </w:r>
            <w:r w:rsidRPr="005E0685">
              <w:rPr>
                <w:rFonts w:ascii="Arial" w:hAnsi="Arial" w:cs="Arial"/>
                <w:i/>
                <w:iCs/>
                <w:color w:val="333333"/>
                <w:spacing w:val="-6"/>
                <w:sz w:val="21"/>
                <w:szCs w:val="21"/>
              </w:rPr>
              <w:t>t</w:t>
            </w:r>
            <w:r w:rsidRPr="005E0685">
              <w:rPr>
                <w:rFonts w:ascii="Arial" w:hAnsi="Arial" w:cs="Arial"/>
                <w:i/>
                <w:iCs/>
                <w:color w:val="333333"/>
                <w:sz w:val="21"/>
                <w:szCs w:val="21"/>
              </w:rPr>
              <w:t>es</w:t>
            </w:r>
            <w:r w:rsidRPr="005E0685">
              <w:rPr>
                <w:rFonts w:ascii="Arial" w:hAnsi="Arial" w:cs="Arial"/>
                <w:i/>
                <w:iCs/>
                <w:color w:val="333333"/>
                <w:spacing w:val="12"/>
                <w:sz w:val="21"/>
                <w:szCs w:val="21"/>
              </w:rPr>
              <w:t xml:space="preserve"> </w:t>
            </w:r>
            <w:r w:rsidRPr="005E0685">
              <w:rPr>
                <w:rFonts w:ascii="Arial" w:hAnsi="Arial" w:cs="Arial"/>
                <w:i/>
                <w:iCs/>
                <w:color w:val="333333"/>
                <w:sz w:val="21"/>
                <w:szCs w:val="21"/>
              </w:rPr>
              <w:t>v.</w:t>
            </w:r>
          </w:p>
          <w:p w:rsidR="00C31845" w:rsidRPr="005E0685" w:rsidRDefault="00C31845" w:rsidP="00870DED">
            <w:pPr>
              <w:kinsoku w:val="0"/>
              <w:overflowPunct w:val="0"/>
              <w:autoSpaceDE w:val="0"/>
              <w:autoSpaceDN w:val="0"/>
              <w:adjustRightInd w:val="0"/>
              <w:spacing w:before="26" w:after="0" w:line="240" w:lineRule="auto"/>
              <w:ind w:right="7"/>
              <w:jc w:val="center"/>
              <w:rPr>
                <w:rFonts w:ascii="Times New Roman" w:hAnsi="Times New Roman" w:cs="Times New Roman"/>
                <w:sz w:val="24"/>
                <w:szCs w:val="24"/>
              </w:rPr>
            </w:pPr>
            <w:r w:rsidRPr="005E0685">
              <w:rPr>
                <w:rFonts w:ascii="Arial" w:hAnsi="Arial" w:cs="Arial"/>
                <w:i/>
                <w:iCs/>
                <w:color w:val="333333"/>
                <w:spacing w:val="3"/>
                <w:sz w:val="21"/>
                <w:szCs w:val="21"/>
              </w:rPr>
              <w:t>K</w:t>
            </w:r>
            <w:r w:rsidRPr="005E0685">
              <w:rPr>
                <w:rFonts w:ascii="Arial" w:hAnsi="Arial" w:cs="Arial"/>
                <w:i/>
                <w:iCs/>
                <w:color w:val="333333"/>
                <w:spacing w:val="4"/>
                <w:sz w:val="21"/>
                <w:szCs w:val="21"/>
              </w:rPr>
              <w:t>i</w:t>
            </w:r>
            <w:r w:rsidRPr="005E0685">
              <w:rPr>
                <w:rFonts w:ascii="Arial" w:hAnsi="Arial" w:cs="Arial"/>
                <w:i/>
                <w:iCs/>
                <w:color w:val="333333"/>
                <w:sz w:val="21"/>
                <w:szCs w:val="21"/>
              </w:rPr>
              <w:t>m</w:t>
            </w:r>
          </w:p>
        </w:tc>
        <w:tc>
          <w:tcPr>
            <w:tcW w:w="1944"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7" w:after="0" w:line="240" w:lineRule="auto"/>
              <w:rPr>
                <w:rFonts w:ascii="Arial" w:hAnsi="Arial" w:cs="Arial"/>
                <w:sz w:val="16"/>
                <w:szCs w:val="16"/>
              </w:rPr>
            </w:pPr>
          </w:p>
          <w:p w:rsidR="00C31845" w:rsidRPr="005E0685" w:rsidRDefault="00C31845" w:rsidP="00870DED">
            <w:pPr>
              <w:kinsoku w:val="0"/>
              <w:overflowPunct w:val="0"/>
              <w:autoSpaceDE w:val="0"/>
              <w:autoSpaceDN w:val="0"/>
              <w:adjustRightInd w:val="0"/>
              <w:spacing w:after="0" w:line="266" w:lineRule="auto"/>
              <w:ind w:left="300" w:right="205" w:hanging="88"/>
              <w:rPr>
                <w:rFonts w:ascii="Times New Roman" w:hAnsi="Times New Roman" w:cs="Times New Roman"/>
                <w:sz w:val="24"/>
                <w:szCs w:val="24"/>
              </w:rPr>
            </w:pPr>
            <w:r w:rsidRPr="005E0685">
              <w:rPr>
                <w:rFonts w:ascii="Arial" w:hAnsi="Arial" w:cs="Arial"/>
                <w:i/>
                <w:iCs/>
                <w:color w:val="333333"/>
                <w:spacing w:val="4"/>
                <w:sz w:val="21"/>
                <w:szCs w:val="21"/>
              </w:rPr>
              <w:t>U</w:t>
            </w:r>
            <w:r w:rsidRPr="005E0685">
              <w:rPr>
                <w:rFonts w:ascii="Arial" w:hAnsi="Arial" w:cs="Arial"/>
                <w:i/>
                <w:iCs/>
                <w:color w:val="333333"/>
                <w:sz w:val="21"/>
                <w:szCs w:val="21"/>
              </w:rPr>
              <w:t>n</w:t>
            </w:r>
            <w:r w:rsidRPr="005E0685">
              <w:rPr>
                <w:rFonts w:ascii="Arial" w:hAnsi="Arial" w:cs="Arial"/>
                <w:i/>
                <w:iCs/>
                <w:color w:val="333333"/>
                <w:spacing w:val="4"/>
                <w:sz w:val="21"/>
                <w:szCs w:val="21"/>
              </w:rPr>
              <w:t>i</w:t>
            </w:r>
            <w:r w:rsidRPr="005E0685">
              <w:rPr>
                <w:rFonts w:ascii="Arial" w:hAnsi="Arial" w:cs="Arial"/>
                <w:i/>
                <w:iCs/>
                <w:color w:val="333333"/>
                <w:spacing w:val="-6"/>
                <w:sz w:val="21"/>
                <w:szCs w:val="21"/>
              </w:rPr>
              <w:t>t</w:t>
            </w:r>
            <w:r w:rsidRPr="005E0685">
              <w:rPr>
                <w:rFonts w:ascii="Arial" w:hAnsi="Arial" w:cs="Arial"/>
                <w:i/>
                <w:iCs/>
                <w:color w:val="333333"/>
                <w:sz w:val="21"/>
                <w:szCs w:val="21"/>
              </w:rPr>
              <w:t>ed</w:t>
            </w:r>
            <w:r w:rsidRPr="005E0685">
              <w:rPr>
                <w:rFonts w:ascii="Arial" w:hAnsi="Arial" w:cs="Arial"/>
                <w:i/>
                <w:iCs/>
                <w:color w:val="333333"/>
                <w:spacing w:val="13"/>
                <w:sz w:val="21"/>
                <w:szCs w:val="21"/>
              </w:rPr>
              <w:t xml:space="preserve"> </w:t>
            </w:r>
            <w:r w:rsidRPr="005E0685">
              <w:rPr>
                <w:rFonts w:ascii="Arial" w:hAnsi="Arial" w:cs="Arial"/>
                <w:i/>
                <w:iCs/>
                <w:color w:val="333333"/>
                <w:spacing w:val="3"/>
                <w:sz w:val="21"/>
                <w:szCs w:val="21"/>
              </w:rPr>
              <w:t>S</w:t>
            </w:r>
            <w:r w:rsidRPr="005E0685">
              <w:rPr>
                <w:rFonts w:ascii="Arial" w:hAnsi="Arial" w:cs="Arial"/>
                <w:i/>
                <w:iCs/>
                <w:color w:val="333333"/>
                <w:spacing w:val="-6"/>
                <w:sz w:val="21"/>
                <w:szCs w:val="21"/>
              </w:rPr>
              <w:t>t</w:t>
            </w:r>
            <w:r w:rsidRPr="005E0685">
              <w:rPr>
                <w:rFonts w:ascii="Arial" w:hAnsi="Arial" w:cs="Arial"/>
                <w:i/>
                <w:iCs/>
                <w:color w:val="333333"/>
                <w:sz w:val="21"/>
                <w:szCs w:val="21"/>
              </w:rPr>
              <w:t>a</w:t>
            </w:r>
            <w:r w:rsidRPr="005E0685">
              <w:rPr>
                <w:rFonts w:ascii="Arial" w:hAnsi="Arial" w:cs="Arial"/>
                <w:i/>
                <w:iCs/>
                <w:color w:val="333333"/>
                <w:spacing w:val="-6"/>
                <w:sz w:val="21"/>
                <w:szCs w:val="21"/>
              </w:rPr>
              <w:t>t</w:t>
            </w:r>
            <w:r w:rsidRPr="005E0685">
              <w:rPr>
                <w:rFonts w:ascii="Arial" w:hAnsi="Arial" w:cs="Arial"/>
                <w:i/>
                <w:iCs/>
                <w:color w:val="333333"/>
                <w:sz w:val="21"/>
                <w:szCs w:val="21"/>
              </w:rPr>
              <w:t>es</w:t>
            </w:r>
            <w:r w:rsidRPr="005E0685">
              <w:rPr>
                <w:rFonts w:ascii="Arial" w:hAnsi="Arial" w:cs="Arial"/>
                <w:i/>
                <w:iCs/>
                <w:color w:val="333333"/>
                <w:spacing w:val="12"/>
                <w:sz w:val="21"/>
                <w:szCs w:val="21"/>
              </w:rPr>
              <w:t xml:space="preserve"> </w:t>
            </w:r>
            <w:r w:rsidRPr="005E0685">
              <w:rPr>
                <w:rFonts w:ascii="Arial" w:hAnsi="Arial" w:cs="Arial"/>
                <w:i/>
                <w:iCs/>
                <w:color w:val="333333"/>
                <w:sz w:val="21"/>
                <w:szCs w:val="21"/>
              </w:rPr>
              <w:t>v.</w:t>
            </w:r>
            <w:r w:rsidRPr="005E0685">
              <w:rPr>
                <w:rFonts w:ascii="Arial" w:hAnsi="Arial" w:cs="Arial"/>
                <w:i/>
                <w:iCs/>
                <w:color w:val="333333"/>
                <w:w w:val="102"/>
                <w:sz w:val="21"/>
                <w:szCs w:val="21"/>
              </w:rPr>
              <w:t xml:space="preserve"> </w:t>
            </w:r>
            <w:r w:rsidRPr="005E0685">
              <w:rPr>
                <w:rFonts w:ascii="Arial" w:hAnsi="Arial" w:cs="Arial"/>
                <w:i/>
                <w:iCs/>
                <w:color w:val="333333"/>
                <w:sz w:val="21"/>
                <w:szCs w:val="21"/>
              </w:rPr>
              <w:t>Luna-Encinas</w:t>
            </w:r>
          </w:p>
        </w:tc>
        <w:tc>
          <w:tcPr>
            <w:tcW w:w="2011"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7" w:after="0" w:line="240" w:lineRule="auto"/>
              <w:rPr>
                <w:rFonts w:ascii="Arial" w:hAnsi="Arial" w:cs="Arial"/>
                <w:sz w:val="16"/>
                <w:szCs w:val="16"/>
              </w:rPr>
            </w:pPr>
          </w:p>
          <w:p w:rsidR="00C31845" w:rsidRPr="005E0685" w:rsidRDefault="00C31845" w:rsidP="00870DED">
            <w:pPr>
              <w:kinsoku w:val="0"/>
              <w:overflowPunct w:val="0"/>
              <w:autoSpaceDE w:val="0"/>
              <w:autoSpaceDN w:val="0"/>
              <w:adjustRightInd w:val="0"/>
              <w:spacing w:after="0" w:line="240" w:lineRule="auto"/>
              <w:ind w:left="5"/>
              <w:jc w:val="center"/>
              <w:rPr>
                <w:rFonts w:ascii="Arial" w:hAnsi="Arial" w:cs="Arial"/>
                <w:color w:val="000000"/>
                <w:sz w:val="21"/>
                <w:szCs w:val="21"/>
              </w:rPr>
            </w:pPr>
            <w:r w:rsidRPr="005E0685">
              <w:rPr>
                <w:rFonts w:ascii="Arial" w:hAnsi="Arial" w:cs="Arial"/>
                <w:i/>
                <w:iCs/>
                <w:color w:val="333333"/>
                <w:spacing w:val="4"/>
                <w:sz w:val="21"/>
                <w:szCs w:val="21"/>
              </w:rPr>
              <w:t>U</w:t>
            </w:r>
            <w:r w:rsidRPr="005E0685">
              <w:rPr>
                <w:rFonts w:ascii="Arial" w:hAnsi="Arial" w:cs="Arial"/>
                <w:i/>
                <w:iCs/>
                <w:color w:val="333333"/>
                <w:sz w:val="21"/>
                <w:szCs w:val="21"/>
              </w:rPr>
              <w:t>n</w:t>
            </w:r>
            <w:r w:rsidRPr="005E0685">
              <w:rPr>
                <w:rFonts w:ascii="Arial" w:hAnsi="Arial" w:cs="Arial"/>
                <w:i/>
                <w:iCs/>
                <w:color w:val="333333"/>
                <w:spacing w:val="4"/>
                <w:sz w:val="21"/>
                <w:szCs w:val="21"/>
              </w:rPr>
              <w:t>i</w:t>
            </w:r>
            <w:r w:rsidRPr="005E0685">
              <w:rPr>
                <w:rFonts w:ascii="Arial" w:hAnsi="Arial" w:cs="Arial"/>
                <w:i/>
                <w:iCs/>
                <w:color w:val="333333"/>
                <w:spacing w:val="-6"/>
                <w:sz w:val="21"/>
                <w:szCs w:val="21"/>
              </w:rPr>
              <w:t>t</w:t>
            </w:r>
            <w:r w:rsidRPr="005E0685">
              <w:rPr>
                <w:rFonts w:ascii="Arial" w:hAnsi="Arial" w:cs="Arial"/>
                <w:i/>
                <w:iCs/>
                <w:color w:val="333333"/>
                <w:sz w:val="21"/>
                <w:szCs w:val="21"/>
              </w:rPr>
              <w:t>ed</w:t>
            </w:r>
            <w:r w:rsidRPr="005E0685">
              <w:rPr>
                <w:rFonts w:ascii="Arial" w:hAnsi="Arial" w:cs="Arial"/>
                <w:i/>
                <w:iCs/>
                <w:color w:val="333333"/>
                <w:spacing w:val="13"/>
                <w:sz w:val="21"/>
                <w:szCs w:val="21"/>
              </w:rPr>
              <w:t xml:space="preserve"> </w:t>
            </w:r>
            <w:r w:rsidRPr="005E0685">
              <w:rPr>
                <w:rFonts w:ascii="Arial" w:hAnsi="Arial" w:cs="Arial"/>
                <w:i/>
                <w:iCs/>
                <w:color w:val="333333"/>
                <w:spacing w:val="3"/>
                <w:sz w:val="21"/>
                <w:szCs w:val="21"/>
              </w:rPr>
              <w:t>S</w:t>
            </w:r>
            <w:r w:rsidRPr="005E0685">
              <w:rPr>
                <w:rFonts w:ascii="Arial" w:hAnsi="Arial" w:cs="Arial"/>
                <w:i/>
                <w:iCs/>
                <w:color w:val="333333"/>
                <w:spacing w:val="-6"/>
                <w:sz w:val="21"/>
                <w:szCs w:val="21"/>
              </w:rPr>
              <w:t>t</w:t>
            </w:r>
            <w:r w:rsidRPr="005E0685">
              <w:rPr>
                <w:rFonts w:ascii="Arial" w:hAnsi="Arial" w:cs="Arial"/>
                <w:i/>
                <w:iCs/>
                <w:color w:val="333333"/>
                <w:sz w:val="21"/>
                <w:szCs w:val="21"/>
              </w:rPr>
              <w:t>a</w:t>
            </w:r>
            <w:r w:rsidRPr="005E0685">
              <w:rPr>
                <w:rFonts w:ascii="Arial" w:hAnsi="Arial" w:cs="Arial"/>
                <w:i/>
                <w:iCs/>
                <w:color w:val="333333"/>
                <w:spacing w:val="-6"/>
                <w:sz w:val="21"/>
                <w:szCs w:val="21"/>
              </w:rPr>
              <w:t>t</w:t>
            </w:r>
            <w:r w:rsidRPr="005E0685">
              <w:rPr>
                <w:rFonts w:ascii="Arial" w:hAnsi="Arial" w:cs="Arial"/>
                <w:i/>
                <w:iCs/>
                <w:color w:val="333333"/>
                <w:sz w:val="21"/>
                <w:szCs w:val="21"/>
              </w:rPr>
              <w:t>es</w:t>
            </w:r>
            <w:r w:rsidRPr="005E0685">
              <w:rPr>
                <w:rFonts w:ascii="Arial" w:hAnsi="Arial" w:cs="Arial"/>
                <w:i/>
                <w:iCs/>
                <w:color w:val="333333"/>
                <w:spacing w:val="12"/>
                <w:sz w:val="21"/>
                <w:szCs w:val="21"/>
              </w:rPr>
              <w:t xml:space="preserve"> </w:t>
            </w:r>
            <w:r w:rsidRPr="005E0685">
              <w:rPr>
                <w:rFonts w:ascii="Arial" w:hAnsi="Arial" w:cs="Arial"/>
                <w:i/>
                <w:iCs/>
                <w:color w:val="333333"/>
                <w:sz w:val="21"/>
                <w:szCs w:val="21"/>
              </w:rPr>
              <w:t>v.</w:t>
            </w:r>
          </w:p>
          <w:p w:rsidR="00C31845" w:rsidRPr="005E0685" w:rsidRDefault="00C31845" w:rsidP="00870DED">
            <w:pPr>
              <w:kinsoku w:val="0"/>
              <w:overflowPunct w:val="0"/>
              <w:autoSpaceDE w:val="0"/>
              <w:autoSpaceDN w:val="0"/>
              <w:adjustRightInd w:val="0"/>
              <w:spacing w:before="26" w:after="0" w:line="240" w:lineRule="auto"/>
              <w:ind w:right="1"/>
              <w:jc w:val="center"/>
              <w:rPr>
                <w:rFonts w:ascii="Times New Roman" w:hAnsi="Times New Roman" w:cs="Times New Roman"/>
                <w:sz w:val="24"/>
                <w:szCs w:val="24"/>
              </w:rPr>
            </w:pPr>
            <w:r w:rsidRPr="005E0685">
              <w:rPr>
                <w:rFonts w:ascii="Arial" w:hAnsi="Arial" w:cs="Arial"/>
                <w:i/>
                <w:iCs/>
                <w:color w:val="333333"/>
                <w:sz w:val="21"/>
                <w:szCs w:val="21"/>
              </w:rPr>
              <w:t>Romaszko</w:t>
            </w:r>
          </w:p>
        </w:tc>
        <w:tc>
          <w:tcPr>
            <w:tcW w:w="2078"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7" w:after="0" w:line="240" w:lineRule="auto"/>
              <w:rPr>
                <w:rFonts w:ascii="Arial" w:hAnsi="Arial" w:cs="Arial"/>
                <w:sz w:val="16"/>
                <w:szCs w:val="16"/>
              </w:rPr>
            </w:pPr>
          </w:p>
          <w:p w:rsidR="00C31845" w:rsidRPr="005E0685" w:rsidRDefault="00C31845" w:rsidP="00870DED">
            <w:pPr>
              <w:kinsoku w:val="0"/>
              <w:overflowPunct w:val="0"/>
              <w:autoSpaceDE w:val="0"/>
              <w:autoSpaceDN w:val="0"/>
              <w:adjustRightInd w:val="0"/>
              <w:spacing w:after="0" w:line="240" w:lineRule="auto"/>
              <w:ind w:left="5"/>
              <w:jc w:val="center"/>
              <w:rPr>
                <w:rFonts w:ascii="Arial" w:hAnsi="Arial" w:cs="Arial"/>
                <w:color w:val="000000"/>
                <w:sz w:val="21"/>
                <w:szCs w:val="21"/>
              </w:rPr>
            </w:pPr>
            <w:r w:rsidRPr="005E0685">
              <w:rPr>
                <w:rFonts w:ascii="Arial" w:hAnsi="Arial" w:cs="Arial"/>
                <w:i/>
                <w:iCs/>
                <w:color w:val="333333"/>
                <w:spacing w:val="4"/>
                <w:sz w:val="21"/>
                <w:szCs w:val="21"/>
              </w:rPr>
              <w:t>U</w:t>
            </w:r>
            <w:r w:rsidRPr="005E0685">
              <w:rPr>
                <w:rFonts w:ascii="Arial" w:hAnsi="Arial" w:cs="Arial"/>
                <w:i/>
                <w:iCs/>
                <w:color w:val="333333"/>
                <w:sz w:val="21"/>
                <w:szCs w:val="21"/>
              </w:rPr>
              <w:t>n</w:t>
            </w:r>
            <w:r w:rsidRPr="005E0685">
              <w:rPr>
                <w:rFonts w:ascii="Arial" w:hAnsi="Arial" w:cs="Arial"/>
                <w:i/>
                <w:iCs/>
                <w:color w:val="333333"/>
                <w:spacing w:val="4"/>
                <w:sz w:val="21"/>
                <w:szCs w:val="21"/>
              </w:rPr>
              <w:t>i</w:t>
            </w:r>
            <w:r w:rsidRPr="005E0685">
              <w:rPr>
                <w:rFonts w:ascii="Arial" w:hAnsi="Arial" w:cs="Arial"/>
                <w:i/>
                <w:iCs/>
                <w:color w:val="333333"/>
                <w:spacing w:val="-6"/>
                <w:sz w:val="21"/>
                <w:szCs w:val="21"/>
              </w:rPr>
              <w:t>t</w:t>
            </w:r>
            <w:r w:rsidRPr="005E0685">
              <w:rPr>
                <w:rFonts w:ascii="Arial" w:hAnsi="Arial" w:cs="Arial"/>
                <w:i/>
                <w:iCs/>
                <w:color w:val="333333"/>
                <w:sz w:val="21"/>
                <w:szCs w:val="21"/>
              </w:rPr>
              <w:t>ed</w:t>
            </w:r>
            <w:r w:rsidRPr="005E0685">
              <w:rPr>
                <w:rFonts w:ascii="Arial" w:hAnsi="Arial" w:cs="Arial"/>
                <w:i/>
                <w:iCs/>
                <w:color w:val="333333"/>
                <w:spacing w:val="13"/>
                <w:sz w:val="21"/>
                <w:szCs w:val="21"/>
              </w:rPr>
              <w:t xml:space="preserve"> </w:t>
            </w:r>
            <w:r w:rsidRPr="005E0685">
              <w:rPr>
                <w:rFonts w:ascii="Arial" w:hAnsi="Arial" w:cs="Arial"/>
                <w:i/>
                <w:iCs/>
                <w:color w:val="333333"/>
                <w:spacing w:val="3"/>
                <w:sz w:val="21"/>
                <w:szCs w:val="21"/>
              </w:rPr>
              <w:t>S</w:t>
            </w:r>
            <w:r w:rsidRPr="005E0685">
              <w:rPr>
                <w:rFonts w:ascii="Arial" w:hAnsi="Arial" w:cs="Arial"/>
                <w:i/>
                <w:iCs/>
                <w:color w:val="333333"/>
                <w:spacing w:val="-6"/>
                <w:sz w:val="21"/>
                <w:szCs w:val="21"/>
              </w:rPr>
              <w:t>t</w:t>
            </w:r>
            <w:r w:rsidRPr="005E0685">
              <w:rPr>
                <w:rFonts w:ascii="Arial" w:hAnsi="Arial" w:cs="Arial"/>
                <w:i/>
                <w:iCs/>
                <w:color w:val="333333"/>
                <w:sz w:val="21"/>
                <w:szCs w:val="21"/>
              </w:rPr>
              <w:t>a</w:t>
            </w:r>
            <w:r w:rsidRPr="005E0685">
              <w:rPr>
                <w:rFonts w:ascii="Arial" w:hAnsi="Arial" w:cs="Arial"/>
                <w:i/>
                <w:iCs/>
                <w:color w:val="333333"/>
                <w:spacing w:val="-6"/>
                <w:sz w:val="21"/>
                <w:szCs w:val="21"/>
              </w:rPr>
              <w:t>t</w:t>
            </w:r>
            <w:r w:rsidRPr="005E0685">
              <w:rPr>
                <w:rFonts w:ascii="Arial" w:hAnsi="Arial" w:cs="Arial"/>
                <w:i/>
                <w:iCs/>
                <w:color w:val="333333"/>
                <w:sz w:val="21"/>
                <w:szCs w:val="21"/>
              </w:rPr>
              <w:t>es</w:t>
            </w:r>
            <w:r w:rsidRPr="005E0685">
              <w:rPr>
                <w:rFonts w:ascii="Arial" w:hAnsi="Arial" w:cs="Arial"/>
                <w:i/>
                <w:iCs/>
                <w:color w:val="333333"/>
                <w:spacing w:val="12"/>
                <w:sz w:val="21"/>
                <w:szCs w:val="21"/>
              </w:rPr>
              <w:t xml:space="preserve"> </w:t>
            </w:r>
            <w:r w:rsidRPr="005E0685">
              <w:rPr>
                <w:rFonts w:ascii="Arial" w:hAnsi="Arial" w:cs="Arial"/>
                <w:i/>
                <w:iCs/>
                <w:color w:val="333333"/>
                <w:sz w:val="21"/>
                <w:szCs w:val="21"/>
              </w:rPr>
              <w:t>v.</w:t>
            </w:r>
          </w:p>
          <w:p w:rsidR="00C31845" w:rsidRPr="005E0685" w:rsidRDefault="00C31845" w:rsidP="00870DED">
            <w:pPr>
              <w:kinsoku w:val="0"/>
              <w:overflowPunct w:val="0"/>
              <w:autoSpaceDE w:val="0"/>
              <w:autoSpaceDN w:val="0"/>
              <w:adjustRightInd w:val="0"/>
              <w:spacing w:before="26" w:after="0" w:line="240" w:lineRule="auto"/>
              <w:ind w:right="1"/>
              <w:jc w:val="center"/>
              <w:rPr>
                <w:rFonts w:ascii="Times New Roman" w:hAnsi="Times New Roman" w:cs="Times New Roman"/>
                <w:sz w:val="24"/>
                <w:szCs w:val="24"/>
              </w:rPr>
            </w:pPr>
            <w:r w:rsidRPr="005E0685">
              <w:rPr>
                <w:rFonts w:ascii="Arial" w:hAnsi="Arial" w:cs="Arial"/>
                <w:i/>
                <w:iCs/>
                <w:color w:val="333333"/>
                <w:spacing w:val="2"/>
                <w:sz w:val="21"/>
                <w:szCs w:val="21"/>
              </w:rPr>
              <w:t>T</w:t>
            </w:r>
            <w:r w:rsidRPr="005E0685">
              <w:rPr>
                <w:rFonts w:ascii="Arial" w:hAnsi="Arial" w:cs="Arial"/>
                <w:i/>
                <w:iCs/>
                <w:color w:val="333333"/>
                <w:sz w:val="21"/>
                <w:szCs w:val="21"/>
              </w:rPr>
              <w:t>ho</w:t>
            </w:r>
            <w:r w:rsidRPr="005E0685">
              <w:rPr>
                <w:rFonts w:ascii="Arial" w:hAnsi="Arial" w:cs="Arial"/>
                <w:i/>
                <w:iCs/>
                <w:color w:val="333333"/>
                <w:spacing w:val="8"/>
                <w:sz w:val="21"/>
                <w:szCs w:val="21"/>
              </w:rPr>
              <w:t>m</w:t>
            </w:r>
            <w:r w:rsidRPr="005E0685">
              <w:rPr>
                <w:rFonts w:ascii="Arial" w:hAnsi="Arial" w:cs="Arial"/>
                <w:i/>
                <w:iCs/>
                <w:color w:val="333333"/>
                <w:sz w:val="21"/>
                <w:szCs w:val="21"/>
              </w:rPr>
              <w:t>pson</w:t>
            </w:r>
          </w:p>
        </w:tc>
      </w:tr>
      <w:tr w:rsidR="00C31845" w:rsidRPr="005E0685" w:rsidTr="004C0241">
        <w:trPr>
          <w:trHeight w:hRule="exact" w:val="1260"/>
        </w:trPr>
        <w:tc>
          <w:tcPr>
            <w:tcW w:w="2625"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177" w:after="0" w:line="253" w:lineRule="auto"/>
              <w:ind w:left="39" w:right="204"/>
              <w:rPr>
                <w:rFonts w:ascii="Times New Roman" w:hAnsi="Times New Roman" w:cs="Times New Roman"/>
                <w:sz w:val="24"/>
                <w:szCs w:val="24"/>
              </w:rPr>
            </w:pPr>
            <w:r w:rsidRPr="005E0685">
              <w:rPr>
                <w:rFonts w:ascii="Arial" w:hAnsi="Arial" w:cs="Arial"/>
                <w:color w:val="333333"/>
                <w:spacing w:val="-3"/>
                <w:sz w:val="21"/>
                <w:szCs w:val="21"/>
              </w:rPr>
              <w:t>Language</w:t>
            </w:r>
            <w:r w:rsidRPr="005E0685">
              <w:rPr>
                <w:rFonts w:ascii="Arial" w:hAnsi="Arial" w:cs="Arial"/>
                <w:color w:val="333333"/>
                <w:spacing w:val="12"/>
                <w:sz w:val="21"/>
                <w:szCs w:val="21"/>
              </w:rPr>
              <w:t xml:space="preserve"> </w:t>
            </w:r>
            <w:r w:rsidRPr="005E0685">
              <w:rPr>
                <w:rFonts w:ascii="Arial" w:hAnsi="Arial" w:cs="Arial"/>
                <w:color w:val="333333"/>
                <w:spacing w:val="-2"/>
                <w:sz w:val="21"/>
                <w:szCs w:val="21"/>
              </w:rPr>
              <w:t>Used</w:t>
            </w:r>
            <w:r w:rsidRPr="005E0685">
              <w:rPr>
                <w:rFonts w:ascii="Arial" w:hAnsi="Arial" w:cs="Arial"/>
                <w:color w:val="333333"/>
                <w:spacing w:val="12"/>
                <w:sz w:val="21"/>
                <w:szCs w:val="21"/>
              </w:rPr>
              <w:t xml:space="preserve"> </w:t>
            </w:r>
            <w:r w:rsidRPr="005E0685">
              <w:rPr>
                <w:rFonts w:ascii="Arial" w:hAnsi="Arial" w:cs="Arial"/>
                <w:color w:val="333333"/>
                <w:spacing w:val="-3"/>
                <w:sz w:val="21"/>
                <w:szCs w:val="21"/>
              </w:rPr>
              <w:t>to</w:t>
            </w:r>
            <w:r w:rsidRPr="005E0685">
              <w:rPr>
                <w:rFonts w:ascii="Arial" w:hAnsi="Arial" w:cs="Arial"/>
                <w:color w:val="333333"/>
                <w:spacing w:val="24"/>
                <w:w w:val="102"/>
                <w:sz w:val="21"/>
                <w:szCs w:val="21"/>
              </w:rPr>
              <w:t xml:space="preserve"> </w:t>
            </w:r>
            <w:r w:rsidRPr="005E0685">
              <w:rPr>
                <w:rFonts w:ascii="Arial" w:hAnsi="Arial" w:cs="Arial"/>
                <w:color w:val="333333"/>
                <w:spacing w:val="-3"/>
                <w:sz w:val="21"/>
                <w:szCs w:val="21"/>
              </w:rPr>
              <w:t>Summon</w:t>
            </w:r>
            <w:r w:rsidRPr="005E0685">
              <w:rPr>
                <w:rFonts w:ascii="Arial" w:hAnsi="Arial" w:cs="Arial"/>
                <w:color w:val="333333"/>
                <w:sz w:val="21"/>
                <w:szCs w:val="21"/>
              </w:rPr>
              <w:t xml:space="preserve"> </w:t>
            </w:r>
            <w:r w:rsidRPr="005E0685">
              <w:rPr>
                <w:rFonts w:ascii="Arial" w:hAnsi="Arial" w:cs="Arial"/>
                <w:color w:val="333333"/>
                <w:spacing w:val="-7"/>
                <w:sz w:val="21"/>
                <w:szCs w:val="21"/>
              </w:rPr>
              <w:t>the</w:t>
            </w:r>
            <w:r w:rsidRPr="005E0685">
              <w:rPr>
                <w:rFonts w:ascii="Arial" w:hAnsi="Arial" w:cs="Arial"/>
                <w:color w:val="333333"/>
                <w:spacing w:val="19"/>
                <w:sz w:val="21"/>
                <w:szCs w:val="21"/>
              </w:rPr>
              <w:t xml:space="preserve"> </w:t>
            </w:r>
            <w:r w:rsidRPr="005E0685">
              <w:rPr>
                <w:rFonts w:ascii="Arial" w:hAnsi="Arial" w:cs="Arial"/>
                <w:color w:val="333333"/>
                <w:spacing w:val="-5"/>
                <w:sz w:val="21"/>
                <w:szCs w:val="21"/>
              </w:rPr>
              <w:t>Individual</w:t>
            </w:r>
          </w:p>
        </w:tc>
        <w:tc>
          <w:tcPr>
            <w:tcW w:w="1877"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1944"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11"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r>
      <w:tr w:rsidR="00C31845" w:rsidRPr="005E0685" w:rsidTr="004C0241">
        <w:trPr>
          <w:trHeight w:hRule="exact" w:val="871"/>
        </w:trPr>
        <w:tc>
          <w:tcPr>
            <w:tcW w:w="2625"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177" w:after="0" w:line="253" w:lineRule="auto"/>
              <w:ind w:left="39" w:right="615"/>
              <w:rPr>
                <w:rFonts w:ascii="Times New Roman" w:hAnsi="Times New Roman" w:cs="Times New Roman"/>
                <w:sz w:val="24"/>
                <w:szCs w:val="24"/>
              </w:rPr>
            </w:pPr>
            <w:r w:rsidRPr="005E0685">
              <w:rPr>
                <w:rFonts w:ascii="Arial" w:hAnsi="Arial" w:cs="Arial"/>
                <w:color w:val="333333"/>
                <w:spacing w:val="-3"/>
                <w:sz w:val="21"/>
                <w:szCs w:val="21"/>
              </w:rPr>
              <w:t>Confrontation</w:t>
            </w:r>
            <w:r w:rsidRPr="005E0685">
              <w:rPr>
                <w:rFonts w:ascii="Arial" w:hAnsi="Arial" w:cs="Arial"/>
                <w:color w:val="333333"/>
                <w:spacing w:val="15"/>
                <w:sz w:val="21"/>
                <w:szCs w:val="21"/>
              </w:rPr>
              <w:t xml:space="preserve"> </w:t>
            </w:r>
            <w:r w:rsidRPr="005E0685">
              <w:rPr>
                <w:rFonts w:ascii="Arial" w:hAnsi="Arial" w:cs="Arial"/>
                <w:color w:val="333333"/>
                <w:spacing w:val="-3"/>
                <w:sz w:val="21"/>
                <w:szCs w:val="21"/>
              </w:rPr>
              <w:t>with</w:t>
            </w:r>
            <w:r w:rsidRPr="005E0685">
              <w:rPr>
                <w:rFonts w:ascii="Arial" w:hAnsi="Arial" w:cs="Arial"/>
                <w:color w:val="333333"/>
                <w:spacing w:val="28"/>
                <w:w w:val="102"/>
                <w:sz w:val="21"/>
                <w:szCs w:val="21"/>
              </w:rPr>
              <w:t xml:space="preserve"> </w:t>
            </w:r>
            <w:r w:rsidRPr="005E0685">
              <w:rPr>
                <w:rFonts w:ascii="Arial" w:hAnsi="Arial" w:cs="Arial"/>
                <w:color w:val="333333"/>
                <w:spacing w:val="-2"/>
                <w:sz w:val="21"/>
                <w:szCs w:val="21"/>
              </w:rPr>
              <w:t>Evidence</w:t>
            </w:r>
            <w:r w:rsidRPr="005E0685">
              <w:rPr>
                <w:rFonts w:ascii="Arial" w:hAnsi="Arial" w:cs="Arial"/>
                <w:color w:val="333333"/>
                <w:spacing w:val="11"/>
                <w:sz w:val="21"/>
                <w:szCs w:val="21"/>
              </w:rPr>
              <w:t xml:space="preserve"> </w:t>
            </w:r>
            <w:r w:rsidRPr="005E0685">
              <w:rPr>
                <w:rFonts w:ascii="Arial" w:hAnsi="Arial" w:cs="Arial"/>
                <w:color w:val="333333"/>
                <w:sz w:val="21"/>
                <w:szCs w:val="21"/>
              </w:rPr>
              <w:t>of</w:t>
            </w:r>
            <w:r w:rsidRPr="005E0685">
              <w:rPr>
                <w:rFonts w:ascii="Arial" w:hAnsi="Arial" w:cs="Arial"/>
                <w:color w:val="333333"/>
                <w:spacing w:val="3"/>
                <w:sz w:val="21"/>
                <w:szCs w:val="21"/>
              </w:rPr>
              <w:t xml:space="preserve"> </w:t>
            </w:r>
            <w:r w:rsidRPr="005E0685">
              <w:rPr>
                <w:rFonts w:ascii="Arial" w:hAnsi="Arial" w:cs="Arial"/>
                <w:color w:val="333333"/>
                <w:spacing w:val="-5"/>
                <w:sz w:val="21"/>
                <w:szCs w:val="21"/>
              </w:rPr>
              <w:t>Guilt</w:t>
            </w:r>
          </w:p>
        </w:tc>
        <w:tc>
          <w:tcPr>
            <w:tcW w:w="1877"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1944"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11"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r>
      <w:tr w:rsidR="00C31845" w:rsidRPr="005E0685" w:rsidTr="004C0241">
        <w:trPr>
          <w:trHeight w:hRule="exact" w:val="1260"/>
        </w:trPr>
        <w:tc>
          <w:tcPr>
            <w:tcW w:w="2625"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177" w:after="0" w:line="253" w:lineRule="auto"/>
              <w:ind w:left="39" w:right="186"/>
              <w:rPr>
                <w:rFonts w:ascii="Times New Roman" w:hAnsi="Times New Roman" w:cs="Times New Roman"/>
                <w:sz w:val="24"/>
                <w:szCs w:val="24"/>
              </w:rPr>
            </w:pPr>
            <w:r w:rsidRPr="005E0685">
              <w:rPr>
                <w:rFonts w:ascii="Arial" w:hAnsi="Arial" w:cs="Arial"/>
                <w:color w:val="333333"/>
                <w:spacing w:val="-3"/>
                <w:sz w:val="21"/>
                <w:szCs w:val="21"/>
              </w:rPr>
              <w:t>Physical</w:t>
            </w:r>
            <w:r w:rsidRPr="005E0685">
              <w:rPr>
                <w:rFonts w:ascii="Arial" w:hAnsi="Arial" w:cs="Arial"/>
                <w:color w:val="333333"/>
                <w:spacing w:val="27"/>
                <w:w w:val="102"/>
                <w:sz w:val="21"/>
                <w:szCs w:val="21"/>
              </w:rPr>
              <w:t xml:space="preserve"> </w:t>
            </w:r>
            <w:r w:rsidRPr="005E0685">
              <w:rPr>
                <w:rFonts w:ascii="Arial" w:hAnsi="Arial" w:cs="Arial"/>
                <w:color w:val="333333"/>
                <w:spacing w:val="-3"/>
                <w:sz w:val="21"/>
                <w:szCs w:val="21"/>
              </w:rPr>
              <w:t>Surroundings/Location</w:t>
            </w:r>
          </w:p>
        </w:tc>
        <w:tc>
          <w:tcPr>
            <w:tcW w:w="1877"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1944"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11"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r>
      <w:tr w:rsidR="00C31845" w:rsidRPr="005E0685" w:rsidTr="004C0241">
        <w:trPr>
          <w:trHeight w:hRule="exact" w:val="617"/>
        </w:trPr>
        <w:tc>
          <w:tcPr>
            <w:tcW w:w="2625"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5E0685">
              <w:rPr>
                <w:rFonts w:ascii="Arial" w:hAnsi="Arial" w:cs="Arial"/>
                <w:color w:val="333333"/>
                <w:spacing w:val="-2"/>
                <w:sz w:val="21"/>
                <w:szCs w:val="21"/>
              </w:rPr>
              <w:t>Duration</w:t>
            </w:r>
            <w:r>
              <w:rPr>
                <w:rFonts w:ascii="Arial" w:hAnsi="Arial" w:cs="Arial"/>
                <w:color w:val="333333"/>
                <w:spacing w:val="-2"/>
                <w:sz w:val="21"/>
                <w:szCs w:val="21"/>
              </w:rPr>
              <w:t xml:space="preserve"> </w:t>
            </w:r>
          </w:p>
        </w:tc>
        <w:tc>
          <w:tcPr>
            <w:tcW w:w="1877"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1944"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11"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r>
      <w:tr w:rsidR="00C31845" w:rsidRPr="005E0685" w:rsidTr="004C0241">
        <w:trPr>
          <w:trHeight w:hRule="exact" w:val="1515"/>
        </w:trPr>
        <w:tc>
          <w:tcPr>
            <w:tcW w:w="2625"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177" w:after="0" w:line="253" w:lineRule="auto"/>
              <w:ind w:left="39" w:right="448"/>
              <w:jc w:val="both"/>
              <w:rPr>
                <w:rFonts w:ascii="Times New Roman" w:hAnsi="Times New Roman" w:cs="Times New Roman"/>
                <w:sz w:val="24"/>
                <w:szCs w:val="24"/>
              </w:rPr>
            </w:pPr>
            <w:r w:rsidRPr="005E0685">
              <w:rPr>
                <w:rFonts w:ascii="Arial" w:hAnsi="Arial" w:cs="Arial"/>
                <w:color w:val="333333"/>
                <w:sz w:val="21"/>
                <w:szCs w:val="21"/>
              </w:rPr>
              <w:t>Degree</w:t>
            </w:r>
            <w:r w:rsidRPr="005E0685">
              <w:rPr>
                <w:rFonts w:ascii="Arial" w:hAnsi="Arial" w:cs="Arial"/>
                <w:color w:val="333333"/>
                <w:spacing w:val="10"/>
                <w:sz w:val="21"/>
                <w:szCs w:val="21"/>
              </w:rPr>
              <w:t xml:space="preserve"> </w:t>
            </w:r>
            <w:r w:rsidRPr="005E0685">
              <w:rPr>
                <w:rFonts w:ascii="Arial" w:hAnsi="Arial" w:cs="Arial"/>
                <w:color w:val="333333"/>
                <w:sz w:val="21"/>
                <w:szCs w:val="21"/>
              </w:rPr>
              <w:t>of</w:t>
            </w:r>
            <w:r w:rsidRPr="005E0685">
              <w:rPr>
                <w:rFonts w:ascii="Arial" w:hAnsi="Arial" w:cs="Arial"/>
                <w:color w:val="333333"/>
                <w:spacing w:val="2"/>
                <w:sz w:val="21"/>
                <w:szCs w:val="21"/>
              </w:rPr>
              <w:t xml:space="preserve"> </w:t>
            </w:r>
            <w:r w:rsidRPr="005E0685">
              <w:rPr>
                <w:rFonts w:ascii="Arial" w:hAnsi="Arial" w:cs="Arial"/>
                <w:color w:val="333333"/>
                <w:spacing w:val="-3"/>
                <w:sz w:val="21"/>
                <w:szCs w:val="21"/>
              </w:rPr>
              <w:t>Pressure</w:t>
            </w:r>
            <w:r w:rsidRPr="005E0685">
              <w:rPr>
                <w:rFonts w:ascii="Arial" w:hAnsi="Arial" w:cs="Arial"/>
                <w:color w:val="333333"/>
                <w:spacing w:val="30"/>
                <w:w w:val="102"/>
                <w:sz w:val="21"/>
                <w:szCs w:val="21"/>
              </w:rPr>
              <w:t xml:space="preserve"> </w:t>
            </w:r>
            <w:r w:rsidRPr="005E0685">
              <w:rPr>
                <w:rFonts w:ascii="Arial" w:hAnsi="Arial" w:cs="Arial"/>
                <w:color w:val="333333"/>
                <w:sz w:val="21"/>
                <w:szCs w:val="21"/>
              </w:rPr>
              <w:t>Applied</w:t>
            </w:r>
            <w:r w:rsidRPr="005E0685">
              <w:rPr>
                <w:rFonts w:ascii="Arial" w:hAnsi="Arial" w:cs="Arial"/>
                <w:color w:val="333333"/>
                <w:spacing w:val="11"/>
                <w:sz w:val="21"/>
                <w:szCs w:val="21"/>
              </w:rPr>
              <w:t xml:space="preserve"> </w:t>
            </w:r>
            <w:r w:rsidRPr="005E0685">
              <w:rPr>
                <w:rFonts w:ascii="Arial" w:hAnsi="Arial" w:cs="Arial"/>
                <w:color w:val="333333"/>
                <w:spacing w:val="-3"/>
                <w:sz w:val="21"/>
                <w:szCs w:val="21"/>
              </w:rPr>
              <w:t>(physical</w:t>
            </w:r>
            <w:r w:rsidRPr="005E0685">
              <w:rPr>
                <w:rFonts w:ascii="Arial" w:hAnsi="Arial" w:cs="Arial"/>
                <w:color w:val="333333"/>
                <w:sz w:val="21"/>
                <w:szCs w:val="21"/>
              </w:rPr>
              <w:t xml:space="preserve"> or</w:t>
            </w:r>
            <w:r w:rsidRPr="005E0685">
              <w:rPr>
                <w:rFonts w:ascii="Arial" w:hAnsi="Arial" w:cs="Arial"/>
                <w:color w:val="333333"/>
                <w:spacing w:val="27"/>
                <w:w w:val="102"/>
                <w:sz w:val="21"/>
                <w:szCs w:val="21"/>
              </w:rPr>
              <w:t xml:space="preserve"> </w:t>
            </w:r>
            <w:r w:rsidRPr="005E0685">
              <w:rPr>
                <w:rFonts w:ascii="Arial" w:hAnsi="Arial" w:cs="Arial"/>
                <w:color w:val="333333"/>
                <w:spacing w:val="-3"/>
                <w:sz w:val="21"/>
                <w:szCs w:val="21"/>
              </w:rPr>
              <w:t>otherwise)</w:t>
            </w:r>
          </w:p>
        </w:tc>
        <w:tc>
          <w:tcPr>
            <w:tcW w:w="1877"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1944"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11"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r>
      <w:tr w:rsidR="00C31845" w:rsidRPr="005E0685" w:rsidTr="004C0241">
        <w:trPr>
          <w:trHeight w:hRule="exact" w:val="1005"/>
        </w:trPr>
        <w:tc>
          <w:tcPr>
            <w:tcW w:w="2625"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5E0685">
              <w:rPr>
                <w:rFonts w:ascii="Arial" w:hAnsi="Arial" w:cs="Arial"/>
                <w:color w:val="333333"/>
                <w:spacing w:val="-5"/>
                <w:sz w:val="21"/>
                <w:szCs w:val="21"/>
              </w:rPr>
              <w:t>Other</w:t>
            </w:r>
            <w:r w:rsidRPr="005E0685">
              <w:rPr>
                <w:rFonts w:ascii="Arial" w:hAnsi="Arial" w:cs="Arial"/>
                <w:color w:val="333333"/>
                <w:spacing w:val="14"/>
                <w:sz w:val="21"/>
                <w:szCs w:val="21"/>
              </w:rPr>
              <w:t xml:space="preserve"> </w:t>
            </w:r>
            <w:r w:rsidRPr="005E0685">
              <w:rPr>
                <w:rFonts w:ascii="Arial" w:hAnsi="Arial" w:cs="Arial"/>
                <w:color w:val="333333"/>
                <w:spacing w:val="-1"/>
                <w:sz w:val="21"/>
                <w:szCs w:val="21"/>
              </w:rPr>
              <w:t>Factors</w:t>
            </w:r>
          </w:p>
        </w:tc>
        <w:tc>
          <w:tcPr>
            <w:tcW w:w="1877"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1944"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11"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r>
      <w:tr w:rsidR="00C31845" w:rsidRPr="005E0685" w:rsidTr="004C0241">
        <w:trPr>
          <w:trHeight w:hRule="exact" w:val="1166"/>
        </w:trPr>
        <w:tc>
          <w:tcPr>
            <w:tcW w:w="2625" w:type="dxa"/>
            <w:tcBorders>
              <w:top w:val="single" w:sz="6" w:space="0" w:color="818B94"/>
              <w:left w:val="single" w:sz="6" w:space="0" w:color="818B94"/>
              <w:bottom w:val="single" w:sz="6" w:space="0" w:color="818B94"/>
              <w:right w:val="single" w:sz="6" w:space="0" w:color="818B94"/>
            </w:tcBorders>
          </w:tcPr>
          <w:p w:rsidR="00C31845" w:rsidRPr="00A103D9" w:rsidRDefault="00C31845" w:rsidP="00870DED">
            <w:pPr>
              <w:kinsoku w:val="0"/>
              <w:overflowPunct w:val="0"/>
              <w:autoSpaceDE w:val="0"/>
              <w:autoSpaceDN w:val="0"/>
              <w:adjustRightInd w:val="0"/>
              <w:spacing w:before="177" w:after="0" w:line="266" w:lineRule="auto"/>
              <w:ind w:left="39" w:right="676"/>
              <w:rPr>
                <w:rFonts w:ascii="Arial" w:hAnsi="Arial" w:cs="Arial"/>
                <w:color w:val="000000"/>
                <w:sz w:val="18"/>
                <w:szCs w:val="18"/>
              </w:rPr>
            </w:pPr>
            <w:r w:rsidRPr="00A103D9">
              <w:rPr>
                <w:rFonts w:ascii="Arial" w:hAnsi="Arial" w:cs="Arial"/>
                <w:bCs/>
                <w:color w:val="333333"/>
                <w:spacing w:val="-2"/>
                <w:sz w:val="18"/>
                <w:szCs w:val="18"/>
              </w:rPr>
              <w:t>Consider</w:t>
            </w:r>
            <w:r>
              <w:rPr>
                <w:rFonts w:ascii="Arial" w:hAnsi="Arial" w:cs="Arial"/>
                <w:bCs/>
                <w:color w:val="333333"/>
                <w:spacing w:val="-2"/>
                <w:sz w:val="18"/>
                <w:szCs w:val="18"/>
              </w:rPr>
              <w:t xml:space="preserve">ing </w:t>
            </w:r>
            <w:r w:rsidR="0080536C">
              <w:rPr>
                <w:rFonts w:ascii="Arial" w:hAnsi="Arial" w:cs="Arial"/>
                <w:bCs/>
                <w:color w:val="333333"/>
                <w:spacing w:val="-2"/>
                <w:sz w:val="18"/>
                <w:szCs w:val="18"/>
              </w:rPr>
              <w:t xml:space="preserve">the </w:t>
            </w:r>
            <w:r w:rsidRPr="00A103D9">
              <w:rPr>
                <w:rFonts w:ascii="Arial" w:hAnsi="Arial" w:cs="Arial"/>
                <w:bCs/>
                <w:color w:val="333333"/>
                <w:spacing w:val="-2"/>
                <w:sz w:val="18"/>
                <w:szCs w:val="18"/>
              </w:rPr>
              <w:t>Totality</w:t>
            </w:r>
            <w:r w:rsidRPr="00A103D9">
              <w:rPr>
                <w:rFonts w:ascii="Arial" w:hAnsi="Arial" w:cs="Arial"/>
                <w:bCs/>
                <w:color w:val="333333"/>
                <w:spacing w:val="10"/>
                <w:sz w:val="18"/>
                <w:szCs w:val="18"/>
              </w:rPr>
              <w:t xml:space="preserve"> of</w:t>
            </w:r>
            <w:r w:rsidRPr="00A103D9">
              <w:rPr>
                <w:rFonts w:ascii="Arial" w:hAnsi="Arial" w:cs="Arial"/>
                <w:bCs/>
                <w:color w:val="333333"/>
                <w:spacing w:val="3"/>
                <w:sz w:val="18"/>
                <w:szCs w:val="18"/>
              </w:rPr>
              <w:t xml:space="preserve"> </w:t>
            </w:r>
            <w:r w:rsidRPr="00A103D9">
              <w:rPr>
                <w:rFonts w:ascii="Arial" w:hAnsi="Arial" w:cs="Arial"/>
                <w:bCs/>
                <w:color w:val="333333"/>
                <w:spacing w:val="-1"/>
                <w:sz w:val="18"/>
                <w:szCs w:val="18"/>
              </w:rPr>
              <w:t>Circumstances:</w:t>
            </w:r>
          </w:p>
          <w:p w:rsidR="00C31845" w:rsidRPr="00A103D9" w:rsidRDefault="00C31845" w:rsidP="00870DED">
            <w:pPr>
              <w:kinsoku w:val="0"/>
              <w:overflowPunct w:val="0"/>
              <w:autoSpaceDE w:val="0"/>
              <w:autoSpaceDN w:val="0"/>
              <w:adjustRightInd w:val="0"/>
              <w:spacing w:before="1" w:after="0" w:line="240" w:lineRule="auto"/>
              <w:ind w:left="39"/>
              <w:rPr>
                <w:rFonts w:ascii="Arial" w:hAnsi="Arial" w:cs="Arial"/>
                <w:bCs/>
                <w:color w:val="333333"/>
                <w:sz w:val="18"/>
                <w:szCs w:val="18"/>
              </w:rPr>
            </w:pPr>
            <w:r w:rsidRPr="00A103D9">
              <w:rPr>
                <w:rFonts w:ascii="Arial" w:hAnsi="Arial" w:cs="Arial"/>
                <w:bCs/>
                <w:color w:val="333333"/>
                <w:spacing w:val="-3"/>
                <w:sz w:val="18"/>
                <w:szCs w:val="18"/>
              </w:rPr>
              <w:t>In</w:t>
            </w:r>
            <w:r w:rsidRPr="00A103D9">
              <w:rPr>
                <w:rFonts w:ascii="Arial" w:hAnsi="Arial" w:cs="Arial"/>
                <w:bCs/>
                <w:color w:val="333333"/>
                <w:spacing w:val="13"/>
                <w:sz w:val="18"/>
                <w:szCs w:val="18"/>
              </w:rPr>
              <w:t xml:space="preserve"> </w:t>
            </w:r>
            <w:r w:rsidRPr="00A103D9">
              <w:rPr>
                <w:rFonts w:ascii="Arial" w:hAnsi="Arial" w:cs="Arial"/>
                <w:bCs/>
                <w:color w:val="333333"/>
                <w:sz w:val="18"/>
                <w:szCs w:val="18"/>
              </w:rPr>
              <w:t>Custody</w:t>
            </w:r>
            <w:r w:rsidRPr="00A103D9">
              <w:rPr>
                <w:rFonts w:ascii="Arial" w:hAnsi="Arial" w:cs="Arial"/>
                <w:bCs/>
                <w:color w:val="333333"/>
                <w:spacing w:val="10"/>
                <w:sz w:val="18"/>
                <w:szCs w:val="18"/>
              </w:rPr>
              <w:t xml:space="preserve"> </w:t>
            </w:r>
            <w:r w:rsidRPr="00A103D9">
              <w:rPr>
                <w:rFonts w:ascii="Arial" w:hAnsi="Arial" w:cs="Arial"/>
                <w:bCs/>
                <w:color w:val="333333"/>
                <w:sz w:val="18"/>
                <w:szCs w:val="18"/>
              </w:rPr>
              <w:t>or</w:t>
            </w:r>
            <w:r w:rsidRPr="00A103D9">
              <w:rPr>
                <w:rFonts w:ascii="Arial" w:hAnsi="Arial" w:cs="Arial"/>
                <w:bCs/>
                <w:color w:val="333333"/>
                <w:spacing w:val="6"/>
                <w:sz w:val="18"/>
                <w:szCs w:val="18"/>
              </w:rPr>
              <w:t xml:space="preserve"> </w:t>
            </w:r>
            <w:r w:rsidRPr="00A103D9">
              <w:rPr>
                <w:rFonts w:ascii="Arial" w:hAnsi="Arial" w:cs="Arial"/>
                <w:bCs/>
                <w:color w:val="333333"/>
                <w:sz w:val="18"/>
                <w:szCs w:val="18"/>
              </w:rPr>
              <w:t>Not?</w:t>
            </w:r>
          </w:p>
          <w:p w:rsidR="00C31845" w:rsidRPr="005E0685" w:rsidRDefault="00C31845" w:rsidP="00870DED">
            <w:pPr>
              <w:kinsoku w:val="0"/>
              <w:overflowPunct w:val="0"/>
              <w:autoSpaceDE w:val="0"/>
              <w:autoSpaceDN w:val="0"/>
              <w:adjustRightInd w:val="0"/>
              <w:spacing w:before="1" w:after="0" w:line="240" w:lineRule="auto"/>
              <w:ind w:left="39"/>
              <w:rPr>
                <w:rFonts w:ascii="Times New Roman" w:hAnsi="Times New Roman" w:cs="Times New Roman"/>
                <w:sz w:val="24"/>
                <w:szCs w:val="24"/>
              </w:rPr>
            </w:pPr>
          </w:p>
        </w:tc>
        <w:tc>
          <w:tcPr>
            <w:tcW w:w="1877"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1944"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11"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6" w:space="0" w:color="818B94"/>
              <w:left w:val="single" w:sz="6" w:space="0" w:color="818B94"/>
              <w:bottom w:val="single" w:sz="6" w:space="0" w:color="818B94"/>
              <w:right w:val="single" w:sz="6" w:space="0" w:color="818B94"/>
            </w:tcBorders>
          </w:tcPr>
          <w:p w:rsidR="00C31845" w:rsidRPr="005E0685" w:rsidRDefault="00C31845" w:rsidP="00870DED">
            <w:pPr>
              <w:autoSpaceDE w:val="0"/>
              <w:autoSpaceDN w:val="0"/>
              <w:adjustRightInd w:val="0"/>
              <w:spacing w:after="0" w:line="240" w:lineRule="auto"/>
              <w:rPr>
                <w:rFonts w:ascii="Times New Roman" w:hAnsi="Times New Roman" w:cs="Times New Roman"/>
                <w:sz w:val="24"/>
                <w:szCs w:val="24"/>
              </w:rPr>
            </w:pPr>
          </w:p>
        </w:tc>
      </w:tr>
    </w:tbl>
    <w:p w:rsidR="00C31845" w:rsidRDefault="00C31845" w:rsidP="00C31845"/>
    <w:p w:rsidR="00C31845" w:rsidRDefault="00C31845">
      <w:pPr>
        <w:rPr>
          <w:rFonts w:ascii="Arial" w:hAnsi="Arial" w:cs="Arial"/>
          <w:color w:val="333333"/>
          <w:sz w:val="21"/>
          <w:szCs w:val="21"/>
        </w:rPr>
      </w:pPr>
      <w:r>
        <w:rPr>
          <w:rFonts w:ascii="Arial" w:hAnsi="Arial" w:cs="Arial"/>
          <w:color w:val="333333"/>
          <w:sz w:val="21"/>
          <w:szCs w:val="21"/>
        </w:rPr>
        <w:br w:type="page"/>
      </w:r>
    </w:p>
    <w:p w:rsidR="00CA40B2" w:rsidRDefault="00CA40B2" w:rsidP="00CA40B2">
      <w:pPr>
        <w:kinsoku w:val="0"/>
        <w:overflowPunct w:val="0"/>
        <w:autoSpaceDE w:val="0"/>
        <w:autoSpaceDN w:val="0"/>
        <w:adjustRightInd w:val="0"/>
        <w:spacing w:after="0" w:line="218" w:lineRule="exact"/>
        <w:ind w:left="39"/>
        <w:rPr>
          <w:rFonts w:ascii="Arial" w:hAnsi="Arial" w:cs="Arial"/>
          <w:color w:val="333333"/>
          <w:sz w:val="21"/>
          <w:szCs w:val="21"/>
        </w:rPr>
      </w:pPr>
    </w:p>
    <w:p w:rsidR="00C31845" w:rsidRDefault="00C31845" w:rsidP="00CA40B2">
      <w:pPr>
        <w:kinsoku w:val="0"/>
        <w:overflowPunct w:val="0"/>
        <w:autoSpaceDE w:val="0"/>
        <w:autoSpaceDN w:val="0"/>
        <w:adjustRightInd w:val="0"/>
        <w:spacing w:after="0" w:line="218" w:lineRule="exact"/>
        <w:ind w:left="39"/>
        <w:rPr>
          <w:rFonts w:ascii="Arial" w:hAnsi="Arial" w:cs="Arial"/>
          <w:color w:val="333333"/>
          <w:sz w:val="21"/>
          <w:szCs w:val="21"/>
        </w:rPr>
      </w:pPr>
    </w:p>
    <w:p w:rsidR="00C31845" w:rsidRDefault="00C31845" w:rsidP="00C31845">
      <w:pPr>
        <w:kinsoku w:val="0"/>
        <w:overflowPunct w:val="0"/>
        <w:autoSpaceDE w:val="0"/>
        <w:autoSpaceDN w:val="0"/>
        <w:adjustRightInd w:val="0"/>
        <w:spacing w:before="74" w:after="0" w:line="240" w:lineRule="auto"/>
        <w:ind w:left="39"/>
        <w:rPr>
          <w:rFonts w:ascii="Garamond" w:hAnsi="Garamond" w:cs="Garamond"/>
          <w:b/>
          <w:bCs/>
          <w:color w:val="333333"/>
          <w:spacing w:val="1"/>
          <w:sz w:val="28"/>
          <w:szCs w:val="28"/>
        </w:rPr>
      </w:pPr>
      <w:bookmarkStart w:id="8" w:name="Preview_[worksheet-1]_-_Sitefinity_3"/>
      <w:bookmarkEnd w:id="8"/>
      <w:r w:rsidRPr="00B670F8">
        <w:rPr>
          <w:rFonts w:ascii="Garamond" w:hAnsi="Garamond" w:cs="Garamond"/>
          <w:b/>
          <w:bCs/>
          <w:color w:val="333333"/>
          <w:spacing w:val="-1"/>
          <w:sz w:val="28"/>
          <w:szCs w:val="28"/>
        </w:rPr>
        <w:t>WORKSHEET: ANSWER</w:t>
      </w:r>
      <w:r w:rsidRPr="00B670F8">
        <w:rPr>
          <w:rFonts w:ascii="Garamond" w:hAnsi="Garamond" w:cs="Garamond"/>
          <w:b/>
          <w:bCs/>
          <w:color w:val="333333"/>
          <w:spacing w:val="-13"/>
          <w:sz w:val="28"/>
          <w:szCs w:val="28"/>
        </w:rPr>
        <w:t xml:space="preserve"> </w:t>
      </w:r>
      <w:r w:rsidRPr="00B670F8">
        <w:rPr>
          <w:rFonts w:ascii="Garamond" w:hAnsi="Garamond" w:cs="Garamond"/>
          <w:b/>
          <w:bCs/>
          <w:color w:val="333333"/>
          <w:spacing w:val="1"/>
          <w:sz w:val="28"/>
          <w:szCs w:val="28"/>
        </w:rPr>
        <w:t>KEY</w:t>
      </w:r>
    </w:p>
    <w:p w:rsidR="00176686" w:rsidRPr="00C31845" w:rsidRDefault="00176686" w:rsidP="00C7766A">
      <w:pPr>
        <w:kinsoku w:val="0"/>
        <w:overflowPunct w:val="0"/>
        <w:autoSpaceDE w:val="0"/>
        <w:autoSpaceDN w:val="0"/>
        <w:adjustRightInd w:val="0"/>
        <w:spacing w:before="11" w:after="0" w:line="240" w:lineRule="auto"/>
        <w:ind w:left="90"/>
        <w:rPr>
          <w:rFonts w:ascii="Garamond" w:hAnsi="Garamond" w:cs="Arial"/>
          <w:b/>
          <w:sz w:val="28"/>
          <w:szCs w:val="28"/>
        </w:rPr>
      </w:pPr>
      <w:r w:rsidRPr="00C31845">
        <w:rPr>
          <w:rFonts w:ascii="Garamond" w:hAnsi="Garamond" w:cs="Arial"/>
          <w:b/>
          <w:sz w:val="28"/>
          <w:szCs w:val="28"/>
        </w:rPr>
        <w:t xml:space="preserve">When is Someone in </w:t>
      </w:r>
      <w:r>
        <w:rPr>
          <w:rFonts w:ascii="Garamond" w:hAnsi="Garamond" w:cs="Arial"/>
          <w:b/>
          <w:sz w:val="28"/>
          <w:szCs w:val="28"/>
        </w:rPr>
        <w:t xml:space="preserve">Police </w:t>
      </w:r>
      <w:r w:rsidRPr="00C31845">
        <w:rPr>
          <w:rFonts w:ascii="Garamond" w:hAnsi="Garamond" w:cs="Arial"/>
          <w:b/>
          <w:sz w:val="28"/>
          <w:szCs w:val="28"/>
        </w:rPr>
        <w:t>Custody and Entitled to a</w:t>
      </w:r>
      <w:r w:rsidRPr="00C31845">
        <w:rPr>
          <w:rFonts w:ascii="Garamond" w:hAnsi="Garamond" w:cs="Arial"/>
          <w:b/>
          <w:i/>
          <w:sz w:val="28"/>
          <w:szCs w:val="28"/>
        </w:rPr>
        <w:t xml:space="preserve"> Miranda</w:t>
      </w:r>
      <w:r w:rsidRPr="00C31845">
        <w:rPr>
          <w:rFonts w:ascii="Garamond" w:hAnsi="Garamond" w:cs="Arial"/>
          <w:b/>
          <w:sz w:val="28"/>
          <w:szCs w:val="28"/>
        </w:rPr>
        <w:t xml:space="preserve"> Warning?</w:t>
      </w:r>
    </w:p>
    <w:p w:rsidR="00C7766A" w:rsidRDefault="00C7766A" w:rsidP="00693CA0">
      <w:pPr>
        <w:kinsoku w:val="0"/>
        <w:overflowPunct w:val="0"/>
        <w:autoSpaceDE w:val="0"/>
        <w:autoSpaceDN w:val="0"/>
        <w:adjustRightInd w:val="0"/>
        <w:spacing w:before="119" w:after="0" w:line="240" w:lineRule="auto"/>
        <w:ind w:left="90"/>
        <w:rPr>
          <w:rFonts w:ascii="Arial" w:hAnsi="Arial" w:cs="Arial"/>
          <w:color w:val="333333"/>
          <w:spacing w:val="-2"/>
        </w:rPr>
      </w:pPr>
    </w:p>
    <w:p w:rsidR="00C31845" w:rsidRDefault="00C31845" w:rsidP="00693CA0">
      <w:pPr>
        <w:kinsoku w:val="0"/>
        <w:overflowPunct w:val="0"/>
        <w:autoSpaceDE w:val="0"/>
        <w:autoSpaceDN w:val="0"/>
        <w:adjustRightInd w:val="0"/>
        <w:spacing w:before="119" w:after="0" w:line="240" w:lineRule="auto"/>
        <w:ind w:left="90"/>
        <w:rPr>
          <w:rFonts w:ascii="Arial" w:hAnsi="Arial" w:cs="Arial"/>
          <w:i/>
          <w:iCs/>
          <w:color w:val="333333"/>
          <w:spacing w:val="1"/>
        </w:rPr>
      </w:pPr>
      <w:r w:rsidRPr="002B51E9">
        <w:rPr>
          <w:rFonts w:ascii="Arial" w:hAnsi="Arial" w:cs="Arial"/>
          <w:color w:val="333333"/>
          <w:spacing w:val="-2"/>
        </w:rPr>
        <w:t xml:space="preserve">Answer key for </w:t>
      </w:r>
      <w:r w:rsidR="00FC39E7">
        <w:rPr>
          <w:rFonts w:ascii="Arial" w:hAnsi="Arial" w:cs="Arial"/>
          <w:color w:val="333333"/>
          <w:spacing w:val="-2"/>
        </w:rPr>
        <w:t xml:space="preserve">the </w:t>
      </w:r>
      <w:r w:rsidRPr="002B51E9">
        <w:rPr>
          <w:rFonts w:ascii="Arial" w:hAnsi="Arial" w:cs="Arial"/>
          <w:color w:val="333333"/>
          <w:spacing w:val="-2"/>
        </w:rPr>
        <w:t xml:space="preserve">worksheet on </w:t>
      </w:r>
      <w:r w:rsidRPr="002B51E9">
        <w:rPr>
          <w:rFonts w:ascii="Arial" w:hAnsi="Arial" w:cs="Arial"/>
          <w:color w:val="333333"/>
          <w:spacing w:val="-3"/>
        </w:rPr>
        <w:t>Courts</w:t>
      </w:r>
      <w:r w:rsidRPr="002B51E9">
        <w:rPr>
          <w:rFonts w:ascii="Arial" w:hAnsi="Arial" w:cs="Arial"/>
          <w:color w:val="333333"/>
          <w:spacing w:val="8"/>
        </w:rPr>
        <w:t xml:space="preserve"> </w:t>
      </w:r>
      <w:r w:rsidRPr="002B51E9">
        <w:rPr>
          <w:rFonts w:ascii="Arial" w:hAnsi="Arial" w:cs="Arial"/>
          <w:color w:val="333333"/>
        </w:rPr>
        <w:t>of Appeals</w:t>
      </w:r>
      <w:r w:rsidRPr="002B51E9">
        <w:rPr>
          <w:rFonts w:ascii="Arial" w:hAnsi="Arial" w:cs="Arial"/>
          <w:color w:val="333333"/>
          <w:spacing w:val="7"/>
        </w:rPr>
        <w:t xml:space="preserve"> </w:t>
      </w:r>
      <w:r w:rsidRPr="002B51E9">
        <w:rPr>
          <w:rFonts w:ascii="Arial" w:hAnsi="Arial" w:cs="Arial"/>
          <w:color w:val="333333"/>
        </w:rPr>
        <w:t>decisions</w:t>
      </w:r>
      <w:r w:rsidRPr="002B51E9">
        <w:rPr>
          <w:rFonts w:ascii="Arial" w:hAnsi="Arial" w:cs="Arial"/>
          <w:color w:val="333333"/>
          <w:spacing w:val="7"/>
        </w:rPr>
        <w:t xml:space="preserve"> </w:t>
      </w:r>
      <w:r w:rsidRPr="002B51E9">
        <w:rPr>
          <w:rFonts w:ascii="Arial" w:hAnsi="Arial" w:cs="Arial"/>
          <w:color w:val="333333"/>
          <w:spacing w:val="1"/>
        </w:rPr>
        <w:t>in</w:t>
      </w:r>
      <w:r w:rsidRPr="002B51E9">
        <w:rPr>
          <w:rFonts w:ascii="Arial" w:hAnsi="Arial" w:cs="Arial"/>
          <w:color w:val="333333"/>
          <w:spacing w:val="-7"/>
        </w:rPr>
        <w:t xml:space="preserve"> </w:t>
      </w:r>
      <w:r w:rsidRPr="002B51E9">
        <w:rPr>
          <w:rFonts w:ascii="Arial" w:hAnsi="Arial" w:cs="Arial"/>
          <w:i/>
          <w:iCs/>
          <w:color w:val="333333"/>
        </w:rPr>
        <w:t xml:space="preserve">U.S. v. </w:t>
      </w:r>
      <w:r w:rsidRPr="002B51E9">
        <w:rPr>
          <w:rFonts w:ascii="Arial" w:hAnsi="Arial" w:cs="Arial"/>
          <w:i/>
          <w:iCs/>
          <w:color w:val="333333"/>
          <w:spacing w:val="3"/>
        </w:rPr>
        <w:t>Kim;</w:t>
      </w:r>
      <w:r w:rsidRPr="002B51E9">
        <w:rPr>
          <w:rFonts w:ascii="Arial" w:hAnsi="Arial" w:cs="Arial"/>
          <w:i/>
          <w:iCs/>
          <w:color w:val="333333"/>
        </w:rPr>
        <w:t xml:space="preserve"> U.S. v. Luna-Encinas</w:t>
      </w:r>
      <w:r w:rsidRPr="002B51E9">
        <w:rPr>
          <w:rFonts w:ascii="Arial" w:hAnsi="Arial" w:cs="Arial"/>
          <w:i/>
          <w:iCs/>
          <w:color w:val="333333"/>
          <w:sz w:val="21"/>
          <w:szCs w:val="21"/>
        </w:rPr>
        <w:t xml:space="preserve">; </w:t>
      </w:r>
      <w:r w:rsidRPr="002B51E9">
        <w:rPr>
          <w:rFonts w:ascii="Arial" w:hAnsi="Arial" w:cs="Arial"/>
          <w:i/>
          <w:iCs/>
          <w:color w:val="333333"/>
        </w:rPr>
        <w:t>U.S.</w:t>
      </w:r>
      <w:r w:rsidRPr="002B51E9">
        <w:rPr>
          <w:rFonts w:ascii="Arial" w:hAnsi="Arial" w:cs="Arial"/>
          <w:i/>
          <w:iCs/>
          <w:color w:val="333333"/>
          <w:spacing w:val="3"/>
        </w:rPr>
        <w:t xml:space="preserve"> </w:t>
      </w:r>
      <w:r w:rsidRPr="002B51E9">
        <w:rPr>
          <w:rFonts w:ascii="Arial" w:hAnsi="Arial" w:cs="Arial"/>
          <w:i/>
          <w:iCs/>
          <w:color w:val="333333"/>
        </w:rPr>
        <w:t>v.</w:t>
      </w:r>
      <w:r w:rsidRPr="002B51E9">
        <w:rPr>
          <w:rFonts w:ascii="Arial" w:hAnsi="Arial" w:cs="Arial"/>
          <w:i/>
          <w:iCs/>
          <w:color w:val="333333"/>
          <w:spacing w:val="3"/>
        </w:rPr>
        <w:t xml:space="preserve"> </w:t>
      </w:r>
      <w:r w:rsidRPr="002B51E9">
        <w:rPr>
          <w:rFonts w:ascii="Arial" w:hAnsi="Arial" w:cs="Arial"/>
          <w:i/>
          <w:iCs/>
          <w:color w:val="333333"/>
        </w:rPr>
        <w:t>Romaszko;</w:t>
      </w:r>
      <w:r w:rsidRPr="002B51E9">
        <w:rPr>
          <w:rFonts w:ascii="Arial" w:hAnsi="Arial" w:cs="Arial"/>
          <w:i/>
          <w:iCs/>
          <w:color w:val="333333"/>
          <w:spacing w:val="4"/>
        </w:rPr>
        <w:t xml:space="preserve"> and </w:t>
      </w:r>
      <w:r w:rsidRPr="002B51E9">
        <w:rPr>
          <w:rFonts w:ascii="Arial" w:hAnsi="Arial" w:cs="Arial"/>
          <w:i/>
          <w:iCs/>
          <w:color w:val="333333"/>
        </w:rPr>
        <w:t>U.S.</w:t>
      </w:r>
      <w:r w:rsidRPr="002B51E9">
        <w:rPr>
          <w:rFonts w:ascii="Arial" w:hAnsi="Arial" w:cs="Arial"/>
          <w:i/>
          <w:iCs/>
          <w:color w:val="333333"/>
          <w:spacing w:val="3"/>
        </w:rPr>
        <w:t xml:space="preserve"> </w:t>
      </w:r>
      <w:r w:rsidRPr="002B51E9">
        <w:rPr>
          <w:rFonts w:ascii="Arial" w:hAnsi="Arial" w:cs="Arial"/>
          <w:i/>
          <w:iCs/>
          <w:color w:val="333333"/>
        </w:rPr>
        <w:t>v.</w:t>
      </w:r>
      <w:r w:rsidRPr="002B51E9">
        <w:rPr>
          <w:rFonts w:ascii="Arial" w:hAnsi="Arial" w:cs="Arial"/>
          <w:i/>
          <w:iCs/>
          <w:color w:val="333333"/>
          <w:spacing w:val="3"/>
        </w:rPr>
        <w:t xml:space="preserve"> </w:t>
      </w:r>
      <w:r w:rsidRPr="002B51E9">
        <w:rPr>
          <w:rFonts w:ascii="Arial" w:hAnsi="Arial" w:cs="Arial"/>
          <w:i/>
          <w:iCs/>
          <w:color w:val="333333"/>
          <w:spacing w:val="1"/>
        </w:rPr>
        <w:t>Thompson</w:t>
      </w:r>
      <w:r>
        <w:rPr>
          <w:rFonts w:ascii="Arial" w:hAnsi="Arial" w:cs="Arial"/>
          <w:i/>
          <w:iCs/>
          <w:color w:val="333333"/>
          <w:spacing w:val="1"/>
        </w:rPr>
        <w:t>.</w:t>
      </w:r>
    </w:p>
    <w:p w:rsidR="00C31845" w:rsidRPr="002B51E9" w:rsidRDefault="00C31845" w:rsidP="00C31845">
      <w:pPr>
        <w:kinsoku w:val="0"/>
        <w:overflowPunct w:val="0"/>
        <w:autoSpaceDE w:val="0"/>
        <w:autoSpaceDN w:val="0"/>
        <w:adjustRightInd w:val="0"/>
        <w:spacing w:before="119" w:after="0" w:line="240" w:lineRule="auto"/>
        <w:ind w:left="182"/>
        <w:rPr>
          <w:rFonts w:ascii="Arial" w:hAnsi="Arial" w:cs="Arial"/>
          <w:color w:val="000000"/>
        </w:rPr>
      </w:pPr>
    </w:p>
    <w:p w:rsidR="00C31845" w:rsidRPr="002B51E9" w:rsidRDefault="00C31845" w:rsidP="00C31845">
      <w:pPr>
        <w:kinsoku w:val="0"/>
        <w:overflowPunct w:val="0"/>
        <w:autoSpaceDE w:val="0"/>
        <w:autoSpaceDN w:val="0"/>
        <w:adjustRightInd w:val="0"/>
        <w:spacing w:before="1" w:after="0" w:line="240" w:lineRule="auto"/>
        <w:rPr>
          <w:rFonts w:ascii="Arial" w:hAnsi="Arial" w:cs="Arial"/>
          <w:sz w:val="10"/>
          <w:szCs w:val="10"/>
        </w:rPr>
      </w:pPr>
    </w:p>
    <w:tbl>
      <w:tblPr>
        <w:tblW w:w="10535" w:type="dxa"/>
        <w:tblInd w:w="98" w:type="dxa"/>
        <w:tblLayout w:type="fixed"/>
        <w:tblCellMar>
          <w:left w:w="0" w:type="dxa"/>
          <w:right w:w="0" w:type="dxa"/>
        </w:tblCellMar>
        <w:tblLook w:val="0000" w:firstRow="0" w:lastRow="0" w:firstColumn="0" w:lastColumn="0" w:noHBand="0" w:noVBand="0"/>
      </w:tblPr>
      <w:tblGrid>
        <w:gridCol w:w="2853"/>
        <w:gridCol w:w="1716"/>
        <w:gridCol w:w="1770"/>
        <w:gridCol w:w="2439"/>
        <w:gridCol w:w="1757"/>
      </w:tblGrid>
      <w:tr w:rsidR="00C31845" w:rsidRPr="002B51E9" w:rsidTr="004C0241">
        <w:trPr>
          <w:trHeight w:hRule="exact" w:val="898"/>
        </w:trPr>
        <w:tc>
          <w:tcPr>
            <w:tcW w:w="2853"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Arial" w:hAnsi="Arial" w:cs="Arial"/>
                <w:color w:val="000000"/>
                <w:sz w:val="21"/>
                <w:szCs w:val="21"/>
              </w:rPr>
            </w:pPr>
            <w:r w:rsidRPr="002B51E9">
              <w:rPr>
                <w:rFonts w:ascii="Arial" w:hAnsi="Arial" w:cs="Arial"/>
                <w:b/>
                <w:bCs/>
                <w:i/>
                <w:iCs/>
                <w:color w:val="333333"/>
                <w:spacing w:val="1"/>
                <w:sz w:val="21"/>
                <w:szCs w:val="21"/>
              </w:rPr>
              <w:t>Answer</w:t>
            </w:r>
            <w:r w:rsidRPr="002B51E9">
              <w:rPr>
                <w:rFonts w:ascii="Arial" w:hAnsi="Arial" w:cs="Arial"/>
                <w:b/>
                <w:bCs/>
                <w:i/>
                <w:iCs/>
                <w:color w:val="333333"/>
                <w:spacing w:val="23"/>
                <w:sz w:val="21"/>
                <w:szCs w:val="21"/>
              </w:rPr>
              <w:t xml:space="preserve"> </w:t>
            </w:r>
            <w:r w:rsidRPr="002B51E9">
              <w:rPr>
                <w:rFonts w:ascii="Arial" w:hAnsi="Arial" w:cs="Arial"/>
                <w:b/>
                <w:bCs/>
                <w:i/>
                <w:iCs/>
                <w:color w:val="333333"/>
                <w:spacing w:val="1"/>
                <w:sz w:val="21"/>
                <w:szCs w:val="21"/>
              </w:rPr>
              <w:t>Key</w:t>
            </w:r>
          </w:p>
          <w:p w:rsidR="00C31845" w:rsidRPr="002B51E9" w:rsidRDefault="00C31845" w:rsidP="00870DED">
            <w:pPr>
              <w:kinsoku w:val="0"/>
              <w:overflowPunct w:val="0"/>
              <w:autoSpaceDE w:val="0"/>
              <w:autoSpaceDN w:val="0"/>
              <w:adjustRightInd w:val="0"/>
              <w:spacing w:before="13" w:after="0" w:line="240" w:lineRule="auto"/>
              <w:ind w:left="39"/>
              <w:rPr>
                <w:rFonts w:ascii="Times New Roman" w:hAnsi="Times New Roman" w:cs="Times New Roman"/>
                <w:sz w:val="24"/>
                <w:szCs w:val="24"/>
              </w:rPr>
            </w:pPr>
          </w:p>
        </w:tc>
        <w:tc>
          <w:tcPr>
            <w:tcW w:w="1716"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7" w:after="0" w:line="240" w:lineRule="auto"/>
              <w:rPr>
                <w:rFonts w:ascii="Arial" w:hAnsi="Arial" w:cs="Arial"/>
                <w:sz w:val="16"/>
                <w:szCs w:val="16"/>
              </w:rPr>
            </w:pPr>
          </w:p>
          <w:p w:rsidR="00C31845" w:rsidRPr="002B51E9" w:rsidRDefault="00C31845" w:rsidP="00870DED">
            <w:pPr>
              <w:kinsoku w:val="0"/>
              <w:overflowPunct w:val="0"/>
              <w:autoSpaceDE w:val="0"/>
              <w:autoSpaceDN w:val="0"/>
              <w:adjustRightInd w:val="0"/>
              <w:spacing w:after="0" w:line="240" w:lineRule="auto"/>
              <w:ind w:left="5"/>
              <w:jc w:val="center"/>
              <w:rPr>
                <w:rFonts w:ascii="Arial" w:hAnsi="Arial" w:cs="Arial"/>
                <w:color w:val="000000"/>
                <w:sz w:val="21"/>
                <w:szCs w:val="21"/>
              </w:rPr>
            </w:pPr>
            <w:r w:rsidRPr="002B51E9">
              <w:rPr>
                <w:rFonts w:ascii="Arial" w:hAnsi="Arial" w:cs="Arial"/>
                <w:i/>
                <w:iCs/>
                <w:color w:val="333333"/>
                <w:spacing w:val="4"/>
                <w:sz w:val="21"/>
                <w:szCs w:val="21"/>
              </w:rPr>
              <w:t>U</w:t>
            </w:r>
            <w:r w:rsidRPr="002B51E9">
              <w:rPr>
                <w:rFonts w:ascii="Arial" w:hAnsi="Arial" w:cs="Arial"/>
                <w:i/>
                <w:iCs/>
                <w:color w:val="333333"/>
                <w:sz w:val="21"/>
                <w:szCs w:val="21"/>
              </w:rPr>
              <w:t>n</w:t>
            </w:r>
            <w:r w:rsidRPr="002B51E9">
              <w:rPr>
                <w:rFonts w:ascii="Arial" w:hAnsi="Arial" w:cs="Arial"/>
                <w:i/>
                <w:iCs/>
                <w:color w:val="333333"/>
                <w:spacing w:val="4"/>
                <w:sz w:val="21"/>
                <w:szCs w:val="21"/>
              </w:rPr>
              <w:t>i</w:t>
            </w:r>
            <w:r w:rsidRPr="002B51E9">
              <w:rPr>
                <w:rFonts w:ascii="Arial" w:hAnsi="Arial" w:cs="Arial"/>
                <w:i/>
                <w:iCs/>
                <w:color w:val="333333"/>
                <w:spacing w:val="-6"/>
                <w:sz w:val="21"/>
                <w:szCs w:val="21"/>
              </w:rPr>
              <w:t>t</w:t>
            </w:r>
            <w:r w:rsidRPr="002B51E9">
              <w:rPr>
                <w:rFonts w:ascii="Arial" w:hAnsi="Arial" w:cs="Arial"/>
                <w:i/>
                <w:iCs/>
                <w:color w:val="333333"/>
                <w:sz w:val="21"/>
                <w:szCs w:val="21"/>
              </w:rPr>
              <w:t>ed</w:t>
            </w:r>
            <w:r w:rsidRPr="002B51E9">
              <w:rPr>
                <w:rFonts w:ascii="Arial" w:hAnsi="Arial" w:cs="Arial"/>
                <w:i/>
                <w:iCs/>
                <w:color w:val="333333"/>
                <w:spacing w:val="13"/>
                <w:sz w:val="21"/>
                <w:szCs w:val="21"/>
              </w:rPr>
              <w:t xml:space="preserve"> </w:t>
            </w:r>
            <w:r w:rsidRPr="002B51E9">
              <w:rPr>
                <w:rFonts w:ascii="Arial" w:hAnsi="Arial" w:cs="Arial"/>
                <w:i/>
                <w:iCs/>
                <w:color w:val="333333"/>
                <w:spacing w:val="3"/>
                <w:sz w:val="21"/>
                <w:szCs w:val="21"/>
              </w:rPr>
              <w:t>S</w:t>
            </w:r>
            <w:r w:rsidRPr="002B51E9">
              <w:rPr>
                <w:rFonts w:ascii="Arial" w:hAnsi="Arial" w:cs="Arial"/>
                <w:i/>
                <w:iCs/>
                <w:color w:val="333333"/>
                <w:spacing w:val="-6"/>
                <w:sz w:val="21"/>
                <w:szCs w:val="21"/>
              </w:rPr>
              <w:t>t</w:t>
            </w:r>
            <w:r w:rsidRPr="002B51E9">
              <w:rPr>
                <w:rFonts w:ascii="Arial" w:hAnsi="Arial" w:cs="Arial"/>
                <w:i/>
                <w:iCs/>
                <w:color w:val="333333"/>
                <w:sz w:val="21"/>
                <w:szCs w:val="21"/>
              </w:rPr>
              <w:t>a</w:t>
            </w:r>
            <w:r w:rsidRPr="002B51E9">
              <w:rPr>
                <w:rFonts w:ascii="Arial" w:hAnsi="Arial" w:cs="Arial"/>
                <w:i/>
                <w:iCs/>
                <w:color w:val="333333"/>
                <w:spacing w:val="-6"/>
                <w:sz w:val="21"/>
                <w:szCs w:val="21"/>
              </w:rPr>
              <w:t>t</w:t>
            </w:r>
            <w:r w:rsidRPr="002B51E9">
              <w:rPr>
                <w:rFonts w:ascii="Arial" w:hAnsi="Arial" w:cs="Arial"/>
                <w:i/>
                <w:iCs/>
                <w:color w:val="333333"/>
                <w:sz w:val="21"/>
                <w:szCs w:val="21"/>
              </w:rPr>
              <w:t>es</w:t>
            </w:r>
            <w:r w:rsidRPr="002B51E9">
              <w:rPr>
                <w:rFonts w:ascii="Arial" w:hAnsi="Arial" w:cs="Arial"/>
                <w:i/>
                <w:iCs/>
                <w:color w:val="333333"/>
                <w:spacing w:val="12"/>
                <w:sz w:val="21"/>
                <w:szCs w:val="21"/>
              </w:rPr>
              <w:t xml:space="preserve"> </w:t>
            </w:r>
            <w:r w:rsidRPr="002B51E9">
              <w:rPr>
                <w:rFonts w:ascii="Arial" w:hAnsi="Arial" w:cs="Arial"/>
                <w:i/>
                <w:iCs/>
                <w:color w:val="333333"/>
                <w:sz w:val="21"/>
                <w:szCs w:val="21"/>
              </w:rPr>
              <w:t>v.</w:t>
            </w:r>
          </w:p>
          <w:p w:rsidR="00C31845" w:rsidRPr="002B51E9" w:rsidRDefault="00C31845" w:rsidP="00870DED">
            <w:pPr>
              <w:kinsoku w:val="0"/>
              <w:overflowPunct w:val="0"/>
              <w:autoSpaceDE w:val="0"/>
              <w:autoSpaceDN w:val="0"/>
              <w:adjustRightInd w:val="0"/>
              <w:spacing w:before="26" w:after="0" w:line="240" w:lineRule="auto"/>
              <w:ind w:right="7"/>
              <w:jc w:val="center"/>
              <w:rPr>
                <w:rFonts w:ascii="Times New Roman" w:hAnsi="Times New Roman" w:cs="Times New Roman"/>
                <w:sz w:val="24"/>
                <w:szCs w:val="24"/>
              </w:rPr>
            </w:pPr>
            <w:r w:rsidRPr="002B51E9">
              <w:rPr>
                <w:rFonts w:ascii="Arial" w:hAnsi="Arial" w:cs="Arial"/>
                <w:i/>
                <w:iCs/>
                <w:color w:val="333333"/>
                <w:spacing w:val="3"/>
                <w:sz w:val="21"/>
                <w:szCs w:val="21"/>
              </w:rPr>
              <w:t>K</w:t>
            </w:r>
            <w:r w:rsidRPr="002B51E9">
              <w:rPr>
                <w:rFonts w:ascii="Arial" w:hAnsi="Arial" w:cs="Arial"/>
                <w:i/>
                <w:iCs/>
                <w:color w:val="333333"/>
                <w:spacing w:val="4"/>
                <w:sz w:val="21"/>
                <w:szCs w:val="21"/>
              </w:rPr>
              <w:t>i</w:t>
            </w:r>
            <w:r w:rsidRPr="002B51E9">
              <w:rPr>
                <w:rFonts w:ascii="Arial" w:hAnsi="Arial" w:cs="Arial"/>
                <w:i/>
                <w:iCs/>
                <w:color w:val="333333"/>
                <w:sz w:val="21"/>
                <w:szCs w:val="21"/>
              </w:rPr>
              <w:t>m</w:t>
            </w:r>
          </w:p>
        </w:tc>
        <w:tc>
          <w:tcPr>
            <w:tcW w:w="1770"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7" w:after="0" w:line="240" w:lineRule="auto"/>
              <w:rPr>
                <w:rFonts w:ascii="Arial" w:hAnsi="Arial" w:cs="Arial"/>
                <w:sz w:val="16"/>
                <w:szCs w:val="16"/>
              </w:rPr>
            </w:pPr>
          </w:p>
          <w:p w:rsidR="00C31845" w:rsidRPr="002B51E9" w:rsidRDefault="00C31845" w:rsidP="00870DED">
            <w:pPr>
              <w:kinsoku w:val="0"/>
              <w:overflowPunct w:val="0"/>
              <w:autoSpaceDE w:val="0"/>
              <w:autoSpaceDN w:val="0"/>
              <w:adjustRightInd w:val="0"/>
              <w:spacing w:after="0" w:line="266" w:lineRule="auto"/>
              <w:ind w:left="213" w:right="118" w:hanging="88"/>
              <w:rPr>
                <w:rFonts w:ascii="Times New Roman" w:hAnsi="Times New Roman" w:cs="Times New Roman"/>
                <w:sz w:val="24"/>
                <w:szCs w:val="24"/>
              </w:rPr>
            </w:pPr>
            <w:r w:rsidRPr="002B51E9">
              <w:rPr>
                <w:rFonts w:ascii="Arial" w:hAnsi="Arial" w:cs="Arial"/>
                <w:i/>
                <w:iCs/>
                <w:color w:val="333333"/>
                <w:spacing w:val="4"/>
                <w:sz w:val="21"/>
                <w:szCs w:val="21"/>
              </w:rPr>
              <w:t>U</w:t>
            </w:r>
            <w:r w:rsidRPr="002B51E9">
              <w:rPr>
                <w:rFonts w:ascii="Arial" w:hAnsi="Arial" w:cs="Arial"/>
                <w:i/>
                <w:iCs/>
                <w:color w:val="333333"/>
                <w:sz w:val="21"/>
                <w:szCs w:val="21"/>
              </w:rPr>
              <w:t>n</w:t>
            </w:r>
            <w:r w:rsidRPr="002B51E9">
              <w:rPr>
                <w:rFonts w:ascii="Arial" w:hAnsi="Arial" w:cs="Arial"/>
                <w:i/>
                <w:iCs/>
                <w:color w:val="333333"/>
                <w:spacing w:val="4"/>
                <w:sz w:val="21"/>
                <w:szCs w:val="21"/>
              </w:rPr>
              <w:t>i</w:t>
            </w:r>
            <w:r w:rsidRPr="002B51E9">
              <w:rPr>
                <w:rFonts w:ascii="Arial" w:hAnsi="Arial" w:cs="Arial"/>
                <w:i/>
                <w:iCs/>
                <w:color w:val="333333"/>
                <w:spacing w:val="-6"/>
                <w:sz w:val="21"/>
                <w:szCs w:val="21"/>
              </w:rPr>
              <w:t>t</w:t>
            </w:r>
            <w:r w:rsidRPr="002B51E9">
              <w:rPr>
                <w:rFonts w:ascii="Arial" w:hAnsi="Arial" w:cs="Arial"/>
                <w:i/>
                <w:iCs/>
                <w:color w:val="333333"/>
                <w:sz w:val="21"/>
                <w:szCs w:val="21"/>
              </w:rPr>
              <w:t>ed</w:t>
            </w:r>
            <w:r w:rsidRPr="002B51E9">
              <w:rPr>
                <w:rFonts w:ascii="Arial" w:hAnsi="Arial" w:cs="Arial"/>
                <w:i/>
                <w:iCs/>
                <w:color w:val="333333"/>
                <w:spacing w:val="13"/>
                <w:sz w:val="21"/>
                <w:szCs w:val="21"/>
              </w:rPr>
              <w:t xml:space="preserve"> </w:t>
            </w:r>
            <w:r w:rsidRPr="002B51E9">
              <w:rPr>
                <w:rFonts w:ascii="Arial" w:hAnsi="Arial" w:cs="Arial"/>
                <w:i/>
                <w:iCs/>
                <w:color w:val="333333"/>
                <w:spacing w:val="3"/>
                <w:sz w:val="21"/>
                <w:szCs w:val="21"/>
              </w:rPr>
              <w:t>S</w:t>
            </w:r>
            <w:r w:rsidRPr="002B51E9">
              <w:rPr>
                <w:rFonts w:ascii="Arial" w:hAnsi="Arial" w:cs="Arial"/>
                <w:i/>
                <w:iCs/>
                <w:color w:val="333333"/>
                <w:spacing w:val="-6"/>
                <w:sz w:val="21"/>
                <w:szCs w:val="21"/>
              </w:rPr>
              <w:t>t</w:t>
            </w:r>
            <w:r w:rsidRPr="002B51E9">
              <w:rPr>
                <w:rFonts w:ascii="Arial" w:hAnsi="Arial" w:cs="Arial"/>
                <w:i/>
                <w:iCs/>
                <w:color w:val="333333"/>
                <w:sz w:val="21"/>
                <w:szCs w:val="21"/>
              </w:rPr>
              <w:t>a</w:t>
            </w:r>
            <w:r w:rsidRPr="002B51E9">
              <w:rPr>
                <w:rFonts w:ascii="Arial" w:hAnsi="Arial" w:cs="Arial"/>
                <w:i/>
                <w:iCs/>
                <w:color w:val="333333"/>
                <w:spacing w:val="-6"/>
                <w:sz w:val="21"/>
                <w:szCs w:val="21"/>
              </w:rPr>
              <w:t>t</w:t>
            </w:r>
            <w:r w:rsidRPr="002B51E9">
              <w:rPr>
                <w:rFonts w:ascii="Arial" w:hAnsi="Arial" w:cs="Arial"/>
                <w:i/>
                <w:iCs/>
                <w:color w:val="333333"/>
                <w:sz w:val="21"/>
                <w:szCs w:val="21"/>
              </w:rPr>
              <w:t>es</w:t>
            </w:r>
            <w:r w:rsidRPr="002B51E9">
              <w:rPr>
                <w:rFonts w:ascii="Arial" w:hAnsi="Arial" w:cs="Arial"/>
                <w:i/>
                <w:iCs/>
                <w:color w:val="333333"/>
                <w:spacing w:val="12"/>
                <w:sz w:val="21"/>
                <w:szCs w:val="21"/>
              </w:rPr>
              <w:t xml:space="preserve"> </w:t>
            </w:r>
            <w:r w:rsidRPr="002B51E9">
              <w:rPr>
                <w:rFonts w:ascii="Arial" w:hAnsi="Arial" w:cs="Arial"/>
                <w:i/>
                <w:iCs/>
                <w:color w:val="333333"/>
                <w:sz w:val="21"/>
                <w:szCs w:val="21"/>
              </w:rPr>
              <w:t>v.</w:t>
            </w:r>
            <w:r w:rsidRPr="002B51E9">
              <w:rPr>
                <w:rFonts w:ascii="Arial" w:hAnsi="Arial" w:cs="Arial"/>
                <w:i/>
                <w:iCs/>
                <w:color w:val="333333"/>
                <w:w w:val="102"/>
                <w:sz w:val="21"/>
                <w:szCs w:val="21"/>
              </w:rPr>
              <w:t xml:space="preserve"> </w:t>
            </w:r>
            <w:r w:rsidRPr="002B51E9">
              <w:rPr>
                <w:rFonts w:ascii="Arial" w:hAnsi="Arial" w:cs="Arial"/>
                <w:i/>
                <w:iCs/>
                <w:color w:val="333333"/>
                <w:sz w:val="21"/>
                <w:szCs w:val="21"/>
              </w:rPr>
              <w:t>Luna-Encinas</w:t>
            </w:r>
          </w:p>
        </w:tc>
        <w:tc>
          <w:tcPr>
            <w:tcW w:w="2439"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7" w:after="0" w:line="240" w:lineRule="auto"/>
              <w:rPr>
                <w:rFonts w:ascii="Arial" w:hAnsi="Arial" w:cs="Arial"/>
                <w:sz w:val="16"/>
                <w:szCs w:val="16"/>
              </w:rPr>
            </w:pPr>
          </w:p>
          <w:p w:rsidR="00C31845" w:rsidRPr="002B51E9" w:rsidRDefault="00C31845" w:rsidP="00870DED">
            <w:pPr>
              <w:kinsoku w:val="0"/>
              <w:overflowPunct w:val="0"/>
              <w:autoSpaceDE w:val="0"/>
              <w:autoSpaceDN w:val="0"/>
              <w:adjustRightInd w:val="0"/>
              <w:spacing w:after="0" w:line="240" w:lineRule="auto"/>
              <w:ind w:left="5"/>
              <w:jc w:val="center"/>
              <w:rPr>
                <w:rFonts w:ascii="Arial" w:hAnsi="Arial" w:cs="Arial"/>
                <w:color w:val="000000"/>
                <w:sz w:val="21"/>
                <w:szCs w:val="21"/>
              </w:rPr>
            </w:pPr>
            <w:r w:rsidRPr="002B51E9">
              <w:rPr>
                <w:rFonts w:ascii="Arial" w:hAnsi="Arial" w:cs="Arial"/>
                <w:i/>
                <w:iCs/>
                <w:color w:val="333333"/>
                <w:spacing w:val="4"/>
                <w:sz w:val="21"/>
                <w:szCs w:val="21"/>
              </w:rPr>
              <w:t>U</w:t>
            </w:r>
            <w:r w:rsidRPr="002B51E9">
              <w:rPr>
                <w:rFonts w:ascii="Arial" w:hAnsi="Arial" w:cs="Arial"/>
                <w:i/>
                <w:iCs/>
                <w:color w:val="333333"/>
                <w:sz w:val="21"/>
                <w:szCs w:val="21"/>
              </w:rPr>
              <w:t>n</w:t>
            </w:r>
            <w:r w:rsidRPr="002B51E9">
              <w:rPr>
                <w:rFonts w:ascii="Arial" w:hAnsi="Arial" w:cs="Arial"/>
                <w:i/>
                <w:iCs/>
                <w:color w:val="333333"/>
                <w:spacing w:val="4"/>
                <w:sz w:val="21"/>
                <w:szCs w:val="21"/>
              </w:rPr>
              <w:t>i</w:t>
            </w:r>
            <w:r w:rsidRPr="002B51E9">
              <w:rPr>
                <w:rFonts w:ascii="Arial" w:hAnsi="Arial" w:cs="Arial"/>
                <w:i/>
                <w:iCs/>
                <w:color w:val="333333"/>
                <w:spacing w:val="-6"/>
                <w:sz w:val="21"/>
                <w:szCs w:val="21"/>
              </w:rPr>
              <w:t>t</w:t>
            </w:r>
            <w:r w:rsidRPr="002B51E9">
              <w:rPr>
                <w:rFonts w:ascii="Arial" w:hAnsi="Arial" w:cs="Arial"/>
                <w:i/>
                <w:iCs/>
                <w:color w:val="333333"/>
                <w:sz w:val="21"/>
                <w:szCs w:val="21"/>
              </w:rPr>
              <w:t>ed</w:t>
            </w:r>
            <w:r w:rsidRPr="002B51E9">
              <w:rPr>
                <w:rFonts w:ascii="Arial" w:hAnsi="Arial" w:cs="Arial"/>
                <w:i/>
                <w:iCs/>
                <w:color w:val="333333"/>
                <w:spacing w:val="13"/>
                <w:sz w:val="21"/>
                <w:szCs w:val="21"/>
              </w:rPr>
              <w:t xml:space="preserve"> </w:t>
            </w:r>
            <w:r w:rsidRPr="002B51E9">
              <w:rPr>
                <w:rFonts w:ascii="Arial" w:hAnsi="Arial" w:cs="Arial"/>
                <w:i/>
                <w:iCs/>
                <w:color w:val="333333"/>
                <w:spacing w:val="3"/>
                <w:sz w:val="21"/>
                <w:szCs w:val="21"/>
              </w:rPr>
              <w:t>S</w:t>
            </w:r>
            <w:r w:rsidRPr="002B51E9">
              <w:rPr>
                <w:rFonts w:ascii="Arial" w:hAnsi="Arial" w:cs="Arial"/>
                <w:i/>
                <w:iCs/>
                <w:color w:val="333333"/>
                <w:spacing w:val="-6"/>
                <w:sz w:val="21"/>
                <w:szCs w:val="21"/>
              </w:rPr>
              <w:t>t</w:t>
            </w:r>
            <w:r w:rsidRPr="002B51E9">
              <w:rPr>
                <w:rFonts w:ascii="Arial" w:hAnsi="Arial" w:cs="Arial"/>
                <w:i/>
                <w:iCs/>
                <w:color w:val="333333"/>
                <w:sz w:val="21"/>
                <w:szCs w:val="21"/>
              </w:rPr>
              <w:t>a</w:t>
            </w:r>
            <w:r w:rsidRPr="002B51E9">
              <w:rPr>
                <w:rFonts w:ascii="Arial" w:hAnsi="Arial" w:cs="Arial"/>
                <w:i/>
                <w:iCs/>
                <w:color w:val="333333"/>
                <w:spacing w:val="-6"/>
                <w:sz w:val="21"/>
                <w:szCs w:val="21"/>
              </w:rPr>
              <w:t>t</w:t>
            </w:r>
            <w:r w:rsidRPr="002B51E9">
              <w:rPr>
                <w:rFonts w:ascii="Arial" w:hAnsi="Arial" w:cs="Arial"/>
                <w:i/>
                <w:iCs/>
                <w:color w:val="333333"/>
                <w:sz w:val="21"/>
                <w:szCs w:val="21"/>
              </w:rPr>
              <w:t>es</w:t>
            </w:r>
            <w:r w:rsidRPr="002B51E9">
              <w:rPr>
                <w:rFonts w:ascii="Arial" w:hAnsi="Arial" w:cs="Arial"/>
                <w:i/>
                <w:iCs/>
                <w:color w:val="333333"/>
                <w:spacing w:val="12"/>
                <w:sz w:val="21"/>
                <w:szCs w:val="21"/>
              </w:rPr>
              <w:t xml:space="preserve"> </w:t>
            </w:r>
            <w:r w:rsidRPr="002B51E9">
              <w:rPr>
                <w:rFonts w:ascii="Arial" w:hAnsi="Arial" w:cs="Arial"/>
                <w:i/>
                <w:iCs/>
                <w:color w:val="333333"/>
                <w:sz w:val="21"/>
                <w:szCs w:val="21"/>
              </w:rPr>
              <w:t>v.</w:t>
            </w:r>
          </w:p>
          <w:p w:rsidR="00C31845" w:rsidRPr="002B51E9" w:rsidRDefault="00C31845" w:rsidP="00870DED">
            <w:pPr>
              <w:kinsoku w:val="0"/>
              <w:overflowPunct w:val="0"/>
              <w:autoSpaceDE w:val="0"/>
              <w:autoSpaceDN w:val="0"/>
              <w:adjustRightInd w:val="0"/>
              <w:spacing w:before="26" w:after="0" w:line="240" w:lineRule="auto"/>
              <w:ind w:right="1"/>
              <w:jc w:val="center"/>
              <w:rPr>
                <w:rFonts w:ascii="Times New Roman" w:hAnsi="Times New Roman" w:cs="Times New Roman"/>
                <w:sz w:val="24"/>
                <w:szCs w:val="24"/>
              </w:rPr>
            </w:pPr>
            <w:r w:rsidRPr="002B51E9">
              <w:rPr>
                <w:rFonts w:ascii="Arial" w:hAnsi="Arial" w:cs="Arial"/>
                <w:i/>
                <w:iCs/>
                <w:color w:val="333333"/>
                <w:sz w:val="21"/>
                <w:szCs w:val="21"/>
              </w:rPr>
              <w:t>Romaszko</w:t>
            </w:r>
          </w:p>
        </w:tc>
        <w:tc>
          <w:tcPr>
            <w:tcW w:w="1757"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7" w:after="0" w:line="240" w:lineRule="auto"/>
              <w:rPr>
                <w:rFonts w:ascii="Arial" w:hAnsi="Arial" w:cs="Arial"/>
                <w:sz w:val="16"/>
                <w:szCs w:val="16"/>
              </w:rPr>
            </w:pPr>
          </w:p>
          <w:p w:rsidR="00C31845" w:rsidRPr="002B51E9" w:rsidRDefault="00C31845" w:rsidP="00870DED">
            <w:pPr>
              <w:kinsoku w:val="0"/>
              <w:overflowPunct w:val="0"/>
              <w:autoSpaceDE w:val="0"/>
              <w:autoSpaceDN w:val="0"/>
              <w:adjustRightInd w:val="0"/>
              <w:spacing w:after="0" w:line="240" w:lineRule="auto"/>
              <w:ind w:left="5"/>
              <w:jc w:val="center"/>
              <w:rPr>
                <w:rFonts w:ascii="Arial" w:hAnsi="Arial" w:cs="Arial"/>
                <w:color w:val="000000"/>
                <w:sz w:val="21"/>
                <w:szCs w:val="21"/>
              </w:rPr>
            </w:pPr>
            <w:r w:rsidRPr="002B51E9">
              <w:rPr>
                <w:rFonts w:ascii="Arial" w:hAnsi="Arial" w:cs="Arial"/>
                <w:i/>
                <w:iCs/>
                <w:color w:val="333333"/>
                <w:spacing w:val="4"/>
                <w:sz w:val="21"/>
                <w:szCs w:val="21"/>
              </w:rPr>
              <w:t>U</w:t>
            </w:r>
            <w:r w:rsidRPr="002B51E9">
              <w:rPr>
                <w:rFonts w:ascii="Arial" w:hAnsi="Arial" w:cs="Arial"/>
                <w:i/>
                <w:iCs/>
                <w:color w:val="333333"/>
                <w:sz w:val="21"/>
                <w:szCs w:val="21"/>
              </w:rPr>
              <w:t>n</w:t>
            </w:r>
            <w:r w:rsidRPr="002B51E9">
              <w:rPr>
                <w:rFonts w:ascii="Arial" w:hAnsi="Arial" w:cs="Arial"/>
                <w:i/>
                <w:iCs/>
                <w:color w:val="333333"/>
                <w:spacing w:val="4"/>
                <w:sz w:val="21"/>
                <w:szCs w:val="21"/>
              </w:rPr>
              <w:t>i</w:t>
            </w:r>
            <w:r w:rsidRPr="002B51E9">
              <w:rPr>
                <w:rFonts w:ascii="Arial" w:hAnsi="Arial" w:cs="Arial"/>
                <w:i/>
                <w:iCs/>
                <w:color w:val="333333"/>
                <w:spacing w:val="-6"/>
                <w:sz w:val="21"/>
                <w:szCs w:val="21"/>
              </w:rPr>
              <w:t>t</w:t>
            </w:r>
            <w:r w:rsidRPr="002B51E9">
              <w:rPr>
                <w:rFonts w:ascii="Arial" w:hAnsi="Arial" w:cs="Arial"/>
                <w:i/>
                <w:iCs/>
                <w:color w:val="333333"/>
                <w:sz w:val="21"/>
                <w:szCs w:val="21"/>
              </w:rPr>
              <w:t>ed</w:t>
            </w:r>
            <w:r w:rsidRPr="002B51E9">
              <w:rPr>
                <w:rFonts w:ascii="Arial" w:hAnsi="Arial" w:cs="Arial"/>
                <w:i/>
                <w:iCs/>
                <w:color w:val="333333"/>
                <w:spacing w:val="13"/>
                <w:sz w:val="21"/>
                <w:szCs w:val="21"/>
              </w:rPr>
              <w:t xml:space="preserve"> </w:t>
            </w:r>
            <w:r w:rsidRPr="002B51E9">
              <w:rPr>
                <w:rFonts w:ascii="Arial" w:hAnsi="Arial" w:cs="Arial"/>
                <w:i/>
                <w:iCs/>
                <w:color w:val="333333"/>
                <w:spacing w:val="3"/>
                <w:sz w:val="21"/>
                <w:szCs w:val="21"/>
              </w:rPr>
              <w:t>S</w:t>
            </w:r>
            <w:r w:rsidRPr="002B51E9">
              <w:rPr>
                <w:rFonts w:ascii="Arial" w:hAnsi="Arial" w:cs="Arial"/>
                <w:i/>
                <w:iCs/>
                <w:color w:val="333333"/>
                <w:spacing w:val="-6"/>
                <w:sz w:val="21"/>
                <w:szCs w:val="21"/>
              </w:rPr>
              <w:t>t</w:t>
            </w:r>
            <w:r w:rsidRPr="002B51E9">
              <w:rPr>
                <w:rFonts w:ascii="Arial" w:hAnsi="Arial" w:cs="Arial"/>
                <w:i/>
                <w:iCs/>
                <w:color w:val="333333"/>
                <w:sz w:val="21"/>
                <w:szCs w:val="21"/>
              </w:rPr>
              <w:t>a</w:t>
            </w:r>
            <w:r w:rsidRPr="002B51E9">
              <w:rPr>
                <w:rFonts w:ascii="Arial" w:hAnsi="Arial" w:cs="Arial"/>
                <w:i/>
                <w:iCs/>
                <w:color w:val="333333"/>
                <w:spacing w:val="-6"/>
                <w:sz w:val="21"/>
                <w:szCs w:val="21"/>
              </w:rPr>
              <w:t>t</w:t>
            </w:r>
            <w:r w:rsidRPr="002B51E9">
              <w:rPr>
                <w:rFonts w:ascii="Arial" w:hAnsi="Arial" w:cs="Arial"/>
                <w:i/>
                <w:iCs/>
                <w:color w:val="333333"/>
                <w:sz w:val="21"/>
                <w:szCs w:val="21"/>
              </w:rPr>
              <w:t>es</w:t>
            </w:r>
            <w:r w:rsidRPr="002B51E9">
              <w:rPr>
                <w:rFonts w:ascii="Arial" w:hAnsi="Arial" w:cs="Arial"/>
                <w:i/>
                <w:iCs/>
                <w:color w:val="333333"/>
                <w:spacing w:val="12"/>
                <w:sz w:val="21"/>
                <w:szCs w:val="21"/>
              </w:rPr>
              <w:t xml:space="preserve"> </w:t>
            </w:r>
            <w:r w:rsidRPr="002B51E9">
              <w:rPr>
                <w:rFonts w:ascii="Arial" w:hAnsi="Arial" w:cs="Arial"/>
                <w:i/>
                <w:iCs/>
                <w:color w:val="333333"/>
                <w:sz w:val="21"/>
                <w:szCs w:val="21"/>
              </w:rPr>
              <w:t>v.</w:t>
            </w:r>
          </w:p>
          <w:p w:rsidR="00C31845" w:rsidRPr="002B51E9" w:rsidRDefault="00C31845" w:rsidP="00870DED">
            <w:pPr>
              <w:kinsoku w:val="0"/>
              <w:overflowPunct w:val="0"/>
              <w:autoSpaceDE w:val="0"/>
              <w:autoSpaceDN w:val="0"/>
              <w:adjustRightInd w:val="0"/>
              <w:spacing w:before="26" w:after="0" w:line="240" w:lineRule="auto"/>
              <w:ind w:right="1"/>
              <w:jc w:val="center"/>
              <w:rPr>
                <w:rFonts w:ascii="Times New Roman" w:hAnsi="Times New Roman" w:cs="Times New Roman"/>
                <w:sz w:val="24"/>
                <w:szCs w:val="24"/>
              </w:rPr>
            </w:pPr>
            <w:r w:rsidRPr="002B51E9">
              <w:rPr>
                <w:rFonts w:ascii="Arial" w:hAnsi="Arial" w:cs="Arial"/>
                <w:i/>
                <w:iCs/>
                <w:color w:val="333333"/>
                <w:spacing w:val="2"/>
                <w:sz w:val="21"/>
                <w:szCs w:val="21"/>
              </w:rPr>
              <w:t>T</w:t>
            </w:r>
            <w:r w:rsidRPr="002B51E9">
              <w:rPr>
                <w:rFonts w:ascii="Arial" w:hAnsi="Arial" w:cs="Arial"/>
                <w:i/>
                <w:iCs/>
                <w:color w:val="333333"/>
                <w:sz w:val="21"/>
                <w:szCs w:val="21"/>
              </w:rPr>
              <w:t>ho</w:t>
            </w:r>
            <w:r w:rsidRPr="002B51E9">
              <w:rPr>
                <w:rFonts w:ascii="Arial" w:hAnsi="Arial" w:cs="Arial"/>
                <w:i/>
                <w:iCs/>
                <w:color w:val="333333"/>
                <w:spacing w:val="8"/>
                <w:sz w:val="21"/>
                <w:szCs w:val="21"/>
              </w:rPr>
              <w:t>m</w:t>
            </w:r>
            <w:r w:rsidRPr="002B51E9">
              <w:rPr>
                <w:rFonts w:ascii="Arial" w:hAnsi="Arial" w:cs="Arial"/>
                <w:i/>
                <w:iCs/>
                <w:color w:val="333333"/>
                <w:sz w:val="21"/>
                <w:szCs w:val="21"/>
              </w:rPr>
              <w:t>pson</w:t>
            </w:r>
          </w:p>
        </w:tc>
      </w:tr>
      <w:tr w:rsidR="00C31845" w:rsidRPr="002B51E9" w:rsidTr="004C0241">
        <w:trPr>
          <w:trHeight w:hRule="exact" w:val="1890"/>
        </w:trPr>
        <w:tc>
          <w:tcPr>
            <w:tcW w:w="2853"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431"/>
              <w:rPr>
                <w:rFonts w:ascii="Times New Roman" w:hAnsi="Times New Roman" w:cs="Times New Roman"/>
                <w:sz w:val="24"/>
                <w:szCs w:val="24"/>
              </w:rPr>
            </w:pPr>
            <w:r w:rsidRPr="002B51E9">
              <w:rPr>
                <w:rFonts w:ascii="Arial" w:hAnsi="Arial" w:cs="Arial"/>
                <w:color w:val="333333"/>
                <w:spacing w:val="-3"/>
                <w:sz w:val="21"/>
                <w:szCs w:val="21"/>
              </w:rPr>
              <w:t>Language</w:t>
            </w:r>
            <w:r w:rsidRPr="002B51E9">
              <w:rPr>
                <w:rFonts w:ascii="Arial" w:hAnsi="Arial" w:cs="Arial"/>
                <w:color w:val="333333"/>
                <w:spacing w:val="12"/>
                <w:sz w:val="21"/>
                <w:szCs w:val="21"/>
              </w:rPr>
              <w:t xml:space="preserve"> </w:t>
            </w:r>
            <w:r w:rsidRPr="002B51E9">
              <w:rPr>
                <w:rFonts w:ascii="Arial" w:hAnsi="Arial" w:cs="Arial"/>
                <w:color w:val="333333"/>
                <w:spacing w:val="-2"/>
                <w:sz w:val="21"/>
                <w:szCs w:val="21"/>
              </w:rPr>
              <w:t>Used</w:t>
            </w:r>
            <w:r w:rsidRPr="002B51E9">
              <w:rPr>
                <w:rFonts w:ascii="Arial" w:hAnsi="Arial" w:cs="Arial"/>
                <w:color w:val="333333"/>
                <w:spacing w:val="12"/>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24"/>
                <w:w w:val="102"/>
                <w:sz w:val="21"/>
                <w:szCs w:val="21"/>
              </w:rPr>
              <w:t xml:space="preserve"> </w:t>
            </w:r>
            <w:r w:rsidRPr="002B51E9">
              <w:rPr>
                <w:rFonts w:ascii="Arial" w:hAnsi="Arial" w:cs="Arial"/>
                <w:color w:val="333333"/>
                <w:spacing w:val="-3"/>
                <w:sz w:val="21"/>
                <w:szCs w:val="21"/>
              </w:rPr>
              <w:t>Summon</w:t>
            </w:r>
            <w:r w:rsidRPr="002B51E9">
              <w:rPr>
                <w:rFonts w:ascii="Arial" w:hAnsi="Arial" w:cs="Arial"/>
                <w:color w:val="333333"/>
                <w:sz w:val="21"/>
                <w:szCs w:val="21"/>
              </w:rPr>
              <w:t xml:space="preserve"> </w:t>
            </w:r>
            <w:r w:rsidRPr="002B51E9">
              <w:rPr>
                <w:rFonts w:ascii="Arial" w:hAnsi="Arial" w:cs="Arial"/>
                <w:color w:val="333333"/>
                <w:spacing w:val="-7"/>
                <w:sz w:val="21"/>
                <w:szCs w:val="21"/>
              </w:rPr>
              <w:t>the</w:t>
            </w:r>
            <w:r w:rsidRPr="002B51E9">
              <w:rPr>
                <w:rFonts w:ascii="Arial" w:hAnsi="Arial" w:cs="Arial"/>
                <w:color w:val="333333"/>
                <w:spacing w:val="19"/>
                <w:sz w:val="21"/>
                <w:szCs w:val="21"/>
              </w:rPr>
              <w:t xml:space="preserve"> </w:t>
            </w:r>
            <w:r w:rsidRPr="002B51E9">
              <w:rPr>
                <w:rFonts w:ascii="Arial" w:hAnsi="Arial" w:cs="Arial"/>
                <w:color w:val="333333"/>
                <w:spacing w:val="-5"/>
                <w:sz w:val="21"/>
                <w:szCs w:val="21"/>
              </w:rPr>
              <w:t>Individual</w:t>
            </w:r>
          </w:p>
        </w:tc>
        <w:tc>
          <w:tcPr>
            <w:tcW w:w="1716"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153"/>
              <w:rPr>
                <w:rFonts w:ascii="Times New Roman" w:hAnsi="Times New Roman" w:cs="Times New Roman"/>
                <w:sz w:val="24"/>
                <w:szCs w:val="24"/>
              </w:rPr>
            </w:pPr>
            <w:r w:rsidRPr="002B51E9">
              <w:rPr>
                <w:rFonts w:ascii="Arial" w:hAnsi="Arial" w:cs="Arial"/>
                <w:color w:val="333333"/>
                <w:spacing w:val="-4"/>
                <w:sz w:val="21"/>
                <w:szCs w:val="21"/>
              </w:rPr>
              <w:t>Voluntarily</w:t>
            </w:r>
            <w:r w:rsidRPr="002B51E9">
              <w:rPr>
                <w:rFonts w:ascii="Arial" w:hAnsi="Arial" w:cs="Arial"/>
                <w:color w:val="333333"/>
                <w:spacing w:val="9"/>
                <w:sz w:val="21"/>
                <w:szCs w:val="21"/>
              </w:rPr>
              <w:t xml:space="preserve"> </w:t>
            </w:r>
            <w:r w:rsidRPr="002B51E9">
              <w:rPr>
                <w:rFonts w:ascii="Arial" w:hAnsi="Arial" w:cs="Arial"/>
                <w:color w:val="333333"/>
                <w:spacing w:val="-5"/>
                <w:sz w:val="21"/>
                <w:szCs w:val="21"/>
              </w:rPr>
              <w:t>went</w:t>
            </w:r>
            <w:r w:rsidRPr="002B51E9">
              <w:rPr>
                <w:rFonts w:ascii="Arial" w:hAnsi="Arial" w:cs="Arial"/>
                <w:color w:val="333333"/>
                <w:spacing w:val="23"/>
                <w:w w:val="102"/>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10"/>
                <w:sz w:val="21"/>
                <w:szCs w:val="21"/>
              </w:rPr>
              <w:t xml:space="preserve"> </w:t>
            </w:r>
            <w:r w:rsidRPr="002B51E9">
              <w:rPr>
                <w:rFonts w:ascii="Arial" w:hAnsi="Arial" w:cs="Arial"/>
                <w:color w:val="333333"/>
                <w:spacing w:val="-2"/>
                <w:sz w:val="21"/>
                <w:szCs w:val="21"/>
              </w:rPr>
              <w:t>store,</w:t>
            </w:r>
            <w:r w:rsidRPr="002B51E9">
              <w:rPr>
                <w:rFonts w:ascii="Arial" w:hAnsi="Arial" w:cs="Arial"/>
                <w:color w:val="333333"/>
                <w:spacing w:val="23"/>
                <w:w w:val="102"/>
                <w:sz w:val="21"/>
                <w:szCs w:val="21"/>
              </w:rPr>
              <w:t xml:space="preserve"> </w:t>
            </w:r>
            <w:r w:rsidRPr="002B51E9">
              <w:rPr>
                <w:rFonts w:ascii="Arial" w:hAnsi="Arial" w:cs="Arial"/>
                <w:color w:val="333333"/>
                <w:spacing w:val="-1"/>
                <w:sz w:val="21"/>
                <w:szCs w:val="21"/>
              </w:rPr>
              <w:t>Separated</w:t>
            </w:r>
            <w:r w:rsidRPr="002B51E9">
              <w:rPr>
                <w:rFonts w:ascii="Arial" w:hAnsi="Arial" w:cs="Arial"/>
                <w:color w:val="333333"/>
                <w:spacing w:val="23"/>
                <w:sz w:val="21"/>
                <w:szCs w:val="21"/>
              </w:rPr>
              <w:t xml:space="preserve"> </w:t>
            </w:r>
            <w:r w:rsidRPr="002B51E9">
              <w:rPr>
                <w:rFonts w:ascii="Arial" w:hAnsi="Arial" w:cs="Arial"/>
                <w:color w:val="333333"/>
                <w:spacing w:val="-3"/>
                <w:sz w:val="21"/>
                <w:szCs w:val="21"/>
              </w:rPr>
              <w:t>from</w:t>
            </w:r>
            <w:r w:rsidRPr="002B51E9">
              <w:rPr>
                <w:rFonts w:ascii="Arial" w:hAnsi="Arial" w:cs="Arial"/>
                <w:color w:val="333333"/>
                <w:spacing w:val="29"/>
                <w:w w:val="102"/>
                <w:sz w:val="21"/>
                <w:szCs w:val="21"/>
              </w:rPr>
              <w:t xml:space="preserve"> </w:t>
            </w:r>
            <w:r w:rsidRPr="002B51E9">
              <w:rPr>
                <w:rFonts w:ascii="Arial" w:hAnsi="Arial" w:cs="Arial"/>
                <w:color w:val="333333"/>
                <w:spacing w:val="-6"/>
                <w:sz w:val="21"/>
                <w:szCs w:val="21"/>
              </w:rPr>
              <w:t>husband</w:t>
            </w:r>
            <w:r w:rsidRPr="002B51E9">
              <w:rPr>
                <w:rFonts w:ascii="Arial" w:hAnsi="Arial" w:cs="Arial"/>
                <w:color w:val="333333"/>
                <w:spacing w:val="10"/>
                <w:sz w:val="21"/>
                <w:szCs w:val="21"/>
              </w:rPr>
              <w:t xml:space="preserve"> </w:t>
            </w:r>
            <w:r w:rsidRPr="002B51E9">
              <w:rPr>
                <w:rFonts w:ascii="Arial" w:hAnsi="Arial" w:cs="Arial"/>
                <w:color w:val="333333"/>
                <w:sz w:val="21"/>
                <w:szCs w:val="21"/>
              </w:rPr>
              <w:t>at</w:t>
            </w:r>
            <w:r w:rsidRPr="002B51E9">
              <w:rPr>
                <w:rFonts w:ascii="Arial" w:hAnsi="Arial" w:cs="Arial"/>
                <w:color w:val="333333"/>
                <w:spacing w:val="3"/>
                <w:sz w:val="21"/>
                <w:szCs w:val="21"/>
              </w:rPr>
              <w:t xml:space="preserve"> </w:t>
            </w:r>
            <w:r w:rsidRPr="002B51E9">
              <w:rPr>
                <w:rFonts w:ascii="Arial" w:hAnsi="Arial" w:cs="Arial"/>
                <w:color w:val="333333"/>
                <w:sz w:val="21"/>
                <w:szCs w:val="21"/>
              </w:rPr>
              <w:t>door</w:t>
            </w:r>
            <w:r w:rsidRPr="002B51E9">
              <w:rPr>
                <w:rFonts w:ascii="Arial" w:hAnsi="Arial" w:cs="Arial"/>
                <w:color w:val="333333"/>
                <w:spacing w:val="29"/>
                <w:w w:val="102"/>
                <w:sz w:val="21"/>
                <w:szCs w:val="21"/>
              </w:rPr>
              <w:t xml:space="preserve"> </w:t>
            </w:r>
            <w:r w:rsidRPr="002B51E9">
              <w:rPr>
                <w:rFonts w:ascii="Arial" w:hAnsi="Arial" w:cs="Arial"/>
                <w:color w:val="333333"/>
                <w:spacing w:val="-4"/>
                <w:sz w:val="21"/>
                <w:szCs w:val="21"/>
              </w:rPr>
              <w:t>told</w:t>
            </w:r>
            <w:r w:rsidRPr="002B51E9">
              <w:rPr>
                <w:rFonts w:ascii="Arial" w:hAnsi="Arial" w:cs="Arial"/>
                <w:color w:val="333333"/>
                <w:spacing w:val="4"/>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5"/>
                <w:sz w:val="21"/>
                <w:szCs w:val="21"/>
              </w:rPr>
              <w:t xml:space="preserve"> </w:t>
            </w:r>
            <w:r w:rsidRPr="002B51E9">
              <w:rPr>
                <w:rFonts w:ascii="Arial" w:hAnsi="Arial" w:cs="Arial"/>
                <w:color w:val="333333"/>
                <w:spacing w:val="-7"/>
                <w:sz w:val="21"/>
                <w:szCs w:val="21"/>
              </w:rPr>
              <w:t>“shut</w:t>
            </w:r>
            <w:r w:rsidRPr="002B51E9">
              <w:rPr>
                <w:rFonts w:ascii="Arial" w:hAnsi="Arial" w:cs="Arial"/>
                <w:color w:val="333333"/>
                <w:spacing w:val="-3"/>
                <w:sz w:val="21"/>
                <w:szCs w:val="21"/>
              </w:rPr>
              <w:t xml:space="preserve"> </w:t>
            </w:r>
            <w:r w:rsidRPr="002B51E9">
              <w:rPr>
                <w:rFonts w:ascii="Arial" w:hAnsi="Arial" w:cs="Arial"/>
                <w:color w:val="333333"/>
                <w:spacing w:val="-4"/>
                <w:sz w:val="21"/>
                <w:szCs w:val="21"/>
              </w:rPr>
              <w:t>up”</w:t>
            </w:r>
          </w:p>
        </w:tc>
        <w:tc>
          <w:tcPr>
            <w:tcW w:w="1770"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299"/>
              <w:rPr>
                <w:rFonts w:ascii="Arial" w:hAnsi="Arial" w:cs="Arial"/>
                <w:color w:val="000000"/>
                <w:sz w:val="21"/>
                <w:szCs w:val="21"/>
              </w:rPr>
            </w:pPr>
            <w:r w:rsidRPr="002B51E9">
              <w:rPr>
                <w:rFonts w:ascii="Arial" w:hAnsi="Arial" w:cs="Arial"/>
                <w:color w:val="333333"/>
                <w:spacing w:val="-1"/>
                <w:sz w:val="21"/>
                <w:szCs w:val="21"/>
              </w:rPr>
              <w:t>Serious</w:t>
            </w:r>
            <w:r w:rsidRPr="002B51E9">
              <w:rPr>
                <w:rFonts w:ascii="Arial" w:hAnsi="Arial" w:cs="Arial"/>
                <w:color w:val="333333"/>
                <w:spacing w:val="7"/>
                <w:sz w:val="21"/>
                <w:szCs w:val="21"/>
              </w:rPr>
              <w:t xml:space="preserve"> </w:t>
            </w:r>
            <w:r w:rsidRPr="002B51E9">
              <w:rPr>
                <w:rFonts w:ascii="Arial" w:hAnsi="Arial" w:cs="Arial"/>
                <w:color w:val="333333"/>
                <w:spacing w:val="-5"/>
                <w:sz w:val="21"/>
                <w:szCs w:val="21"/>
              </w:rPr>
              <w:t>tone</w:t>
            </w:r>
            <w:r w:rsidRPr="002B51E9">
              <w:rPr>
                <w:rFonts w:ascii="Arial" w:hAnsi="Arial" w:cs="Arial"/>
                <w:color w:val="333333"/>
                <w:spacing w:val="9"/>
                <w:sz w:val="21"/>
                <w:szCs w:val="21"/>
              </w:rPr>
              <w:t xml:space="preserve"> </w:t>
            </w:r>
            <w:r w:rsidRPr="002B51E9">
              <w:rPr>
                <w:rFonts w:ascii="Arial" w:hAnsi="Arial" w:cs="Arial"/>
                <w:color w:val="333333"/>
                <w:sz w:val="21"/>
                <w:szCs w:val="21"/>
              </w:rPr>
              <w:t>of</w:t>
            </w:r>
            <w:r w:rsidRPr="002B51E9">
              <w:rPr>
                <w:rFonts w:ascii="Arial" w:hAnsi="Arial" w:cs="Arial"/>
                <w:color w:val="333333"/>
                <w:spacing w:val="23"/>
                <w:w w:val="102"/>
                <w:sz w:val="21"/>
                <w:szCs w:val="21"/>
              </w:rPr>
              <w:t xml:space="preserve"> </w:t>
            </w:r>
            <w:r w:rsidRPr="002B51E9">
              <w:rPr>
                <w:rFonts w:ascii="Arial" w:hAnsi="Arial" w:cs="Arial"/>
                <w:color w:val="333333"/>
                <w:spacing w:val="-2"/>
                <w:sz w:val="21"/>
                <w:szCs w:val="21"/>
              </w:rPr>
              <w:t>voice</w:t>
            </w:r>
          </w:p>
          <w:p w:rsidR="00C31845" w:rsidRPr="002B51E9" w:rsidRDefault="00C31845" w:rsidP="00870DED">
            <w:pPr>
              <w:kinsoku w:val="0"/>
              <w:overflowPunct w:val="0"/>
              <w:autoSpaceDE w:val="0"/>
              <w:autoSpaceDN w:val="0"/>
              <w:adjustRightInd w:val="0"/>
              <w:spacing w:after="0" w:line="253" w:lineRule="auto"/>
              <w:ind w:left="39" w:right="601"/>
              <w:rPr>
                <w:rFonts w:ascii="Times New Roman" w:hAnsi="Times New Roman" w:cs="Times New Roman"/>
                <w:sz w:val="24"/>
                <w:szCs w:val="24"/>
              </w:rPr>
            </w:pPr>
            <w:r w:rsidRPr="002B51E9">
              <w:rPr>
                <w:rFonts w:ascii="Arial" w:hAnsi="Arial" w:cs="Arial"/>
                <w:color w:val="333333"/>
                <w:spacing w:val="1"/>
                <w:sz w:val="21"/>
                <w:szCs w:val="21"/>
              </w:rPr>
              <w:t>in</w:t>
            </w:r>
            <w:r w:rsidRPr="002B51E9">
              <w:rPr>
                <w:rFonts w:ascii="Arial" w:hAnsi="Arial" w:cs="Arial"/>
                <w:color w:val="333333"/>
                <w:spacing w:val="-7"/>
                <w:sz w:val="21"/>
                <w:szCs w:val="21"/>
              </w:rPr>
              <w:t xml:space="preserve"> </w:t>
            </w:r>
            <w:r w:rsidRPr="002B51E9">
              <w:rPr>
                <w:rFonts w:ascii="Arial" w:hAnsi="Arial" w:cs="Arial"/>
                <w:color w:val="333333"/>
                <w:spacing w:val="-5"/>
                <w:sz w:val="21"/>
                <w:szCs w:val="21"/>
              </w:rPr>
              <w:t>context</w:t>
            </w:r>
            <w:r w:rsidRPr="002B51E9">
              <w:rPr>
                <w:rFonts w:ascii="Arial" w:hAnsi="Arial" w:cs="Arial"/>
                <w:color w:val="333333"/>
                <w:spacing w:val="1"/>
                <w:sz w:val="21"/>
                <w:szCs w:val="21"/>
              </w:rPr>
              <w:t xml:space="preserve"> </w:t>
            </w:r>
            <w:r w:rsidRPr="002B51E9">
              <w:rPr>
                <w:rFonts w:ascii="Arial" w:hAnsi="Arial" w:cs="Arial"/>
                <w:color w:val="333333"/>
                <w:sz w:val="21"/>
                <w:szCs w:val="21"/>
              </w:rPr>
              <w:t>of</w:t>
            </w:r>
            <w:r w:rsidRPr="002B51E9">
              <w:rPr>
                <w:rFonts w:ascii="Arial" w:hAnsi="Arial" w:cs="Arial"/>
                <w:color w:val="333333"/>
                <w:spacing w:val="26"/>
                <w:w w:val="102"/>
                <w:sz w:val="21"/>
                <w:szCs w:val="21"/>
              </w:rPr>
              <w:t xml:space="preserve"> </w:t>
            </w:r>
            <w:r w:rsidRPr="002B51E9">
              <w:rPr>
                <w:rFonts w:ascii="Arial" w:hAnsi="Arial" w:cs="Arial"/>
                <w:color w:val="333333"/>
                <w:spacing w:val="-3"/>
                <w:sz w:val="21"/>
                <w:szCs w:val="21"/>
              </w:rPr>
              <w:t>search,</w:t>
            </w:r>
            <w:r w:rsidRPr="002B51E9">
              <w:rPr>
                <w:rFonts w:ascii="Arial" w:hAnsi="Arial" w:cs="Arial"/>
                <w:color w:val="333333"/>
                <w:spacing w:val="25"/>
                <w:w w:val="102"/>
                <w:sz w:val="21"/>
                <w:szCs w:val="21"/>
              </w:rPr>
              <w:t xml:space="preserve"> </w:t>
            </w:r>
            <w:r w:rsidRPr="002B51E9">
              <w:rPr>
                <w:rFonts w:ascii="Arial" w:hAnsi="Arial" w:cs="Arial"/>
                <w:color w:val="333333"/>
                <w:spacing w:val="-8"/>
                <w:sz w:val="21"/>
                <w:szCs w:val="21"/>
              </w:rPr>
              <w:t>Guns</w:t>
            </w:r>
            <w:r w:rsidRPr="002B51E9">
              <w:rPr>
                <w:rFonts w:ascii="Arial" w:hAnsi="Arial" w:cs="Arial"/>
                <w:color w:val="333333"/>
                <w:spacing w:val="16"/>
                <w:sz w:val="21"/>
                <w:szCs w:val="21"/>
              </w:rPr>
              <w:t xml:space="preserve"> </w:t>
            </w:r>
            <w:r w:rsidRPr="002B51E9">
              <w:rPr>
                <w:rFonts w:ascii="Arial" w:hAnsi="Arial" w:cs="Arial"/>
                <w:color w:val="333333"/>
                <w:spacing w:val="-3"/>
                <w:sz w:val="21"/>
                <w:szCs w:val="21"/>
              </w:rPr>
              <w:t>drawn</w:t>
            </w:r>
          </w:p>
        </w:tc>
        <w:tc>
          <w:tcPr>
            <w:tcW w:w="2439"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548"/>
              <w:rPr>
                <w:rFonts w:ascii="Arial" w:hAnsi="Arial" w:cs="Arial"/>
                <w:color w:val="000000"/>
                <w:sz w:val="21"/>
                <w:szCs w:val="21"/>
              </w:rPr>
            </w:pPr>
            <w:r w:rsidRPr="002B51E9">
              <w:rPr>
                <w:rFonts w:ascii="Arial" w:hAnsi="Arial" w:cs="Arial"/>
                <w:color w:val="333333"/>
                <w:spacing w:val="-2"/>
                <w:sz w:val="21"/>
                <w:szCs w:val="21"/>
              </w:rPr>
              <w:t>Supervisor</w:t>
            </w:r>
            <w:r w:rsidRPr="002B51E9">
              <w:rPr>
                <w:rFonts w:ascii="Arial" w:hAnsi="Arial" w:cs="Arial"/>
                <w:color w:val="333333"/>
                <w:spacing w:val="25"/>
                <w:sz w:val="21"/>
                <w:szCs w:val="21"/>
              </w:rPr>
              <w:t xml:space="preserve"> </w:t>
            </w:r>
            <w:r w:rsidRPr="002B51E9">
              <w:rPr>
                <w:rFonts w:ascii="Arial" w:hAnsi="Arial" w:cs="Arial"/>
                <w:color w:val="333333"/>
                <w:spacing w:val="-2"/>
                <w:sz w:val="21"/>
                <w:szCs w:val="21"/>
              </w:rPr>
              <w:t>required</w:t>
            </w:r>
            <w:r w:rsidRPr="002B51E9">
              <w:rPr>
                <w:rFonts w:ascii="Arial" w:hAnsi="Arial" w:cs="Arial"/>
                <w:color w:val="333333"/>
                <w:spacing w:val="21"/>
                <w:w w:val="102"/>
                <w:sz w:val="21"/>
                <w:szCs w:val="21"/>
              </w:rPr>
              <w:t xml:space="preserve"> </w:t>
            </w:r>
            <w:r w:rsidRPr="002B51E9">
              <w:rPr>
                <w:rFonts w:ascii="Arial" w:hAnsi="Arial" w:cs="Arial"/>
                <w:color w:val="333333"/>
                <w:spacing w:val="-3"/>
                <w:sz w:val="21"/>
                <w:szCs w:val="21"/>
              </w:rPr>
              <w:t>attendance,</w:t>
            </w:r>
          </w:p>
          <w:p w:rsidR="00C31845" w:rsidRPr="002B51E9" w:rsidRDefault="00C31845" w:rsidP="00870DED">
            <w:pPr>
              <w:kinsoku w:val="0"/>
              <w:overflowPunct w:val="0"/>
              <w:autoSpaceDE w:val="0"/>
              <w:autoSpaceDN w:val="0"/>
              <w:adjustRightInd w:val="0"/>
              <w:spacing w:after="0" w:line="253" w:lineRule="auto"/>
              <w:ind w:left="39" w:right="77"/>
              <w:rPr>
                <w:rFonts w:ascii="Times New Roman" w:hAnsi="Times New Roman" w:cs="Times New Roman"/>
                <w:sz w:val="24"/>
                <w:szCs w:val="24"/>
              </w:rPr>
            </w:pPr>
            <w:r w:rsidRPr="002B51E9">
              <w:rPr>
                <w:rFonts w:ascii="Arial" w:hAnsi="Arial" w:cs="Arial"/>
                <w:color w:val="333333"/>
                <w:spacing w:val="-3"/>
                <w:sz w:val="21"/>
                <w:szCs w:val="21"/>
              </w:rPr>
              <w:t>Meeting</w:t>
            </w:r>
            <w:r w:rsidRPr="002B51E9">
              <w:rPr>
                <w:rFonts w:ascii="Arial" w:hAnsi="Arial" w:cs="Arial"/>
                <w:color w:val="333333"/>
                <w:spacing w:val="10"/>
                <w:sz w:val="21"/>
                <w:szCs w:val="21"/>
              </w:rPr>
              <w:t xml:space="preserve"> </w:t>
            </w:r>
            <w:r w:rsidRPr="002B51E9">
              <w:rPr>
                <w:rFonts w:ascii="Arial" w:hAnsi="Arial" w:cs="Arial"/>
                <w:color w:val="333333"/>
                <w:spacing w:val="-3"/>
                <w:sz w:val="21"/>
                <w:szCs w:val="21"/>
              </w:rPr>
              <w:t>was</w:t>
            </w:r>
            <w:r w:rsidRPr="002B51E9">
              <w:rPr>
                <w:rFonts w:ascii="Arial" w:hAnsi="Arial" w:cs="Arial"/>
                <w:color w:val="333333"/>
                <w:spacing w:val="9"/>
                <w:sz w:val="21"/>
                <w:szCs w:val="21"/>
              </w:rPr>
              <w:t xml:space="preserve"> </w:t>
            </w:r>
            <w:r w:rsidRPr="002B51E9">
              <w:rPr>
                <w:rFonts w:ascii="Arial" w:hAnsi="Arial" w:cs="Arial"/>
                <w:color w:val="333333"/>
                <w:spacing w:val="-5"/>
                <w:sz w:val="21"/>
                <w:szCs w:val="21"/>
              </w:rPr>
              <w:t>during</w:t>
            </w:r>
            <w:r w:rsidRPr="002B51E9">
              <w:rPr>
                <w:rFonts w:ascii="Arial" w:hAnsi="Arial" w:cs="Arial"/>
                <w:color w:val="333333"/>
                <w:spacing w:val="10"/>
                <w:sz w:val="21"/>
                <w:szCs w:val="21"/>
              </w:rPr>
              <w:t xml:space="preserve"> </w:t>
            </w:r>
            <w:r w:rsidRPr="002B51E9">
              <w:rPr>
                <w:rFonts w:ascii="Arial" w:hAnsi="Arial" w:cs="Arial"/>
                <w:color w:val="333333"/>
                <w:spacing w:val="-3"/>
                <w:sz w:val="21"/>
                <w:szCs w:val="21"/>
              </w:rPr>
              <w:t>work</w:t>
            </w:r>
            <w:r w:rsidRPr="002B51E9">
              <w:rPr>
                <w:rFonts w:ascii="Arial" w:hAnsi="Arial" w:cs="Arial"/>
                <w:color w:val="333333"/>
                <w:spacing w:val="23"/>
                <w:w w:val="102"/>
                <w:sz w:val="21"/>
                <w:szCs w:val="21"/>
              </w:rPr>
              <w:t xml:space="preserve"> </w:t>
            </w:r>
            <w:r w:rsidRPr="002B51E9">
              <w:rPr>
                <w:rFonts w:ascii="Arial" w:hAnsi="Arial" w:cs="Arial"/>
                <w:color w:val="333333"/>
                <w:spacing w:val="-6"/>
                <w:sz w:val="21"/>
                <w:szCs w:val="21"/>
              </w:rPr>
              <w:t>hours</w:t>
            </w:r>
            <w:r w:rsidRPr="002B51E9">
              <w:rPr>
                <w:rFonts w:ascii="Arial" w:hAnsi="Arial" w:cs="Arial"/>
                <w:color w:val="333333"/>
                <w:spacing w:val="7"/>
                <w:sz w:val="21"/>
                <w:szCs w:val="21"/>
              </w:rPr>
              <w:t xml:space="preserve"> </w:t>
            </w:r>
            <w:r w:rsidRPr="002B51E9">
              <w:rPr>
                <w:rFonts w:ascii="Arial" w:hAnsi="Arial" w:cs="Arial"/>
                <w:color w:val="333333"/>
                <w:sz w:val="21"/>
                <w:szCs w:val="21"/>
              </w:rPr>
              <w:t>at</w:t>
            </w:r>
            <w:r w:rsidRPr="002B51E9">
              <w:rPr>
                <w:rFonts w:ascii="Arial" w:hAnsi="Arial" w:cs="Arial"/>
                <w:color w:val="333333"/>
                <w:spacing w:val="-1"/>
                <w:sz w:val="21"/>
                <w:szCs w:val="21"/>
              </w:rPr>
              <w:t xml:space="preserve"> </w:t>
            </w:r>
            <w:r w:rsidRPr="002B51E9">
              <w:rPr>
                <w:rFonts w:ascii="Arial" w:hAnsi="Arial" w:cs="Arial"/>
                <w:color w:val="333333"/>
                <w:spacing w:val="-3"/>
                <w:sz w:val="21"/>
                <w:szCs w:val="21"/>
              </w:rPr>
              <w:t>work</w:t>
            </w:r>
          </w:p>
        </w:tc>
        <w:tc>
          <w:tcPr>
            <w:tcW w:w="1757"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186"/>
              <w:rPr>
                <w:rFonts w:ascii="Times New Roman" w:hAnsi="Times New Roman" w:cs="Times New Roman"/>
                <w:sz w:val="24"/>
                <w:szCs w:val="24"/>
              </w:rPr>
            </w:pPr>
            <w:r w:rsidRPr="002B51E9">
              <w:rPr>
                <w:rFonts w:ascii="Arial" w:hAnsi="Arial" w:cs="Arial"/>
                <w:color w:val="333333"/>
                <w:sz w:val="21"/>
                <w:szCs w:val="21"/>
              </w:rPr>
              <w:t>Police</w:t>
            </w:r>
            <w:r w:rsidRPr="002B51E9">
              <w:rPr>
                <w:rFonts w:ascii="Arial" w:hAnsi="Arial" w:cs="Arial"/>
                <w:color w:val="333333"/>
                <w:spacing w:val="24"/>
                <w:sz w:val="21"/>
                <w:szCs w:val="21"/>
              </w:rPr>
              <w:t xml:space="preserve"> </w:t>
            </w:r>
            <w:r w:rsidRPr="002B51E9">
              <w:rPr>
                <w:rFonts w:ascii="Arial" w:hAnsi="Arial" w:cs="Arial"/>
                <w:color w:val="333333"/>
                <w:spacing w:val="-1"/>
                <w:sz w:val="21"/>
                <w:szCs w:val="21"/>
              </w:rPr>
              <w:t>identified</w:t>
            </w:r>
            <w:r w:rsidRPr="002B51E9">
              <w:rPr>
                <w:rFonts w:ascii="Arial" w:hAnsi="Arial" w:cs="Arial"/>
                <w:color w:val="333333"/>
                <w:spacing w:val="25"/>
                <w:w w:val="102"/>
                <w:sz w:val="21"/>
                <w:szCs w:val="21"/>
              </w:rPr>
              <w:t xml:space="preserve"> </w:t>
            </w:r>
            <w:r w:rsidRPr="002B51E9">
              <w:rPr>
                <w:rFonts w:ascii="Arial" w:hAnsi="Arial" w:cs="Arial"/>
                <w:color w:val="333333"/>
                <w:spacing w:val="-4"/>
                <w:sz w:val="21"/>
                <w:szCs w:val="21"/>
              </w:rPr>
              <w:t>themselves,</w:t>
            </w:r>
            <w:r w:rsidRPr="002B51E9">
              <w:rPr>
                <w:rFonts w:ascii="Arial" w:hAnsi="Arial" w:cs="Arial"/>
                <w:color w:val="333333"/>
                <w:spacing w:val="22"/>
                <w:w w:val="102"/>
                <w:sz w:val="21"/>
                <w:szCs w:val="21"/>
              </w:rPr>
              <w:t xml:space="preserve"> </w:t>
            </w:r>
            <w:r w:rsidRPr="002B51E9">
              <w:rPr>
                <w:rFonts w:ascii="Arial" w:hAnsi="Arial" w:cs="Arial"/>
                <w:color w:val="333333"/>
                <w:spacing w:val="3"/>
                <w:sz w:val="21"/>
                <w:szCs w:val="21"/>
              </w:rPr>
              <w:t>A</w:t>
            </w:r>
            <w:r w:rsidRPr="002B51E9">
              <w:rPr>
                <w:rFonts w:ascii="Arial" w:hAnsi="Arial" w:cs="Arial"/>
                <w:color w:val="333333"/>
                <w:sz w:val="21"/>
                <w:szCs w:val="21"/>
              </w:rPr>
              <w:t>sked</w:t>
            </w:r>
            <w:r w:rsidRPr="002B51E9">
              <w:rPr>
                <w:rFonts w:ascii="Arial" w:hAnsi="Arial" w:cs="Arial"/>
                <w:color w:val="333333"/>
                <w:spacing w:val="11"/>
                <w:sz w:val="21"/>
                <w:szCs w:val="21"/>
              </w:rPr>
              <w:t xml:space="preserve"> </w:t>
            </w:r>
            <w:r w:rsidRPr="002B51E9">
              <w:rPr>
                <w:rFonts w:ascii="Arial" w:hAnsi="Arial" w:cs="Arial"/>
                <w:color w:val="333333"/>
                <w:sz w:val="21"/>
                <w:szCs w:val="21"/>
              </w:rPr>
              <w:t>a</w:t>
            </w:r>
            <w:r w:rsidRPr="002B51E9">
              <w:rPr>
                <w:rFonts w:ascii="Arial" w:hAnsi="Arial" w:cs="Arial"/>
                <w:color w:val="333333"/>
                <w:spacing w:val="-13"/>
                <w:sz w:val="21"/>
                <w:szCs w:val="21"/>
              </w:rPr>
              <w:t>n</w:t>
            </w:r>
            <w:r w:rsidRPr="002B51E9">
              <w:rPr>
                <w:rFonts w:ascii="Arial" w:hAnsi="Arial" w:cs="Arial"/>
                <w:color w:val="333333"/>
                <w:sz w:val="21"/>
                <w:szCs w:val="21"/>
              </w:rPr>
              <w:t>d</w:t>
            </w:r>
            <w:r w:rsidRPr="002B51E9">
              <w:rPr>
                <w:rFonts w:ascii="Arial" w:hAnsi="Arial" w:cs="Arial"/>
                <w:color w:val="333333"/>
                <w:spacing w:val="12"/>
                <w:sz w:val="21"/>
                <w:szCs w:val="21"/>
              </w:rPr>
              <w:t xml:space="preserve"> </w:t>
            </w:r>
            <w:r w:rsidRPr="002B51E9">
              <w:rPr>
                <w:rFonts w:ascii="Arial" w:hAnsi="Arial" w:cs="Arial"/>
                <w:color w:val="333333"/>
                <w:spacing w:val="-8"/>
                <w:sz w:val="21"/>
                <w:szCs w:val="21"/>
              </w:rPr>
              <w:t>w</w:t>
            </w:r>
            <w:r w:rsidRPr="002B51E9">
              <w:rPr>
                <w:rFonts w:ascii="Arial" w:hAnsi="Arial" w:cs="Arial"/>
                <w:color w:val="333333"/>
                <w:sz w:val="21"/>
                <w:szCs w:val="21"/>
              </w:rPr>
              <w:t>e</w:t>
            </w:r>
            <w:r w:rsidRPr="002B51E9">
              <w:rPr>
                <w:rFonts w:ascii="Arial" w:hAnsi="Arial" w:cs="Arial"/>
                <w:color w:val="333333"/>
                <w:spacing w:val="-5"/>
                <w:sz w:val="21"/>
                <w:szCs w:val="21"/>
              </w:rPr>
              <w:t>r</w:t>
            </w:r>
            <w:r w:rsidRPr="002B51E9">
              <w:rPr>
                <w:rFonts w:ascii="Arial" w:hAnsi="Arial" w:cs="Arial"/>
                <w:color w:val="333333"/>
                <w:sz w:val="21"/>
                <w:szCs w:val="21"/>
              </w:rPr>
              <w:t>e</w:t>
            </w:r>
            <w:r w:rsidRPr="002B51E9">
              <w:rPr>
                <w:rFonts w:ascii="Arial" w:hAnsi="Arial" w:cs="Arial"/>
                <w:color w:val="333333"/>
                <w:w w:val="102"/>
                <w:sz w:val="21"/>
                <w:szCs w:val="21"/>
              </w:rPr>
              <w:t xml:space="preserve"> </w:t>
            </w:r>
            <w:r w:rsidRPr="002B51E9">
              <w:rPr>
                <w:rFonts w:ascii="Arial" w:hAnsi="Arial" w:cs="Arial"/>
                <w:color w:val="333333"/>
                <w:spacing w:val="-3"/>
                <w:sz w:val="21"/>
                <w:szCs w:val="21"/>
              </w:rPr>
              <w:t>invited,</w:t>
            </w:r>
            <w:r w:rsidRPr="002B51E9">
              <w:rPr>
                <w:rFonts w:ascii="Arial" w:hAnsi="Arial" w:cs="Arial"/>
                <w:color w:val="333333"/>
                <w:spacing w:val="24"/>
                <w:w w:val="102"/>
                <w:sz w:val="21"/>
                <w:szCs w:val="21"/>
              </w:rPr>
              <w:t xml:space="preserve"> </w:t>
            </w:r>
            <w:r w:rsidRPr="002B51E9">
              <w:rPr>
                <w:rFonts w:ascii="Arial" w:hAnsi="Arial" w:cs="Arial"/>
                <w:color w:val="333333"/>
                <w:spacing w:val="-3"/>
                <w:sz w:val="21"/>
                <w:szCs w:val="21"/>
              </w:rPr>
              <w:t>Conversational</w:t>
            </w:r>
            <w:r w:rsidRPr="002B51E9">
              <w:rPr>
                <w:rFonts w:ascii="Arial" w:hAnsi="Arial" w:cs="Arial"/>
                <w:color w:val="333333"/>
                <w:spacing w:val="27"/>
                <w:w w:val="102"/>
                <w:sz w:val="21"/>
                <w:szCs w:val="21"/>
              </w:rPr>
              <w:t xml:space="preserve"> </w:t>
            </w:r>
            <w:r w:rsidRPr="002B51E9">
              <w:rPr>
                <w:rFonts w:ascii="Arial" w:hAnsi="Arial" w:cs="Arial"/>
                <w:color w:val="333333"/>
                <w:sz w:val="21"/>
                <w:szCs w:val="21"/>
              </w:rPr>
              <w:t>app</w:t>
            </w:r>
            <w:r w:rsidRPr="002B51E9">
              <w:rPr>
                <w:rFonts w:ascii="Arial" w:hAnsi="Arial" w:cs="Arial"/>
                <w:color w:val="333333"/>
                <w:spacing w:val="-5"/>
                <w:sz w:val="21"/>
                <w:szCs w:val="21"/>
              </w:rPr>
              <w:t>r</w:t>
            </w:r>
            <w:r w:rsidRPr="002B51E9">
              <w:rPr>
                <w:rFonts w:ascii="Arial" w:hAnsi="Arial" w:cs="Arial"/>
                <w:color w:val="333333"/>
                <w:sz w:val="21"/>
                <w:szCs w:val="21"/>
              </w:rPr>
              <w:t>oach</w:t>
            </w:r>
          </w:p>
        </w:tc>
      </w:tr>
      <w:tr w:rsidR="00C31845" w:rsidRPr="002B51E9" w:rsidTr="004C0241">
        <w:trPr>
          <w:trHeight w:hRule="exact" w:val="871"/>
        </w:trPr>
        <w:tc>
          <w:tcPr>
            <w:tcW w:w="2853"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842"/>
              <w:rPr>
                <w:rFonts w:ascii="Times New Roman" w:hAnsi="Times New Roman" w:cs="Times New Roman"/>
                <w:sz w:val="24"/>
                <w:szCs w:val="24"/>
              </w:rPr>
            </w:pPr>
            <w:r w:rsidRPr="002B51E9">
              <w:rPr>
                <w:rFonts w:ascii="Arial" w:hAnsi="Arial" w:cs="Arial"/>
                <w:color w:val="333333"/>
                <w:spacing w:val="-3"/>
                <w:sz w:val="21"/>
                <w:szCs w:val="21"/>
              </w:rPr>
              <w:t>Confrontation</w:t>
            </w:r>
            <w:r w:rsidRPr="002B51E9">
              <w:rPr>
                <w:rFonts w:ascii="Arial" w:hAnsi="Arial" w:cs="Arial"/>
                <w:color w:val="333333"/>
                <w:spacing w:val="15"/>
                <w:sz w:val="21"/>
                <w:szCs w:val="21"/>
              </w:rPr>
              <w:t xml:space="preserve"> </w:t>
            </w:r>
            <w:r w:rsidRPr="002B51E9">
              <w:rPr>
                <w:rFonts w:ascii="Arial" w:hAnsi="Arial" w:cs="Arial"/>
                <w:color w:val="333333"/>
                <w:spacing w:val="-3"/>
                <w:sz w:val="21"/>
                <w:szCs w:val="21"/>
              </w:rPr>
              <w:t>with</w:t>
            </w:r>
            <w:r w:rsidRPr="002B51E9">
              <w:rPr>
                <w:rFonts w:ascii="Arial" w:hAnsi="Arial" w:cs="Arial"/>
                <w:color w:val="333333"/>
                <w:spacing w:val="28"/>
                <w:w w:val="102"/>
                <w:sz w:val="21"/>
                <w:szCs w:val="21"/>
              </w:rPr>
              <w:t xml:space="preserve"> </w:t>
            </w:r>
            <w:r w:rsidRPr="002B51E9">
              <w:rPr>
                <w:rFonts w:ascii="Arial" w:hAnsi="Arial" w:cs="Arial"/>
                <w:color w:val="333333"/>
                <w:spacing w:val="-2"/>
                <w:sz w:val="21"/>
                <w:szCs w:val="21"/>
              </w:rPr>
              <w:t>Evidence</w:t>
            </w:r>
            <w:r w:rsidRPr="002B51E9">
              <w:rPr>
                <w:rFonts w:ascii="Arial" w:hAnsi="Arial" w:cs="Arial"/>
                <w:color w:val="333333"/>
                <w:spacing w:val="11"/>
                <w:sz w:val="21"/>
                <w:szCs w:val="21"/>
              </w:rPr>
              <w:t xml:space="preserve"> </w:t>
            </w:r>
            <w:r w:rsidRPr="002B51E9">
              <w:rPr>
                <w:rFonts w:ascii="Arial" w:hAnsi="Arial" w:cs="Arial"/>
                <w:color w:val="333333"/>
                <w:sz w:val="21"/>
                <w:szCs w:val="21"/>
              </w:rPr>
              <w:t>of</w:t>
            </w:r>
            <w:r w:rsidRPr="002B51E9">
              <w:rPr>
                <w:rFonts w:ascii="Arial" w:hAnsi="Arial" w:cs="Arial"/>
                <w:color w:val="333333"/>
                <w:spacing w:val="3"/>
                <w:sz w:val="21"/>
                <w:szCs w:val="21"/>
              </w:rPr>
              <w:t xml:space="preserve"> </w:t>
            </w:r>
            <w:r w:rsidRPr="002B51E9">
              <w:rPr>
                <w:rFonts w:ascii="Arial" w:hAnsi="Arial" w:cs="Arial"/>
                <w:color w:val="333333"/>
                <w:spacing w:val="-5"/>
                <w:sz w:val="21"/>
                <w:szCs w:val="21"/>
              </w:rPr>
              <w:t>Guilt</w:t>
            </w:r>
          </w:p>
        </w:tc>
        <w:tc>
          <w:tcPr>
            <w:tcW w:w="1716"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3"/>
                <w:sz w:val="21"/>
                <w:szCs w:val="21"/>
              </w:rPr>
              <w:t>Not</w:t>
            </w:r>
            <w:r w:rsidRPr="002B51E9">
              <w:rPr>
                <w:rFonts w:ascii="Arial" w:hAnsi="Arial" w:cs="Arial"/>
                <w:color w:val="333333"/>
                <w:spacing w:val="7"/>
                <w:sz w:val="21"/>
                <w:szCs w:val="21"/>
              </w:rPr>
              <w:t xml:space="preserve"> </w:t>
            </w:r>
            <w:r w:rsidRPr="002B51E9">
              <w:rPr>
                <w:rFonts w:ascii="Arial" w:hAnsi="Arial" w:cs="Arial"/>
                <w:color w:val="333333"/>
                <w:spacing w:val="-4"/>
                <w:sz w:val="21"/>
                <w:szCs w:val="21"/>
              </w:rPr>
              <w:t>known</w:t>
            </w:r>
          </w:p>
        </w:tc>
        <w:tc>
          <w:tcPr>
            <w:tcW w:w="1770"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8"/>
                <w:sz w:val="21"/>
                <w:szCs w:val="21"/>
              </w:rPr>
              <w:t>Yes</w:t>
            </w:r>
          </w:p>
        </w:tc>
        <w:tc>
          <w:tcPr>
            <w:tcW w:w="2439"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3"/>
                <w:sz w:val="21"/>
                <w:szCs w:val="21"/>
              </w:rPr>
              <w:t>Not</w:t>
            </w:r>
            <w:r w:rsidRPr="002B51E9">
              <w:rPr>
                <w:rFonts w:ascii="Arial" w:hAnsi="Arial" w:cs="Arial"/>
                <w:color w:val="333333"/>
                <w:spacing w:val="7"/>
                <w:sz w:val="21"/>
                <w:szCs w:val="21"/>
              </w:rPr>
              <w:t xml:space="preserve"> </w:t>
            </w:r>
            <w:r w:rsidRPr="002B51E9">
              <w:rPr>
                <w:rFonts w:ascii="Arial" w:hAnsi="Arial" w:cs="Arial"/>
                <w:color w:val="333333"/>
                <w:spacing w:val="-4"/>
                <w:sz w:val="21"/>
                <w:szCs w:val="21"/>
              </w:rPr>
              <w:t>known</w:t>
            </w:r>
          </w:p>
        </w:tc>
        <w:tc>
          <w:tcPr>
            <w:tcW w:w="1757"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113"/>
              <w:rPr>
                <w:rFonts w:ascii="Times New Roman" w:hAnsi="Times New Roman" w:cs="Times New Roman"/>
                <w:sz w:val="24"/>
                <w:szCs w:val="24"/>
              </w:rPr>
            </w:pPr>
            <w:r w:rsidRPr="002B51E9">
              <w:rPr>
                <w:rFonts w:ascii="Arial" w:hAnsi="Arial" w:cs="Arial"/>
                <w:color w:val="333333"/>
                <w:spacing w:val="-3"/>
                <w:sz w:val="21"/>
                <w:szCs w:val="21"/>
              </w:rPr>
              <w:t>Showed</w:t>
            </w:r>
            <w:r w:rsidRPr="002B51E9">
              <w:rPr>
                <w:rFonts w:ascii="Arial" w:hAnsi="Arial" w:cs="Arial"/>
                <w:color w:val="333333"/>
                <w:spacing w:val="23"/>
                <w:sz w:val="21"/>
                <w:szCs w:val="21"/>
              </w:rPr>
              <w:t xml:space="preserve"> </w:t>
            </w:r>
            <w:r w:rsidRPr="002B51E9">
              <w:rPr>
                <w:rFonts w:ascii="Arial" w:hAnsi="Arial" w:cs="Arial"/>
                <w:color w:val="333333"/>
                <w:spacing w:val="-1"/>
                <w:sz w:val="21"/>
                <w:szCs w:val="21"/>
              </w:rPr>
              <w:t>sketch</w:t>
            </w:r>
            <w:r w:rsidRPr="002B51E9">
              <w:rPr>
                <w:rFonts w:ascii="Arial" w:hAnsi="Arial" w:cs="Arial"/>
                <w:color w:val="333333"/>
                <w:spacing w:val="24"/>
                <w:w w:val="102"/>
                <w:sz w:val="21"/>
                <w:szCs w:val="21"/>
              </w:rPr>
              <w:t xml:space="preserve"> </w:t>
            </w:r>
            <w:r w:rsidRPr="002B51E9">
              <w:rPr>
                <w:rFonts w:ascii="Arial" w:hAnsi="Arial" w:cs="Arial"/>
                <w:color w:val="333333"/>
                <w:spacing w:val="-5"/>
                <w:sz w:val="21"/>
                <w:szCs w:val="21"/>
              </w:rPr>
              <w:t>that</w:t>
            </w:r>
            <w:r w:rsidRPr="002B51E9">
              <w:rPr>
                <w:rFonts w:ascii="Arial" w:hAnsi="Arial" w:cs="Arial"/>
                <w:color w:val="333333"/>
                <w:spacing w:val="2"/>
                <w:sz w:val="21"/>
                <w:szCs w:val="21"/>
              </w:rPr>
              <w:t xml:space="preserve"> </w:t>
            </w:r>
            <w:r w:rsidRPr="002B51E9">
              <w:rPr>
                <w:rFonts w:ascii="Arial" w:hAnsi="Arial" w:cs="Arial"/>
                <w:color w:val="333333"/>
                <w:spacing w:val="-4"/>
                <w:sz w:val="21"/>
                <w:szCs w:val="21"/>
              </w:rPr>
              <w:t>matched</w:t>
            </w:r>
            <w:r w:rsidRPr="002B51E9">
              <w:rPr>
                <w:rFonts w:ascii="Arial" w:hAnsi="Arial" w:cs="Arial"/>
                <w:color w:val="333333"/>
                <w:spacing w:val="12"/>
                <w:sz w:val="21"/>
                <w:szCs w:val="21"/>
              </w:rPr>
              <w:t xml:space="preserve"> </w:t>
            </w:r>
            <w:r w:rsidRPr="002B51E9">
              <w:rPr>
                <w:rFonts w:ascii="Arial" w:hAnsi="Arial" w:cs="Arial"/>
                <w:color w:val="333333"/>
                <w:spacing w:val="-3"/>
                <w:sz w:val="21"/>
                <w:szCs w:val="21"/>
              </w:rPr>
              <w:t>him</w:t>
            </w:r>
          </w:p>
        </w:tc>
      </w:tr>
      <w:tr w:rsidR="00C31845" w:rsidRPr="002B51E9" w:rsidTr="004C0241">
        <w:trPr>
          <w:trHeight w:hRule="exact" w:val="1636"/>
        </w:trPr>
        <w:tc>
          <w:tcPr>
            <w:tcW w:w="2853"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413"/>
              <w:rPr>
                <w:rFonts w:ascii="Times New Roman" w:hAnsi="Times New Roman" w:cs="Times New Roman"/>
                <w:sz w:val="24"/>
                <w:szCs w:val="24"/>
              </w:rPr>
            </w:pPr>
            <w:r w:rsidRPr="002B51E9">
              <w:rPr>
                <w:rFonts w:ascii="Arial" w:hAnsi="Arial" w:cs="Arial"/>
                <w:color w:val="333333"/>
                <w:spacing w:val="-3"/>
                <w:sz w:val="21"/>
                <w:szCs w:val="21"/>
              </w:rPr>
              <w:t>Physical</w:t>
            </w:r>
            <w:r w:rsidRPr="002B51E9">
              <w:rPr>
                <w:rFonts w:ascii="Arial" w:hAnsi="Arial" w:cs="Arial"/>
                <w:color w:val="333333"/>
                <w:spacing w:val="27"/>
                <w:w w:val="102"/>
                <w:sz w:val="21"/>
                <w:szCs w:val="21"/>
              </w:rPr>
              <w:t xml:space="preserve"> </w:t>
            </w:r>
            <w:r w:rsidRPr="002B51E9">
              <w:rPr>
                <w:rFonts w:ascii="Arial" w:hAnsi="Arial" w:cs="Arial"/>
                <w:color w:val="333333"/>
                <w:spacing w:val="-3"/>
                <w:sz w:val="21"/>
                <w:szCs w:val="21"/>
              </w:rPr>
              <w:t>Surroundings/Location</w:t>
            </w:r>
          </w:p>
        </w:tc>
        <w:tc>
          <w:tcPr>
            <w:tcW w:w="1716"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151"/>
              <w:rPr>
                <w:rFonts w:ascii="Times New Roman" w:hAnsi="Times New Roman" w:cs="Times New Roman"/>
                <w:sz w:val="24"/>
                <w:szCs w:val="24"/>
              </w:rPr>
            </w:pPr>
            <w:r w:rsidRPr="002B51E9">
              <w:rPr>
                <w:rFonts w:ascii="Arial" w:hAnsi="Arial" w:cs="Arial"/>
                <w:color w:val="333333"/>
                <w:spacing w:val="-10"/>
                <w:sz w:val="21"/>
                <w:szCs w:val="21"/>
              </w:rPr>
              <w:t>In</w:t>
            </w:r>
            <w:r w:rsidRPr="002B51E9">
              <w:rPr>
                <w:rFonts w:ascii="Arial" w:hAnsi="Arial" w:cs="Arial"/>
                <w:color w:val="333333"/>
                <w:spacing w:val="-9"/>
                <w:sz w:val="21"/>
                <w:szCs w:val="21"/>
              </w:rPr>
              <w:t xml:space="preserve"> </w:t>
            </w:r>
            <w:r w:rsidRPr="002B51E9">
              <w:rPr>
                <w:rFonts w:ascii="Arial" w:hAnsi="Arial" w:cs="Arial"/>
                <w:color w:val="333333"/>
                <w:spacing w:val="-4"/>
                <w:sz w:val="21"/>
                <w:szCs w:val="21"/>
              </w:rPr>
              <w:t>her</w:t>
            </w:r>
            <w:r w:rsidRPr="002B51E9">
              <w:rPr>
                <w:rFonts w:ascii="Arial" w:hAnsi="Arial" w:cs="Arial"/>
                <w:color w:val="333333"/>
                <w:spacing w:val="1"/>
                <w:sz w:val="21"/>
                <w:szCs w:val="21"/>
              </w:rPr>
              <w:t xml:space="preserve"> </w:t>
            </w:r>
            <w:r w:rsidRPr="002B51E9">
              <w:rPr>
                <w:rFonts w:ascii="Arial" w:hAnsi="Arial" w:cs="Arial"/>
                <w:color w:val="333333"/>
                <w:spacing w:val="-3"/>
                <w:sz w:val="21"/>
                <w:szCs w:val="21"/>
              </w:rPr>
              <w:t>own</w:t>
            </w:r>
            <w:r w:rsidRPr="002B51E9">
              <w:rPr>
                <w:rFonts w:ascii="Arial" w:hAnsi="Arial" w:cs="Arial"/>
                <w:color w:val="333333"/>
                <w:spacing w:val="-9"/>
                <w:sz w:val="21"/>
                <w:szCs w:val="21"/>
              </w:rPr>
              <w:t xml:space="preserve"> </w:t>
            </w:r>
            <w:r w:rsidRPr="002B51E9">
              <w:rPr>
                <w:rFonts w:ascii="Arial" w:hAnsi="Arial" w:cs="Arial"/>
                <w:color w:val="333333"/>
                <w:spacing w:val="-2"/>
                <w:sz w:val="21"/>
                <w:szCs w:val="21"/>
              </w:rPr>
              <w:t>store,</w:t>
            </w:r>
            <w:r w:rsidRPr="002B51E9">
              <w:rPr>
                <w:rFonts w:ascii="Arial" w:hAnsi="Arial" w:cs="Arial"/>
                <w:color w:val="333333"/>
                <w:spacing w:val="25"/>
                <w:w w:val="102"/>
                <w:sz w:val="21"/>
                <w:szCs w:val="21"/>
              </w:rPr>
              <w:t xml:space="preserve"> </w:t>
            </w:r>
            <w:r w:rsidRPr="002B51E9">
              <w:rPr>
                <w:rFonts w:ascii="Arial" w:hAnsi="Arial" w:cs="Arial"/>
                <w:color w:val="333333"/>
                <w:spacing w:val="-1"/>
                <w:sz w:val="21"/>
                <w:szCs w:val="21"/>
              </w:rPr>
              <w:t>Separated</w:t>
            </w:r>
            <w:r w:rsidRPr="002B51E9">
              <w:rPr>
                <w:rFonts w:ascii="Arial" w:hAnsi="Arial" w:cs="Arial"/>
                <w:color w:val="333333"/>
                <w:spacing w:val="23"/>
                <w:sz w:val="21"/>
                <w:szCs w:val="21"/>
              </w:rPr>
              <w:t xml:space="preserve"> </w:t>
            </w:r>
            <w:r w:rsidRPr="002B51E9">
              <w:rPr>
                <w:rFonts w:ascii="Arial" w:hAnsi="Arial" w:cs="Arial"/>
                <w:color w:val="333333"/>
                <w:spacing w:val="-3"/>
                <w:sz w:val="21"/>
                <w:szCs w:val="21"/>
              </w:rPr>
              <w:t>from</w:t>
            </w:r>
            <w:r w:rsidRPr="002B51E9">
              <w:rPr>
                <w:rFonts w:ascii="Arial" w:hAnsi="Arial" w:cs="Arial"/>
                <w:color w:val="333333"/>
                <w:spacing w:val="29"/>
                <w:w w:val="102"/>
                <w:sz w:val="21"/>
                <w:szCs w:val="21"/>
              </w:rPr>
              <w:t xml:space="preserve"> </w:t>
            </w:r>
            <w:r w:rsidRPr="002B51E9">
              <w:rPr>
                <w:rFonts w:ascii="Arial" w:hAnsi="Arial" w:cs="Arial"/>
                <w:color w:val="333333"/>
                <w:spacing w:val="-5"/>
                <w:sz w:val="21"/>
                <w:szCs w:val="21"/>
              </w:rPr>
              <w:t>husband,</w:t>
            </w:r>
            <w:r w:rsidRPr="002B51E9">
              <w:rPr>
                <w:rFonts w:ascii="Arial" w:hAnsi="Arial" w:cs="Arial"/>
                <w:color w:val="333333"/>
                <w:spacing w:val="25"/>
                <w:w w:val="102"/>
                <w:sz w:val="21"/>
                <w:szCs w:val="21"/>
              </w:rPr>
              <w:t xml:space="preserve"> </w:t>
            </w:r>
            <w:r w:rsidRPr="002B51E9">
              <w:rPr>
                <w:rFonts w:ascii="Arial" w:hAnsi="Arial" w:cs="Arial"/>
                <w:color w:val="333333"/>
                <w:spacing w:val="-5"/>
                <w:sz w:val="21"/>
                <w:szCs w:val="21"/>
              </w:rPr>
              <w:t>Surrounded</w:t>
            </w:r>
            <w:r w:rsidRPr="002B51E9">
              <w:rPr>
                <w:rFonts w:ascii="Arial" w:hAnsi="Arial" w:cs="Arial"/>
                <w:color w:val="333333"/>
                <w:spacing w:val="22"/>
                <w:sz w:val="21"/>
                <w:szCs w:val="21"/>
              </w:rPr>
              <w:t xml:space="preserve"> </w:t>
            </w:r>
            <w:r w:rsidRPr="002B51E9">
              <w:rPr>
                <w:rFonts w:ascii="Arial" w:hAnsi="Arial" w:cs="Arial"/>
                <w:color w:val="333333"/>
                <w:sz w:val="21"/>
                <w:szCs w:val="21"/>
              </w:rPr>
              <w:t>by</w:t>
            </w:r>
            <w:r w:rsidRPr="002B51E9">
              <w:rPr>
                <w:rFonts w:ascii="Arial" w:hAnsi="Arial" w:cs="Arial"/>
                <w:color w:val="333333"/>
                <w:spacing w:val="29"/>
                <w:w w:val="102"/>
                <w:sz w:val="21"/>
                <w:szCs w:val="21"/>
              </w:rPr>
              <w:t xml:space="preserve"> </w:t>
            </w:r>
            <w:r w:rsidRPr="002B51E9">
              <w:rPr>
                <w:rFonts w:ascii="Arial" w:hAnsi="Arial" w:cs="Arial"/>
                <w:color w:val="333333"/>
                <w:spacing w:val="-2"/>
                <w:sz w:val="21"/>
                <w:szCs w:val="21"/>
              </w:rPr>
              <w:t>officers</w:t>
            </w:r>
          </w:p>
        </w:tc>
        <w:tc>
          <w:tcPr>
            <w:tcW w:w="1770"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226"/>
              <w:rPr>
                <w:rFonts w:ascii="Times New Roman" w:hAnsi="Times New Roman" w:cs="Times New Roman"/>
                <w:sz w:val="24"/>
                <w:szCs w:val="24"/>
              </w:rPr>
            </w:pPr>
            <w:r w:rsidRPr="002B51E9">
              <w:rPr>
                <w:rFonts w:ascii="Arial" w:hAnsi="Arial" w:cs="Arial"/>
                <w:color w:val="333333"/>
                <w:spacing w:val="-3"/>
                <w:sz w:val="21"/>
                <w:szCs w:val="21"/>
              </w:rPr>
              <w:t>Outside</w:t>
            </w:r>
            <w:r w:rsidRPr="002B51E9">
              <w:rPr>
                <w:rFonts w:ascii="Arial" w:hAnsi="Arial" w:cs="Arial"/>
                <w:color w:val="333333"/>
                <w:spacing w:val="9"/>
                <w:sz w:val="21"/>
                <w:szCs w:val="21"/>
              </w:rPr>
              <w:t xml:space="preserve"> </w:t>
            </w:r>
            <w:r w:rsidRPr="002B51E9">
              <w:rPr>
                <w:rFonts w:ascii="Arial" w:hAnsi="Arial" w:cs="Arial"/>
                <w:color w:val="333333"/>
                <w:spacing w:val="-3"/>
                <w:sz w:val="21"/>
                <w:szCs w:val="21"/>
              </w:rPr>
              <w:t>his</w:t>
            </w:r>
            <w:r w:rsidRPr="002B51E9">
              <w:rPr>
                <w:rFonts w:ascii="Arial" w:hAnsi="Arial" w:cs="Arial"/>
                <w:color w:val="333333"/>
                <w:spacing w:val="9"/>
                <w:sz w:val="21"/>
                <w:szCs w:val="21"/>
              </w:rPr>
              <w:t xml:space="preserve"> </w:t>
            </w:r>
            <w:r w:rsidRPr="002B51E9">
              <w:rPr>
                <w:rFonts w:ascii="Arial" w:hAnsi="Arial" w:cs="Arial"/>
                <w:color w:val="333333"/>
                <w:spacing w:val="-3"/>
                <w:sz w:val="21"/>
                <w:szCs w:val="21"/>
              </w:rPr>
              <w:t>own</w:t>
            </w:r>
            <w:r w:rsidRPr="002B51E9">
              <w:rPr>
                <w:rFonts w:ascii="Arial" w:hAnsi="Arial" w:cs="Arial"/>
                <w:color w:val="333333"/>
                <w:spacing w:val="26"/>
                <w:w w:val="102"/>
                <w:sz w:val="21"/>
                <w:szCs w:val="21"/>
              </w:rPr>
              <w:t xml:space="preserve"> </w:t>
            </w:r>
            <w:r w:rsidRPr="002B51E9">
              <w:rPr>
                <w:rFonts w:ascii="Arial" w:hAnsi="Arial" w:cs="Arial"/>
                <w:color w:val="333333"/>
                <w:spacing w:val="-5"/>
                <w:sz w:val="21"/>
                <w:szCs w:val="21"/>
              </w:rPr>
              <w:t>home</w:t>
            </w:r>
          </w:p>
        </w:tc>
        <w:tc>
          <w:tcPr>
            <w:tcW w:w="2439"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3"/>
                <w:sz w:val="21"/>
                <w:szCs w:val="21"/>
              </w:rPr>
              <w:t>Office</w:t>
            </w:r>
            <w:r w:rsidRPr="002B51E9">
              <w:rPr>
                <w:rFonts w:ascii="Arial" w:hAnsi="Arial" w:cs="Arial"/>
                <w:color w:val="333333"/>
                <w:spacing w:val="12"/>
                <w:sz w:val="21"/>
                <w:szCs w:val="21"/>
              </w:rPr>
              <w:t xml:space="preserve"> </w:t>
            </w:r>
            <w:r w:rsidRPr="002B51E9">
              <w:rPr>
                <w:rFonts w:ascii="Arial" w:hAnsi="Arial" w:cs="Arial"/>
                <w:color w:val="333333"/>
                <w:sz w:val="21"/>
                <w:szCs w:val="21"/>
              </w:rPr>
              <w:t>of</w:t>
            </w:r>
            <w:r w:rsidRPr="002B51E9">
              <w:rPr>
                <w:rFonts w:ascii="Arial" w:hAnsi="Arial" w:cs="Arial"/>
                <w:color w:val="333333"/>
                <w:spacing w:val="3"/>
                <w:sz w:val="21"/>
                <w:szCs w:val="21"/>
              </w:rPr>
              <w:t xml:space="preserve"> </w:t>
            </w:r>
            <w:r w:rsidRPr="002B51E9">
              <w:rPr>
                <w:rFonts w:ascii="Arial" w:hAnsi="Arial" w:cs="Arial"/>
                <w:color w:val="333333"/>
                <w:spacing w:val="-1"/>
                <w:sz w:val="21"/>
                <w:szCs w:val="21"/>
              </w:rPr>
              <w:t>station</w:t>
            </w:r>
            <w:r w:rsidRPr="002B51E9">
              <w:rPr>
                <w:rFonts w:ascii="Arial" w:hAnsi="Arial" w:cs="Arial"/>
                <w:color w:val="333333"/>
                <w:spacing w:val="-4"/>
                <w:sz w:val="21"/>
                <w:szCs w:val="21"/>
              </w:rPr>
              <w:t xml:space="preserve"> </w:t>
            </w:r>
            <w:r w:rsidRPr="002B51E9">
              <w:rPr>
                <w:rFonts w:ascii="Arial" w:hAnsi="Arial" w:cs="Arial"/>
                <w:color w:val="333333"/>
                <w:spacing w:val="-2"/>
                <w:sz w:val="21"/>
                <w:szCs w:val="21"/>
              </w:rPr>
              <w:t>manager</w:t>
            </w:r>
          </w:p>
        </w:tc>
        <w:tc>
          <w:tcPr>
            <w:tcW w:w="1757"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479"/>
              <w:rPr>
                <w:rFonts w:ascii="Times New Roman" w:hAnsi="Times New Roman" w:cs="Times New Roman"/>
                <w:sz w:val="24"/>
                <w:szCs w:val="24"/>
              </w:rPr>
            </w:pPr>
            <w:r w:rsidRPr="002B51E9">
              <w:rPr>
                <w:rFonts w:ascii="Arial" w:hAnsi="Arial" w:cs="Arial"/>
                <w:color w:val="333333"/>
                <w:sz w:val="21"/>
                <w:szCs w:val="21"/>
              </w:rPr>
              <w:t>Seated</w:t>
            </w:r>
            <w:r w:rsidRPr="002B51E9">
              <w:rPr>
                <w:rFonts w:ascii="Arial" w:hAnsi="Arial" w:cs="Arial"/>
                <w:color w:val="333333"/>
                <w:spacing w:val="9"/>
                <w:sz w:val="21"/>
                <w:szCs w:val="21"/>
              </w:rPr>
              <w:t xml:space="preserve"> </w:t>
            </w:r>
            <w:r w:rsidRPr="002B51E9">
              <w:rPr>
                <w:rFonts w:ascii="Arial" w:hAnsi="Arial" w:cs="Arial"/>
                <w:color w:val="333333"/>
                <w:spacing w:val="1"/>
                <w:sz w:val="21"/>
                <w:szCs w:val="21"/>
              </w:rPr>
              <w:t>in</w:t>
            </w:r>
            <w:r w:rsidRPr="002B51E9">
              <w:rPr>
                <w:rFonts w:ascii="Arial" w:hAnsi="Arial" w:cs="Arial"/>
                <w:color w:val="333333"/>
                <w:spacing w:val="-7"/>
                <w:sz w:val="21"/>
                <w:szCs w:val="21"/>
              </w:rPr>
              <w:t xml:space="preserve"> </w:t>
            </w:r>
            <w:r w:rsidRPr="002B51E9">
              <w:rPr>
                <w:rFonts w:ascii="Arial" w:hAnsi="Arial" w:cs="Arial"/>
                <w:color w:val="333333"/>
                <w:spacing w:val="-3"/>
                <w:sz w:val="21"/>
                <w:szCs w:val="21"/>
              </w:rPr>
              <w:t>his</w:t>
            </w:r>
            <w:r w:rsidRPr="002B51E9">
              <w:rPr>
                <w:rFonts w:ascii="Arial" w:hAnsi="Arial" w:cs="Arial"/>
                <w:color w:val="333333"/>
                <w:spacing w:val="23"/>
                <w:w w:val="102"/>
                <w:sz w:val="21"/>
                <w:szCs w:val="21"/>
              </w:rPr>
              <w:t xml:space="preserve"> </w:t>
            </w:r>
            <w:r w:rsidRPr="002B51E9">
              <w:rPr>
                <w:rFonts w:ascii="Arial" w:hAnsi="Arial" w:cs="Arial"/>
                <w:color w:val="333333"/>
                <w:spacing w:val="-5"/>
                <w:sz w:val="21"/>
                <w:szCs w:val="21"/>
              </w:rPr>
              <w:t>living</w:t>
            </w:r>
            <w:r w:rsidRPr="002B51E9">
              <w:rPr>
                <w:rFonts w:ascii="Arial" w:hAnsi="Arial" w:cs="Arial"/>
                <w:color w:val="333333"/>
                <w:spacing w:val="15"/>
                <w:sz w:val="21"/>
                <w:szCs w:val="21"/>
              </w:rPr>
              <w:t xml:space="preserve"> </w:t>
            </w:r>
            <w:r w:rsidRPr="002B51E9">
              <w:rPr>
                <w:rFonts w:ascii="Arial" w:hAnsi="Arial" w:cs="Arial"/>
                <w:color w:val="333333"/>
                <w:spacing w:val="-1"/>
                <w:sz w:val="21"/>
                <w:szCs w:val="21"/>
              </w:rPr>
              <w:t>room</w:t>
            </w:r>
          </w:p>
        </w:tc>
      </w:tr>
      <w:tr w:rsidR="00C31845" w:rsidRPr="002B51E9" w:rsidTr="004C0241">
        <w:trPr>
          <w:trHeight w:hRule="exact" w:val="617"/>
        </w:trPr>
        <w:tc>
          <w:tcPr>
            <w:tcW w:w="2853"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2"/>
                <w:sz w:val="21"/>
                <w:szCs w:val="21"/>
              </w:rPr>
              <w:t>Duration</w:t>
            </w:r>
          </w:p>
        </w:tc>
        <w:tc>
          <w:tcPr>
            <w:tcW w:w="1716"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z w:val="21"/>
                <w:szCs w:val="21"/>
              </w:rPr>
              <w:t>1+</w:t>
            </w:r>
            <w:r w:rsidRPr="002B51E9">
              <w:rPr>
                <w:rFonts w:ascii="Arial" w:hAnsi="Arial" w:cs="Arial"/>
                <w:color w:val="333333"/>
                <w:spacing w:val="-4"/>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3"/>
                <w:sz w:val="21"/>
                <w:szCs w:val="21"/>
              </w:rPr>
              <w:t xml:space="preserve"> </w:t>
            </w:r>
            <w:r w:rsidRPr="002B51E9">
              <w:rPr>
                <w:rFonts w:ascii="Arial" w:hAnsi="Arial" w:cs="Arial"/>
                <w:color w:val="333333"/>
                <w:sz w:val="21"/>
                <w:szCs w:val="21"/>
              </w:rPr>
              <w:t>3</w:t>
            </w:r>
            <w:r w:rsidRPr="002B51E9">
              <w:rPr>
                <w:rFonts w:ascii="Arial" w:hAnsi="Arial" w:cs="Arial"/>
                <w:color w:val="333333"/>
                <w:spacing w:val="4"/>
                <w:sz w:val="21"/>
                <w:szCs w:val="21"/>
              </w:rPr>
              <w:t xml:space="preserve"> </w:t>
            </w:r>
            <w:r w:rsidRPr="002B51E9">
              <w:rPr>
                <w:rFonts w:ascii="Arial" w:hAnsi="Arial" w:cs="Arial"/>
                <w:color w:val="333333"/>
                <w:spacing w:val="-6"/>
                <w:sz w:val="21"/>
                <w:szCs w:val="21"/>
              </w:rPr>
              <w:t>hours</w:t>
            </w:r>
          </w:p>
        </w:tc>
        <w:tc>
          <w:tcPr>
            <w:tcW w:w="1770"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z w:val="21"/>
                <w:szCs w:val="21"/>
              </w:rPr>
              <w:t>20</w:t>
            </w:r>
            <w:r w:rsidRPr="002B51E9">
              <w:rPr>
                <w:rFonts w:ascii="Arial" w:hAnsi="Arial" w:cs="Arial"/>
                <w:color w:val="333333"/>
                <w:spacing w:val="15"/>
                <w:sz w:val="21"/>
                <w:szCs w:val="21"/>
              </w:rPr>
              <w:t xml:space="preserve"> </w:t>
            </w:r>
            <w:r w:rsidRPr="002B51E9">
              <w:rPr>
                <w:rFonts w:ascii="Arial" w:hAnsi="Arial" w:cs="Arial"/>
                <w:color w:val="333333"/>
                <w:spacing w:val="-5"/>
                <w:sz w:val="21"/>
                <w:szCs w:val="21"/>
              </w:rPr>
              <w:t>minutes</w:t>
            </w:r>
          </w:p>
        </w:tc>
        <w:tc>
          <w:tcPr>
            <w:tcW w:w="2439"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3"/>
                <w:sz w:val="21"/>
                <w:szCs w:val="21"/>
              </w:rPr>
              <w:t>Not</w:t>
            </w:r>
            <w:r w:rsidRPr="002B51E9">
              <w:rPr>
                <w:rFonts w:ascii="Arial" w:hAnsi="Arial" w:cs="Arial"/>
                <w:color w:val="333333"/>
                <w:spacing w:val="7"/>
                <w:sz w:val="21"/>
                <w:szCs w:val="21"/>
              </w:rPr>
              <w:t xml:space="preserve"> </w:t>
            </w:r>
            <w:r w:rsidRPr="002B51E9">
              <w:rPr>
                <w:rFonts w:ascii="Arial" w:hAnsi="Arial" w:cs="Arial"/>
                <w:color w:val="333333"/>
                <w:spacing w:val="-4"/>
                <w:sz w:val="21"/>
                <w:szCs w:val="21"/>
              </w:rPr>
              <w:t>known</w:t>
            </w:r>
          </w:p>
        </w:tc>
        <w:tc>
          <w:tcPr>
            <w:tcW w:w="1757"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2"/>
                <w:sz w:val="21"/>
                <w:szCs w:val="21"/>
              </w:rPr>
              <w:t>Several</w:t>
            </w:r>
            <w:r w:rsidRPr="002B51E9">
              <w:rPr>
                <w:rFonts w:ascii="Arial" w:hAnsi="Arial" w:cs="Arial"/>
                <w:color w:val="333333"/>
                <w:spacing w:val="11"/>
                <w:sz w:val="21"/>
                <w:szCs w:val="21"/>
              </w:rPr>
              <w:t xml:space="preserve"> </w:t>
            </w:r>
            <w:r w:rsidRPr="002B51E9">
              <w:rPr>
                <w:rFonts w:ascii="Arial" w:hAnsi="Arial" w:cs="Arial"/>
                <w:color w:val="333333"/>
                <w:spacing w:val="-6"/>
                <w:sz w:val="21"/>
                <w:szCs w:val="21"/>
              </w:rPr>
              <w:t>hours</w:t>
            </w:r>
          </w:p>
        </w:tc>
      </w:tr>
      <w:tr w:rsidR="00C31845" w:rsidRPr="002B51E9" w:rsidTr="004C0241">
        <w:trPr>
          <w:trHeight w:hRule="exact" w:val="2654"/>
        </w:trPr>
        <w:tc>
          <w:tcPr>
            <w:tcW w:w="2853"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676"/>
              <w:jc w:val="both"/>
              <w:rPr>
                <w:rFonts w:ascii="Times New Roman" w:hAnsi="Times New Roman" w:cs="Times New Roman"/>
                <w:sz w:val="24"/>
                <w:szCs w:val="24"/>
              </w:rPr>
            </w:pPr>
            <w:r w:rsidRPr="002B51E9">
              <w:rPr>
                <w:rFonts w:ascii="Arial" w:hAnsi="Arial" w:cs="Arial"/>
                <w:color w:val="333333"/>
                <w:sz w:val="21"/>
                <w:szCs w:val="21"/>
              </w:rPr>
              <w:t>Degree</w:t>
            </w:r>
            <w:r w:rsidRPr="002B51E9">
              <w:rPr>
                <w:rFonts w:ascii="Arial" w:hAnsi="Arial" w:cs="Arial"/>
                <w:color w:val="333333"/>
                <w:spacing w:val="10"/>
                <w:sz w:val="21"/>
                <w:szCs w:val="21"/>
              </w:rPr>
              <w:t xml:space="preserve"> </w:t>
            </w:r>
            <w:r w:rsidRPr="002B51E9">
              <w:rPr>
                <w:rFonts w:ascii="Arial" w:hAnsi="Arial" w:cs="Arial"/>
                <w:color w:val="333333"/>
                <w:sz w:val="21"/>
                <w:szCs w:val="21"/>
              </w:rPr>
              <w:t>of</w:t>
            </w:r>
            <w:r w:rsidRPr="002B51E9">
              <w:rPr>
                <w:rFonts w:ascii="Arial" w:hAnsi="Arial" w:cs="Arial"/>
                <w:color w:val="333333"/>
                <w:spacing w:val="2"/>
                <w:sz w:val="21"/>
                <w:szCs w:val="21"/>
              </w:rPr>
              <w:t xml:space="preserve"> </w:t>
            </w:r>
            <w:r w:rsidRPr="002B51E9">
              <w:rPr>
                <w:rFonts w:ascii="Arial" w:hAnsi="Arial" w:cs="Arial"/>
                <w:color w:val="333333"/>
                <w:spacing w:val="-3"/>
                <w:sz w:val="21"/>
                <w:szCs w:val="21"/>
              </w:rPr>
              <w:t>Pressure</w:t>
            </w:r>
            <w:r w:rsidRPr="002B51E9">
              <w:rPr>
                <w:rFonts w:ascii="Arial" w:hAnsi="Arial" w:cs="Arial"/>
                <w:color w:val="333333"/>
                <w:spacing w:val="30"/>
                <w:w w:val="102"/>
                <w:sz w:val="21"/>
                <w:szCs w:val="21"/>
              </w:rPr>
              <w:t xml:space="preserve"> </w:t>
            </w:r>
            <w:r w:rsidRPr="002B51E9">
              <w:rPr>
                <w:rFonts w:ascii="Arial" w:hAnsi="Arial" w:cs="Arial"/>
                <w:color w:val="333333"/>
                <w:sz w:val="21"/>
                <w:szCs w:val="21"/>
              </w:rPr>
              <w:t>Applied</w:t>
            </w:r>
            <w:r w:rsidRPr="002B51E9">
              <w:rPr>
                <w:rFonts w:ascii="Arial" w:hAnsi="Arial" w:cs="Arial"/>
                <w:color w:val="333333"/>
                <w:spacing w:val="11"/>
                <w:sz w:val="21"/>
                <w:szCs w:val="21"/>
              </w:rPr>
              <w:t xml:space="preserve"> </w:t>
            </w:r>
            <w:r w:rsidRPr="002B51E9">
              <w:rPr>
                <w:rFonts w:ascii="Arial" w:hAnsi="Arial" w:cs="Arial"/>
                <w:color w:val="333333"/>
                <w:spacing w:val="-3"/>
                <w:sz w:val="21"/>
                <w:szCs w:val="21"/>
              </w:rPr>
              <w:t>(physical</w:t>
            </w:r>
            <w:r w:rsidRPr="002B51E9">
              <w:rPr>
                <w:rFonts w:ascii="Arial" w:hAnsi="Arial" w:cs="Arial"/>
                <w:color w:val="333333"/>
                <w:sz w:val="21"/>
                <w:szCs w:val="21"/>
              </w:rPr>
              <w:t xml:space="preserve"> or</w:t>
            </w:r>
            <w:r w:rsidRPr="002B51E9">
              <w:rPr>
                <w:rFonts w:ascii="Arial" w:hAnsi="Arial" w:cs="Arial"/>
                <w:color w:val="333333"/>
                <w:spacing w:val="27"/>
                <w:w w:val="102"/>
                <w:sz w:val="21"/>
                <w:szCs w:val="21"/>
              </w:rPr>
              <w:t xml:space="preserve"> </w:t>
            </w:r>
            <w:r w:rsidRPr="002B51E9">
              <w:rPr>
                <w:rFonts w:ascii="Arial" w:hAnsi="Arial" w:cs="Arial"/>
                <w:color w:val="333333"/>
                <w:spacing w:val="-3"/>
                <w:sz w:val="21"/>
                <w:szCs w:val="21"/>
              </w:rPr>
              <w:t>otherwise)</w:t>
            </w:r>
          </w:p>
        </w:tc>
        <w:tc>
          <w:tcPr>
            <w:tcW w:w="1716"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461"/>
              <w:jc w:val="both"/>
              <w:rPr>
                <w:rFonts w:ascii="Arial" w:hAnsi="Arial" w:cs="Arial"/>
                <w:color w:val="000000"/>
                <w:sz w:val="21"/>
                <w:szCs w:val="21"/>
              </w:rPr>
            </w:pPr>
            <w:r w:rsidRPr="002B51E9">
              <w:rPr>
                <w:rFonts w:ascii="Arial" w:hAnsi="Arial" w:cs="Arial"/>
                <w:color w:val="333333"/>
                <w:spacing w:val="-4"/>
                <w:sz w:val="21"/>
                <w:szCs w:val="21"/>
              </w:rPr>
              <w:t>Isolated</w:t>
            </w:r>
            <w:r w:rsidRPr="002B51E9">
              <w:rPr>
                <w:rFonts w:ascii="Arial" w:hAnsi="Arial" w:cs="Arial"/>
                <w:color w:val="333333"/>
                <w:spacing w:val="15"/>
                <w:sz w:val="21"/>
                <w:szCs w:val="21"/>
              </w:rPr>
              <w:t xml:space="preserve"> </w:t>
            </w:r>
            <w:r w:rsidRPr="002B51E9">
              <w:rPr>
                <w:rFonts w:ascii="Arial" w:hAnsi="Arial" w:cs="Arial"/>
                <w:color w:val="333333"/>
                <w:spacing w:val="-3"/>
                <w:sz w:val="21"/>
                <w:szCs w:val="21"/>
              </w:rPr>
              <w:t>from</w:t>
            </w:r>
            <w:r w:rsidRPr="002B51E9">
              <w:rPr>
                <w:rFonts w:ascii="Arial" w:hAnsi="Arial" w:cs="Arial"/>
                <w:color w:val="333333"/>
                <w:spacing w:val="23"/>
                <w:w w:val="102"/>
                <w:sz w:val="21"/>
                <w:szCs w:val="21"/>
              </w:rPr>
              <w:t xml:space="preserve"> </w:t>
            </w:r>
            <w:r w:rsidRPr="002B51E9">
              <w:rPr>
                <w:rFonts w:ascii="Arial" w:hAnsi="Arial" w:cs="Arial"/>
                <w:color w:val="333333"/>
                <w:spacing w:val="-6"/>
                <w:sz w:val="21"/>
                <w:szCs w:val="21"/>
              </w:rPr>
              <w:t>husband</w:t>
            </w:r>
            <w:r w:rsidRPr="002B51E9">
              <w:rPr>
                <w:rFonts w:ascii="Arial" w:hAnsi="Arial" w:cs="Arial"/>
                <w:color w:val="333333"/>
                <w:spacing w:val="12"/>
                <w:sz w:val="21"/>
                <w:szCs w:val="21"/>
              </w:rPr>
              <w:t xml:space="preserve"> </w:t>
            </w:r>
            <w:r w:rsidRPr="002B51E9">
              <w:rPr>
                <w:rFonts w:ascii="Arial" w:hAnsi="Arial" w:cs="Arial"/>
                <w:color w:val="333333"/>
                <w:spacing w:val="-4"/>
                <w:sz w:val="21"/>
                <w:szCs w:val="21"/>
              </w:rPr>
              <w:t>and</w:t>
            </w:r>
            <w:r w:rsidRPr="002B51E9">
              <w:rPr>
                <w:rFonts w:ascii="Arial" w:hAnsi="Arial" w:cs="Arial"/>
                <w:color w:val="333333"/>
                <w:spacing w:val="26"/>
                <w:w w:val="102"/>
                <w:sz w:val="21"/>
                <w:szCs w:val="21"/>
              </w:rPr>
              <w:t xml:space="preserve"> </w:t>
            </w:r>
            <w:r w:rsidRPr="002B51E9">
              <w:rPr>
                <w:rFonts w:ascii="Arial" w:hAnsi="Arial" w:cs="Arial"/>
                <w:color w:val="333333"/>
                <w:spacing w:val="-3"/>
                <w:sz w:val="21"/>
                <w:szCs w:val="21"/>
              </w:rPr>
              <w:t>son,</w:t>
            </w:r>
          </w:p>
          <w:p w:rsidR="00C31845" w:rsidRPr="002B51E9" w:rsidRDefault="00C31845" w:rsidP="00870DED">
            <w:pPr>
              <w:kinsoku w:val="0"/>
              <w:overflowPunct w:val="0"/>
              <w:autoSpaceDE w:val="0"/>
              <w:autoSpaceDN w:val="0"/>
              <w:adjustRightInd w:val="0"/>
              <w:spacing w:after="0" w:line="253" w:lineRule="auto"/>
              <w:ind w:left="39" w:right="64"/>
              <w:rPr>
                <w:rFonts w:ascii="Arial" w:hAnsi="Arial" w:cs="Arial"/>
                <w:color w:val="000000"/>
                <w:sz w:val="21"/>
                <w:szCs w:val="21"/>
              </w:rPr>
            </w:pPr>
            <w:r w:rsidRPr="002B51E9">
              <w:rPr>
                <w:rFonts w:ascii="Arial" w:hAnsi="Arial" w:cs="Arial"/>
                <w:color w:val="333333"/>
                <w:spacing w:val="-5"/>
                <w:sz w:val="21"/>
                <w:szCs w:val="21"/>
              </w:rPr>
              <w:t>Told</w:t>
            </w:r>
            <w:r w:rsidRPr="002B51E9">
              <w:rPr>
                <w:rFonts w:ascii="Arial" w:hAnsi="Arial" w:cs="Arial"/>
                <w:color w:val="333333"/>
                <w:spacing w:val="6"/>
                <w:sz w:val="21"/>
                <w:szCs w:val="21"/>
              </w:rPr>
              <w:t xml:space="preserve"> </w:t>
            </w:r>
            <w:r w:rsidRPr="002B51E9">
              <w:rPr>
                <w:rFonts w:ascii="Arial" w:hAnsi="Arial" w:cs="Arial"/>
                <w:color w:val="333333"/>
                <w:spacing w:val="-4"/>
                <w:sz w:val="21"/>
                <w:szCs w:val="21"/>
              </w:rPr>
              <w:t>not</w:t>
            </w:r>
            <w:r w:rsidRPr="002B51E9">
              <w:rPr>
                <w:rFonts w:ascii="Arial" w:hAnsi="Arial" w:cs="Arial"/>
                <w:color w:val="333333"/>
                <w:spacing w:val="-3"/>
                <w:sz w:val="21"/>
                <w:szCs w:val="21"/>
              </w:rPr>
              <w:t xml:space="preserve"> to</w:t>
            </w:r>
            <w:r w:rsidRPr="002B51E9">
              <w:rPr>
                <w:rFonts w:ascii="Arial" w:hAnsi="Arial" w:cs="Arial"/>
                <w:color w:val="333333"/>
                <w:spacing w:val="6"/>
                <w:sz w:val="21"/>
                <w:szCs w:val="21"/>
              </w:rPr>
              <w:t xml:space="preserve"> </w:t>
            </w:r>
            <w:r w:rsidRPr="002B51E9">
              <w:rPr>
                <w:rFonts w:ascii="Arial" w:hAnsi="Arial" w:cs="Arial"/>
                <w:color w:val="333333"/>
                <w:sz w:val="21"/>
                <w:szCs w:val="21"/>
              </w:rPr>
              <w:t>speak</w:t>
            </w:r>
            <w:r w:rsidRPr="002B51E9">
              <w:rPr>
                <w:rFonts w:ascii="Arial" w:hAnsi="Arial" w:cs="Arial"/>
                <w:color w:val="333333"/>
                <w:spacing w:val="25"/>
                <w:w w:val="102"/>
                <w:sz w:val="21"/>
                <w:szCs w:val="21"/>
              </w:rPr>
              <w:t xml:space="preserve"> </w:t>
            </w:r>
            <w:r w:rsidRPr="002B51E9">
              <w:rPr>
                <w:rFonts w:ascii="Arial" w:hAnsi="Arial" w:cs="Arial"/>
                <w:color w:val="333333"/>
                <w:spacing w:val="-2"/>
                <w:sz w:val="21"/>
                <w:szCs w:val="21"/>
              </w:rPr>
              <w:t>Korean,</w:t>
            </w:r>
          </w:p>
          <w:p w:rsidR="00C31845" w:rsidRPr="002B51E9" w:rsidRDefault="00C31845" w:rsidP="00870DED">
            <w:pPr>
              <w:kinsoku w:val="0"/>
              <w:overflowPunct w:val="0"/>
              <w:autoSpaceDE w:val="0"/>
              <w:autoSpaceDN w:val="0"/>
              <w:adjustRightInd w:val="0"/>
              <w:spacing w:after="0" w:line="253" w:lineRule="auto"/>
              <w:ind w:left="39" w:right="98"/>
              <w:rPr>
                <w:rFonts w:ascii="Times New Roman" w:hAnsi="Times New Roman" w:cs="Times New Roman"/>
                <w:sz w:val="24"/>
                <w:szCs w:val="24"/>
              </w:rPr>
            </w:pPr>
            <w:r w:rsidRPr="002B51E9">
              <w:rPr>
                <w:rFonts w:ascii="Arial" w:hAnsi="Arial" w:cs="Arial"/>
                <w:color w:val="333333"/>
                <w:spacing w:val="-3"/>
                <w:sz w:val="21"/>
                <w:szCs w:val="21"/>
              </w:rPr>
              <w:t>She</w:t>
            </w:r>
            <w:r w:rsidRPr="002B51E9">
              <w:rPr>
                <w:rFonts w:ascii="Arial" w:hAnsi="Arial" w:cs="Arial"/>
                <w:color w:val="333333"/>
                <w:spacing w:val="10"/>
                <w:sz w:val="21"/>
                <w:szCs w:val="21"/>
              </w:rPr>
              <w:t xml:space="preserve"> </w:t>
            </w:r>
            <w:r w:rsidRPr="002B51E9">
              <w:rPr>
                <w:rFonts w:ascii="Arial" w:hAnsi="Arial" w:cs="Arial"/>
                <w:color w:val="333333"/>
                <w:spacing w:val="-3"/>
                <w:sz w:val="21"/>
                <w:szCs w:val="21"/>
              </w:rPr>
              <w:t>was</w:t>
            </w:r>
            <w:r w:rsidRPr="002B51E9">
              <w:rPr>
                <w:rFonts w:ascii="Arial" w:hAnsi="Arial" w:cs="Arial"/>
                <w:color w:val="333333"/>
                <w:spacing w:val="9"/>
                <w:sz w:val="21"/>
                <w:szCs w:val="21"/>
              </w:rPr>
              <w:t xml:space="preserve"> </w:t>
            </w:r>
            <w:r w:rsidRPr="002B51E9">
              <w:rPr>
                <w:rFonts w:ascii="Arial" w:hAnsi="Arial" w:cs="Arial"/>
                <w:color w:val="333333"/>
                <w:spacing w:val="-1"/>
                <w:sz w:val="21"/>
                <w:szCs w:val="21"/>
              </w:rPr>
              <w:t>seated,</w:t>
            </w:r>
            <w:r w:rsidRPr="002B51E9">
              <w:rPr>
                <w:rFonts w:ascii="Arial" w:hAnsi="Arial" w:cs="Arial"/>
                <w:color w:val="333333"/>
                <w:spacing w:val="27"/>
                <w:w w:val="102"/>
                <w:sz w:val="21"/>
                <w:szCs w:val="21"/>
              </w:rPr>
              <w:t xml:space="preserve"> </w:t>
            </w:r>
            <w:r w:rsidRPr="002B51E9">
              <w:rPr>
                <w:rFonts w:ascii="Arial" w:hAnsi="Arial" w:cs="Arial"/>
                <w:color w:val="333333"/>
                <w:spacing w:val="-2"/>
                <w:sz w:val="21"/>
                <w:szCs w:val="21"/>
              </w:rPr>
              <w:t>officers</w:t>
            </w:r>
            <w:r w:rsidRPr="002B51E9">
              <w:rPr>
                <w:rFonts w:ascii="Arial" w:hAnsi="Arial" w:cs="Arial"/>
                <w:color w:val="333333"/>
                <w:spacing w:val="24"/>
                <w:sz w:val="21"/>
                <w:szCs w:val="21"/>
              </w:rPr>
              <w:t xml:space="preserve"> </w:t>
            </w:r>
            <w:r w:rsidRPr="002B51E9">
              <w:rPr>
                <w:rFonts w:ascii="Arial" w:hAnsi="Arial" w:cs="Arial"/>
                <w:color w:val="333333"/>
                <w:spacing w:val="-4"/>
                <w:sz w:val="21"/>
                <w:szCs w:val="21"/>
              </w:rPr>
              <w:t>standing</w:t>
            </w:r>
          </w:p>
        </w:tc>
        <w:tc>
          <w:tcPr>
            <w:tcW w:w="1770"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427"/>
              <w:rPr>
                <w:rFonts w:ascii="Arial" w:hAnsi="Arial" w:cs="Arial"/>
                <w:color w:val="000000"/>
                <w:sz w:val="21"/>
                <w:szCs w:val="21"/>
              </w:rPr>
            </w:pPr>
            <w:r w:rsidRPr="002B51E9">
              <w:rPr>
                <w:rFonts w:ascii="Arial" w:hAnsi="Arial" w:cs="Arial"/>
                <w:color w:val="333333"/>
                <w:sz w:val="21"/>
                <w:szCs w:val="21"/>
              </w:rPr>
              <w:t>Police</w:t>
            </w:r>
            <w:r w:rsidRPr="002B51E9">
              <w:rPr>
                <w:rFonts w:ascii="Arial" w:hAnsi="Arial" w:cs="Arial"/>
                <w:color w:val="333333"/>
                <w:spacing w:val="12"/>
                <w:sz w:val="21"/>
                <w:szCs w:val="21"/>
              </w:rPr>
              <w:t xml:space="preserve"> </w:t>
            </w:r>
            <w:r w:rsidRPr="002B51E9">
              <w:rPr>
                <w:rFonts w:ascii="Arial" w:hAnsi="Arial" w:cs="Arial"/>
                <w:color w:val="333333"/>
                <w:spacing w:val="1"/>
                <w:sz w:val="21"/>
                <w:szCs w:val="21"/>
              </w:rPr>
              <w:t>in</w:t>
            </w:r>
            <w:r w:rsidRPr="002B51E9">
              <w:rPr>
                <w:rFonts w:ascii="Arial" w:hAnsi="Arial" w:cs="Arial"/>
                <w:color w:val="333333"/>
                <w:spacing w:val="23"/>
                <w:w w:val="102"/>
                <w:sz w:val="21"/>
                <w:szCs w:val="21"/>
              </w:rPr>
              <w:t xml:space="preserve"> </w:t>
            </w:r>
            <w:r w:rsidRPr="002B51E9">
              <w:rPr>
                <w:rFonts w:ascii="Arial" w:hAnsi="Arial" w:cs="Arial"/>
                <w:color w:val="333333"/>
                <w:spacing w:val="-2"/>
                <w:sz w:val="21"/>
                <w:szCs w:val="21"/>
              </w:rPr>
              <w:t>backyard</w:t>
            </w:r>
            <w:r w:rsidRPr="002B51E9">
              <w:rPr>
                <w:rFonts w:ascii="Arial" w:hAnsi="Arial" w:cs="Arial"/>
                <w:color w:val="333333"/>
                <w:spacing w:val="20"/>
                <w:sz w:val="21"/>
                <w:szCs w:val="21"/>
              </w:rPr>
              <w:t xml:space="preserve"> </w:t>
            </w:r>
            <w:r w:rsidRPr="002B51E9">
              <w:rPr>
                <w:rFonts w:ascii="Arial" w:hAnsi="Arial" w:cs="Arial"/>
                <w:color w:val="333333"/>
                <w:spacing w:val="-3"/>
                <w:sz w:val="21"/>
                <w:szCs w:val="21"/>
              </w:rPr>
              <w:t>with</w:t>
            </w:r>
            <w:r w:rsidRPr="002B51E9">
              <w:rPr>
                <w:rFonts w:ascii="Arial" w:hAnsi="Arial" w:cs="Arial"/>
                <w:color w:val="333333"/>
                <w:spacing w:val="23"/>
                <w:w w:val="102"/>
                <w:sz w:val="21"/>
                <w:szCs w:val="21"/>
              </w:rPr>
              <w:t xml:space="preserve"> </w:t>
            </w:r>
            <w:r w:rsidRPr="002B51E9">
              <w:rPr>
                <w:rFonts w:ascii="Arial" w:hAnsi="Arial" w:cs="Arial"/>
                <w:color w:val="333333"/>
                <w:spacing w:val="-5"/>
                <w:sz w:val="21"/>
                <w:szCs w:val="21"/>
              </w:rPr>
              <w:t>guns,</w:t>
            </w:r>
          </w:p>
          <w:p w:rsidR="00C31845" w:rsidRPr="002B51E9" w:rsidRDefault="00C31845" w:rsidP="00870DED">
            <w:pPr>
              <w:kinsoku w:val="0"/>
              <w:overflowPunct w:val="0"/>
              <w:autoSpaceDE w:val="0"/>
              <w:autoSpaceDN w:val="0"/>
              <w:adjustRightInd w:val="0"/>
              <w:spacing w:after="0" w:line="253" w:lineRule="auto"/>
              <w:ind w:left="39" w:right="440"/>
              <w:rPr>
                <w:rFonts w:ascii="Arial" w:hAnsi="Arial" w:cs="Arial"/>
                <w:color w:val="000000"/>
                <w:sz w:val="21"/>
                <w:szCs w:val="21"/>
              </w:rPr>
            </w:pPr>
            <w:r w:rsidRPr="002B51E9">
              <w:rPr>
                <w:rFonts w:ascii="Arial" w:hAnsi="Arial" w:cs="Arial"/>
                <w:color w:val="333333"/>
                <w:spacing w:val="-5"/>
                <w:sz w:val="21"/>
                <w:szCs w:val="21"/>
              </w:rPr>
              <w:t>Told</w:t>
            </w:r>
            <w:r w:rsidRPr="002B51E9">
              <w:rPr>
                <w:rFonts w:ascii="Arial" w:hAnsi="Arial" w:cs="Arial"/>
                <w:color w:val="333333"/>
                <w:spacing w:val="4"/>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4"/>
                <w:sz w:val="21"/>
                <w:szCs w:val="21"/>
              </w:rPr>
              <w:t xml:space="preserve"> </w:t>
            </w:r>
            <w:r w:rsidRPr="002B51E9">
              <w:rPr>
                <w:rFonts w:ascii="Arial" w:hAnsi="Arial" w:cs="Arial"/>
                <w:color w:val="333333"/>
                <w:spacing w:val="-5"/>
                <w:sz w:val="21"/>
                <w:szCs w:val="21"/>
              </w:rPr>
              <w:t>pull</w:t>
            </w:r>
            <w:r w:rsidRPr="002B51E9">
              <w:rPr>
                <w:rFonts w:ascii="Arial" w:hAnsi="Arial" w:cs="Arial"/>
                <w:color w:val="333333"/>
                <w:spacing w:val="-7"/>
                <w:sz w:val="21"/>
                <w:szCs w:val="21"/>
              </w:rPr>
              <w:t xml:space="preserve"> up</w:t>
            </w:r>
            <w:r w:rsidRPr="002B51E9">
              <w:rPr>
                <w:rFonts w:ascii="Arial" w:hAnsi="Arial" w:cs="Arial"/>
                <w:color w:val="333333"/>
                <w:spacing w:val="24"/>
                <w:w w:val="102"/>
                <w:sz w:val="21"/>
                <w:szCs w:val="21"/>
              </w:rPr>
              <w:t xml:space="preserve"> </w:t>
            </w:r>
            <w:r w:rsidRPr="002B51E9">
              <w:rPr>
                <w:rFonts w:ascii="Arial" w:hAnsi="Arial" w:cs="Arial"/>
                <w:color w:val="333333"/>
                <w:spacing w:val="-3"/>
                <w:sz w:val="21"/>
                <w:szCs w:val="21"/>
              </w:rPr>
              <w:t>shirts,</w:t>
            </w:r>
          </w:p>
          <w:p w:rsidR="00C31845" w:rsidRPr="002B51E9" w:rsidRDefault="00C31845" w:rsidP="00870DED">
            <w:pPr>
              <w:kinsoku w:val="0"/>
              <w:overflowPunct w:val="0"/>
              <w:autoSpaceDE w:val="0"/>
              <w:autoSpaceDN w:val="0"/>
              <w:adjustRightInd w:val="0"/>
              <w:spacing w:after="0" w:line="253" w:lineRule="auto"/>
              <w:ind w:left="39" w:right="413"/>
              <w:rPr>
                <w:rFonts w:ascii="Arial" w:hAnsi="Arial" w:cs="Arial"/>
                <w:color w:val="000000"/>
                <w:sz w:val="21"/>
                <w:szCs w:val="21"/>
              </w:rPr>
            </w:pPr>
            <w:r w:rsidRPr="002B51E9">
              <w:rPr>
                <w:rFonts w:ascii="Arial" w:hAnsi="Arial" w:cs="Arial"/>
                <w:color w:val="333333"/>
                <w:spacing w:val="-5"/>
                <w:sz w:val="21"/>
                <w:szCs w:val="21"/>
              </w:rPr>
              <w:t>Told</w:t>
            </w:r>
            <w:r w:rsidRPr="002B51E9">
              <w:rPr>
                <w:rFonts w:ascii="Arial" w:hAnsi="Arial" w:cs="Arial"/>
                <w:color w:val="333333"/>
                <w:spacing w:val="5"/>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5"/>
                <w:sz w:val="21"/>
                <w:szCs w:val="21"/>
              </w:rPr>
              <w:t xml:space="preserve"> </w:t>
            </w:r>
            <w:r w:rsidRPr="002B51E9">
              <w:rPr>
                <w:rFonts w:ascii="Arial" w:hAnsi="Arial" w:cs="Arial"/>
                <w:color w:val="333333"/>
                <w:sz w:val="21"/>
                <w:szCs w:val="21"/>
              </w:rPr>
              <w:t>sit</w:t>
            </w:r>
            <w:r w:rsidRPr="002B51E9">
              <w:rPr>
                <w:rFonts w:ascii="Arial" w:hAnsi="Arial" w:cs="Arial"/>
                <w:color w:val="333333"/>
                <w:spacing w:val="-4"/>
                <w:sz w:val="21"/>
                <w:szCs w:val="21"/>
              </w:rPr>
              <w:t xml:space="preserve"> and</w:t>
            </w:r>
            <w:r w:rsidRPr="002B51E9">
              <w:rPr>
                <w:rFonts w:ascii="Arial" w:hAnsi="Arial" w:cs="Arial"/>
                <w:color w:val="333333"/>
                <w:spacing w:val="25"/>
                <w:w w:val="102"/>
                <w:sz w:val="21"/>
                <w:szCs w:val="21"/>
              </w:rPr>
              <w:t xml:space="preserve"> </w:t>
            </w:r>
            <w:r w:rsidRPr="002B51E9">
              <w:rPr>
                <w:rFonts w:ascii="Arial" w:hAnsi="Arial" w:cs="Arial"/>
                <w:color w:val="333333"/>
                <w:spacing w:val="-4"/>
                <w:sz w:val="21"/>
                <w:szCs w:val="21"/>
              </w:rPr>
              <w:t>stay,</w:t>
            </w:r>
          </w:p>
          <w:p w:rsidR="00C31845" w:rsidRPr="002B51E9" w:rsidRDefault="00C31845" w:rsidP="00870DED">
            <w:pPr>
              <w:kinsoku w:val="0"/>
              <w:overflowPunct w:val="0"/>
              <w:autoSpaceDE w:val="0"/>
              <w:autoSpaceDN w:val="0"/>
              <w:adjustRightInd w:val="0"/>
              <w:spacing w:after="0" w:line="253" w:lineRule="auto"/>
              <w:ind w:left="39" w:right="145"/>
              <w:rPr>
                <w:rFonts w:ascii="Times New Roman" w:hAnsi="Times New Roman" w:cs="Times New Roman"/>
                <w:sz w:val="24"/>
                <w:szCs w:val="24"/>
              </w:rPr>
            </w:pPr>
            <w:r w:rsidRPr="002B51E9">
              <w:rPr>
                <w:rFonts w:ascii="Arial" w:hAnsi="Arial" w:cs="Arial"/>
                <w:color w:val="333333"/>
                <w:spacing w:val="-5"/>
                <w:sz w:val="21"/>
                <w:szCs w:val="21"/>
              </w:rPr>
              <w:t>Told</w:t>
            </w:r>
            <w:r w:rsidRPr="002B51E9">
              <w:rPr>
                <w:rFonts w:ascii="Arial" w:hAnsi="Arial" w:cs="Arial"/>
                <w:color w:val="333333"/>
                <w:spacing w:val="3"/>
                <w:sz w:val="21"/>
                <w:szCs w:val="21"/>
              </w:rPr>
              <w:t xml:space="preserve"> </w:t>
            </w:r>
            <w:r w:rsidRPr="002B51E9">
              <w:rPr>
                <w:rFonts w:ascii="Arial" w:hAnsi="Arial" w:cs="Arial"/>
                <w:color w:val="333333"/>
                <w:spacing w:val="-4"/>
                <w:sz w:val="21"/>
                <w:szCs w:val="21"/>
              </w:rPr>
              <w:t>not</w:t>
            </w:r>
            <w:r w:rsidRPr="002B51E9">
              <w:rPr>
                <w:rFonts w:ascii="Arial" w:hAnsi="Arial" w:cs="Arial"/>
                <w:color w:val="333333"/>
                <w:spacing w:val="-5"/>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3"/>
                <w:sz w:val="21"/>
                <w:szCs w:val="21"/>
              </w:rPr>
              <w:t xml:space="preserve"> </w:t>
            </w:r>
            <w:r w:rsidRPr="002B51E9">
              <w:rPr>
                <w:rFonts w:ascii="Arial" w:hAnsi="Arial" w:cs="Arial"/>
                <w:color w:val="333333"/>
                <w:spacing w:val="-4"/>
                <w:sz w:val="21"/>
                <w:szCs w:val="21"/>
              </w:rPr>
              <w:t>talk</w:t>
            </w:r>
            <w:r w:rsidRPr="002B51E9">
              <w:rPr>
                <w:rFonts w:ascii="Arial" w:hAnsi="Arial" w:cs="Arial"/>
                <w:color w:val="333333"/>
                <w:spacing w:val="2"/>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26"/>
                <w:w w:val="102"/>
                <w:sz w:val="21"/>
                <w:szCs w:val="21"/>
              </w:rPr>
              <w:t xml:space="preserve"> </w:t>
            </w:r>
            <w:r w:rsidRPr="002B51E9">
              <w:rPr>
                <w:rFonts w:ascii="Arial" w:hAnsi="Arial" w:cs="Arial"/>
                <w:color w:val="333333"/>
                <w:sz w:val="21"/>
                <w:szCs w:val="21"/>
              </w:rPr>
              <w:t>each</w:t>
            </w:r>
            <w:r w:rsidRPr="002B51E9">
              <w:rPr>
                <w:rFonts w:ascii="Arial" w:hAnsi="Arial" w:cs="Arial"/>
                <w:color w:val="333333"/>
                <w:spacing w:val="1"/>
                <w:sz w:val="21"/>
                <w:szCs w:val="21"/>
              </w:rPr>
              <w:t xml:space="preserve"> </w:t>
            </w:r>
            <w:r w:rsidRPr="002B51E9">
              <w:rPr>
                <w:rFonts w:ascii="Arial" w:hAnsi="Arial" w:cs="Arial"/>
                <w:color w:val="333333"/>
                <w:spacing w:val="-4"/>
                <w:sz w:val="21"/>
                <w:szCs w:val="21"/>
              </w:rPr>
              <w:t>other</w:t>
            </w:r>
          </w:p>
        </w:tc>
        <w:tc>
          <w:tcPr>
            <w:tcW w:w="2439"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92"/>
              <w:rPr>
                <w:rFonts w:ascii="Times New Roman" w:hAnsi="Times New Roman" w:cs="Times New Roman"/>
                <w:sz w:val="24"/>
                <w:szCs w:val="24"/>
              </w:rPr>
            </w:pPr>
            <w:r w:rsidRPr="002B51E9">
              <w:rPr>
                <w:rFonts w:ascii="Arial" w:hAnsi="Arial" w:cs="Arial"/>
                <w:color w:val="333333"/>
                <w:spacing w:val="1"/>
                <w:sz w:val="21"/>
                <w:szCs w:val="21"/>
              </w:rPr>
              <w:t>At</w:t>
            </w:r>
            <w:r w:rsidRPr="002B51E9">
              <w:rPr>
                <w:rFonts w:ascii="Arial" w:hAnsi="Arial" w:cs="Arial"/>
                <w:color w:val="333333"/>
                <w:spacing w:val="-4"/>
                <w:sz w:val="21"/>
                <w:szCs w:val="21"/>
              </w:rPr>
              <w:t xml:space="preserve"> </w:t>
            </w:r>
            <w:r w:rsidRPr="002B51E9">
              <w:rPr>
                <w:rFonts w:ascii="Arial" w:hAnsi="Arial" w:cs="Arial"/>
                <w:color w:val="333333"/>
                <w:spacing w:val="-2"/>
                <w:sz w:val="21"/>
                <w:szCs w:val="21"/>
              </w:rPr>
              <w:t>least</w:t>
            </w:r>
            <w:r w:rsidRPr="002B51E9">
              <w:rPr>
                <w:rFonts w:ascii="Arial" w:hAnsi="Arial" w:cs="Arial"/>
                <w:color w:val="333333"/>
                <w:spacing w:val="-3"/>
                <w:sz w:val="21"/>
                <w:szCs w:val="21"/>
              </w:rPr>
              <w:t xml:space="preserve"> </w:t>
            </w:r>
            <w:r w:rsidRPr="002B51E9">
              <w:rPr>
                <w:rFonts w:ascii="Arial" w:hAnsi="Arial" w:cs="Arial"/>
                <w:color w:val="333333"/>
                <w:sz w:val="21"/>
                <w:szCs w:val="21"/>
              </w:rPr>
              <w:t>5</w:t>
            </w:r>
            <w:r w:rsidRPr="002B51E9">
              <w:rPr>
                <w:rFonts w:ascii="Arial" w:hAnsi="Arial" w:cs="Arial"/>
                <w:color w:val="333333"/>
                <w:spacing w:val="5"/>
                <w:sz w:val="21"/>
                <w:szCs w:val="21"/>
              </w:rPr>
              <w:t xml:space="preserve"> </w:t>
            </w:r>
            <w:r w:rsidRPr="002B51E9">
              <w:rPr>
                <w:rFonts w:ascii="Arial" w:hAnsi="Arial" w:cs="Arial"/>
                <w:color w:val="333333"/>
                <w:spacing w:val="-1"/>
                <w:sz w:val="21"/>
                <w:szCs w:val="21"/>
              </w:rPr>
              <w:t>times</w:t>
            </w:r>
            <w:r w:rsidRPr="002B51E9">
              <w:rPr>
                <w:rFonts w:ascii="Arial" w:hAnsi="Arial" w:cs="Arial"/>
                <w:color w:val="333333"/>
                <w:spacing w:val="4"/>
                <w:sz w:val="21"/>
                <w:szCs w:val="21"/>
              </w:rPr>
              <w:t xml:space="preserve"> </w:t>
            </w:r>
            <w:r w:rsidRPr="002B51E9">
              <w:rPr>
                <w:rFonts w:ascii="Arial" w:hAnsi="Arial" w:cs="Arial"/>
                <w:color w:val="333333"/>
                <w:sz w:val="21"/>
                <w:szCs w:val="21"/>
              </w:rPr>
              <w:t>asked</w:t>
            </w:r>
            <w:r w:rsidRPr="002B51E9">
              <w:rPr>
                <w:rFonts w:ascii="Arial" w:hAnsi="Arial" w:cs="Arial"/>
                <w:color w:val="333333"/>
                <w:spacing w:val="4"/>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26"/>
                <w:w w:val="102"/>
                <w:sz w:val="21"/>
                <w:szCs w:val="21"/>
              </w:rPr>
              <w:t xml:space="preserve"> </w:t>
            </w:r>
            <w:r w:rsidRPr="002B51E9">
              <w:rPr>
                <w:rFonts w:ascii="Arial" w:hAnsi="Arial" w:cs="Arial"/>
                <w:color w:val="333333"/>
                <w:spacing w:val="-4"/>
                <w:sz w:val="21"/>
                <w:szCs w:val="21"/>
              </w:rPr>
              <w:t>leave</w:t>
            </w:r>
            <w:r w:rsidRPr="002B51E9">
              <w:rPr>
                <w:rFonts w:ascii="Arial" w:hAnsi="Arial" w:cs="Arial"/>
                <w:color w:val="333333"/>
                <w:spacing w:val="5"/>
                <w:sz w:val="21"/>
                <w:szCs w:val="21"/>
              </w:rPr>
              <w:t xml:space="preserve"> </w:t>
            </w:r>
            <w:r w:rsidRPr="002B51E9">
              <w:rPr>
                <w:rFonts w:ascii="Arial" w:hAnsi="Arial" w:cs="Arial"/>
                <w:color w:val="333333"/>
                <w:sz w:val="21"/>
                <w:szCs w:val="21"/>
              </w:rPr>
              <w:t>or</w:t>
            </w:r>
            <w:r w:rsidRPr="002B51E9">
              <w:rPr>
                <w:rFonts w:ascii="Arial" w:hAnsi="Arial" w:cs="Arial"/>
                <w:color w:val="333333"/>
                <w:spacing w:val="-2"/>
                <w:sz w:val="21"/>
                <w:szCs w:val="21"/>
              </w:rPr>
              <w:t xml:space="preserve"> </w:t>
            </w:r>
            <w:r w:rsidRPr="002B51E9">
              <w:rPr>
                <w:rFonts w:ascii="Arial" w:hAnsi="Arial" w:cs="Arial"/>
                <w:color w:val="333333"/>
                <w:spacing w:val="-1"/>
                <w:sz w:val="21"/>
                <w:szCs w:val="21"/>
              </w:rPr>
              <w:t>tried</w:t>
            </w:r>
            <w:r w:rsidRPr="002B51E9">
              <w:rPr>
                <w:rFonts w:ascii="Arial" w:hAnsi="Arial" w:cs="Arial"/>
                <w:color w:val="333333"/>
                <w:spacing w:val="6"/>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5"/>
                <w:sz w:val="21"/>
                <w:szCs w:val="21"/>
              </w:rPr>
              <w:t xml:space="preserve"> </w:t>
            </w:r>
            <w:r w:rsidRPr="002B51E9">
              <w:rPr>
                <w:rFonts w:ascii="Arial" w:hAnsi="Arial" w:cs="Arial"/>
                <w:color w:val="333333"/>
                <w:spacing w:val="-3"/>
                <w:sz w:val="21"/>
                <w:szCs w:val="21"/>
              </w:rPr>
              <w:t>stand,</w:t>
            </w:r>
            <w:r w:rsidRPr="002B51E9">
              <w:rPr>
                <w:rFonts w:ascii="Arial" w:hAnsi="Arial" w:cs="Arial"/>
                <w:color w:val="333333"/>
                <w:spacing w:val="23"/>
                <w:w w:val="102"/>
                <w:sz w:val="21"/>
                <w:szCs w:val="21"/>
              </w:rPr>
              <w:t xml:space="preserve"> </w:t>
            </w:r>
            <w:r w:rsidRPr="002B51E9">
              <w:rPr>
                <w:rFonts w:ascii="Arial" w:hAnsi="Arial" w:cs="Arial"/>
                <w:color w:val="333333"/>
                <w:spacing w:val="-5"/>
                <w:sz w:val="21"/>
                <w:szCs w:val="21"/>
              </w:rPr>
              <w:t>Told</w:t>
            </w:r>
            <w:r w:rsidRPr="002B51E9">
              <w:rPr>
                <w:rFonts w:ascii="Arial" w:hAnsi="Arial" w:cs="Arial"/>
                <w:color w:val="333333"/>
                <w:spacing w:val="7"/>
                <w:sz w:val="21"/>
                <w:szCs w:val="21"/>
              </w:rPr>
              <w:t xml:space="preserve"> </w:t>
            </w:r>
            <w:r w:rsidRPr="002B51E9">
              <w:rPr>
                <w:rFonts w:ascii="Arial" w:hAnsi="Arial" w:cs="Arial"/>
                <w:color w:val="333333"/>
                <w:spacing w:val="-3"/>
                <w:sz w:val="21"/>
                <w:szCs w:val="21"/>
              </w:rPr>
              <w:t>“No,</w:t>
            </w:r>
            <w:r w:rsidRPr="002B51E9">
              <w:rPr>
                <w:rFonts w:ascii="Arial" w:hAnsi="Arial" w:cs="Arial"/>
                <w:color w:val="333333"/>
                <w:spacing w:val="-1"/>
                <w:sz w:val="21"/>
                <w:szCs w:val="21"/>
              </w:rPr>
              <w:t xml:space="preserve"> </w:t>
            </w:r>
            <w:r w:rsidRPr="002B51E9">
              <w:rPr>
                <w:rFonts w:ascii="Arial" w:hAnsi="Arial" w:cs="Arial"/>
                <w:color w:val="333333"/>
                <w:spacing w:val="-5"/>
                <w:sz w:val="21"/>
                <w:szCs w:val="21"/>
              </w:rPr>
              <w:t>you’re</w:t>
            </w:r>
            <w:r w:rsidRPr="002B51E9">
              <w:rPr>
                <w:rFonts w:ascii="Arial" w:hAnsi="Arial" w:cs="Arial"/>
                <w:color w:val="333333"/>
                <w:spacing w:val="8"/>
                <w:sz w:val="21"/>
                <w:szCs w:val="21"/>
              </w:rPr>
              <w:t xml:space="preserve"> </w:t>
            </w:r>
            <w:r w:rsidRPr="002B51E9">
              <w:rPr>
                <w:rFonts w:ascii="Arial" w:hAnsi="Arial" w:cs="Arial"/>
                <w:color w:val="333333"/>
                <w:spacing w:val="-4"/>
                <w:sz w:val="21"/>
                <w:szCs w:val="21"/>
              </w:rPr>
              <w:t>not</w:t>
            </w:r>
            <w:r w:rsidRPr="002B51E9">
              <w:rPr>
                <w:rFonts w:ascii="Arial" w:hAnsi="Arial" w:cs="Arial"/>
                <w:color w:val="333333"/>
                <w:spacing w:val="27"/>
                <w:w w:val="102"/>
                <w:sz w:val="21"/>
                <w:szCs w:val="21"/>
              </w:rPr>
              <w:t xml:space="preserve"> </w:t>
            </w:r>
            <w:r w:rsidRPr="002B51E9">
              <w:rPr>
                <w:rFonts w:ascii="Arial" w:hAnsi="Arial" w:cs="Arial"/>
                <w:color w:val="333333"/>
                <w:spacing w:val="-2"/>
                <w:sz w:val="21"/>
                <w:szCs w:val="21"/>
              </w:rPr>
              <w:t>going</w:t>
            </w:r>
            <w:r w:rsidRPr="002B51E9">
              <w:rPr>
                <w:rFonts w:ascii="Arial" w:hAnsi="Arial" w:cs="Arial"/>
                <w:color w:val="333333"/>
                <w:spacing w:val="27"/>
                <w:sz w:val="21"/>
                <w:szCs w:val="21"/>
              </w:rPr>
              <w:t xml:space="preserve"> </w:t>
            </w:r>
            <w:r w:rsidRPr="002B51E9">
              <w:rPr>
                <w:rFonts w:ascii="Arial" w:hAnsi="Arial" w:cs="Arial"/>
                <w:color w:val="333333"/>
                <w:spacing w:val="-6"/>
                <w:sz w:val="21"/>
                <w:szCs w:val="21"/>
              </w:rPr>
              <w:t>anywhere.”</w:t>
            </w:r>
          </w:p>
        </w:tc>
        <w:tc>
          <w:tcPr>
            <w:tcW w:w="1757"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540"/>
              <w:rPr>
                <w:rFonts w:ascii="Times New Roman" w:hAnsi="Times New Roman" w:cs="Times New Roman"/>
                <w:sz w:val="24"/>
                <w:szCs w:val="24"/>
              </w:rPr>
            </w:pPr>
            <w:r w:rsidRPr="002B51E9">
              <w:rPr>
                <w:rFonts w:ascii="Arial" w:hAnsi="Arial" w:cs="Arial"/>
                <w:color w:val="333333"/>
                <w:spacing w:val="-4"/>
                <w:sz w:val="21"/>
                <w:szCs w:val="21"/>
              </w:rPr>
              <w:t>No</w:t>
            </w:r>
            <w:r w:rsidRPr="002B51E9">
              <w:rPr>
                <w:rFonts w:ascii="Arial" w:hAnsi="Arial" w:cs="Arial"/>
                <w:color w:val="333333"/>
                <w:spacing w:val="17"/>
                <w:sz w:val="21"/>
                <w:szCs w:val="21"/>
              </w:rPr>
              <w:t xml:space="preserve"> </w:t>
            </w:r>
            <w:r w:rsidRPr="002B51E9">
              <w:rPr>
                <w:rFonts w:ascii="Arial" w:hAnsi="Arial" w:cs="Arial"/>
                <w:color w:val="333333"/>
                <w:spacing w:val="-2"/>
                <w:sz w:val="21"/>
                <w:szCs w:val="21"/>
              </w:rPr>
              <w:t>apparent</w:t>
            </w:r>
            <w:r w:rsidRPr="002B51E9">
              <w:rPr>
                <w:rFonts w:ascii="Arial" w:hAnsi="Arial" w:cs="Arial"/>
                <w:color w:val="333333"/>
                <w:spacing w:val="23"/>
                <w:w w:val="102"/>
                <w:sz w:val="21"/>
                <w:szCs w:val="21"/>
              </w:rPr>
              <w:t xml:space="preserve"> </w:t>
            </w:r>
            <w:r w:rsidRPr="002B51E9">
              <w:rPr>
                <w:rFonts w:ascii="Arial" w:hAnsi="Arial" w:cs="Arial"/>
                <w:color w:val="333333"/>
                <w:spacing w:val="-3"/>
                <w:sz w:val="21"/>
                <w:szCs w:val="21"/>
              </w:rPr>
              <w:t>pressure</w:t>
            </w:r>
          </w:p>
        </w:tc>
      </w:tr>
      <w:tr w:rsidR="00C31845" w:rsidRPr="002B51E9" w:rsidTr="004C0241">
        <w:trPr>
          <w:trHeight w:hRule="exact" w:val="1126"/>
        </w:trPr>
        <w:tc>
          <w:tcPr>
            <w:tcW w:w="2853"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5"/>
                <w:sz w:val="21"/>
                <w:szCs w:val="21"/>
              </w:rPr>
              <w:t>Other</w:t>
            </w:r>
            <w:r w:rsidRPr="002B51E9">
              <w:rPr>
                <w:rFonts w:ascii="Arial" w:hAnsi="Arial" w:cs="Arial"/>
                <w:color w:val="333333"/>
                <w:spacing w:val="14"/>
                <w:sz w:val="21"/>
                <w:szCs w:val="21"/>
              </w:rPr>
              <w:t xml:space="preserve"> </w:t>
            </w:r>
            <w:r w:rsidRPr="002B51E9">
              <w:rPr>
                <w:rFonts w:ascii="Arial" w:hAnsi="Arial" w:cs="Arial"/>
                <w:color w:val="333333"/>
                <w:spacing w:val="-1"/>
                <w:sz w:val="21"/>
                <w:szCs w:val="21"/>
              </w:rPr>
              <w:t>Factors</w:t>
            </w:r>
          </w:p>
        </w:tc>
        <w:tc>
          <w:tcPr>
            <w:tcW w:w="1716"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4"/>
                <w:szCs w:val="24"/>
              </w:rPr>
            </w:pPr>
            <w:r w:rsidRPr="002B51E9">
              <w:rPr>
                <w:rFonts w:ascii="Arial" w:hAnsi="Arial" w:cs="Arial"/>
                <w:color w:val="333333"/>
                <w:spacing w:val="-3"/>
                <w:sz w:val="21"/>
                <w:szCs w:val="21"/>
              </w:rPr>
              <w:t>Language</w:t>
            </w:r>
            <w:r w:rsidRPr="002B51E9">
              <w:rPr>
                <w:rFonts w:ascii="Arial" w:hAnsi="Arial" w:cs="Arial"/>
                <w:color w:val="333333"/>
                <w:spacing w:val="26"/>
                <w:sz w:val="21"/>
                <w:szCs w:val="21"/>
              </w:rPr>
              <w:t xml:space="preserve"> </w:t>
            </w:r>
            <w:r w:rsidRPr="002B51E9">
              <w:rPr>
                <w:rFonts w:ascii="Arial" w:hAnsi="Arial" w:cs="Arial"/>
                <w:color w:val="333333"/>
                <w:spacing w:val="-1"/>
                <w:sz w:val="21"/>
                <w:szCs w:val="21"/>
              </w:rPr>
              <w:t>barrier</w:t>
            </w:r>
          </w:p>
        </w:tc>
        <w:tc>
          <w:tcPr>
            <w:tcW w:w="1770"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220"/>
              <w:rPr>
                <w:rFonts w:ascii="Times New Roman" w:hAnsi="Times New Roman" w:cs="Times New Roman"/>
                <w:sz w:val="24"/>
                <w:szCs w:val="24"/>
              </w:rPr>
            </w:pPr>
            <w:r w:rsidRPr="002B51E9">
              <w:rPr>
                <w:rFonts w:ascii="Arial" w:hAnsi="Arial" w:cs="Arial"/>
                <w:color w:val="333333"/>
                <w:spacing w:val="-2"/>
                <w:sz w:val="21"/>
                <w:szCs w:val="21"/>
              </w:rPr>
              <w:t>Spanish-</w:t>
            </w:r>
            <w:r w:rsidRPr="002B51E9">
              <w:rPr>
                <w:rFonts w:ascii="Arial" w:hAnsi="Arial" w:cs="Arial"/>
                <w:color w:val="333333"/>
                <w:spacing w:val="21"/>
                <w:w w:val="102"/>
                <w:sz w:val="21"/>
                <w:szCs w:val="21"/>
              </w:rPr>
              <w:t xml:space="preserve"> </w:t>
            </w:r>
            <w:r w:rsidRPr="002B51E9">
              <w:rPr>
                <w:rFonts w:ascii="Arial" w:hAnsi="Arial" w:cs="Arial"/>
                <w:color w:val="333333"/>
                <w:spacing w:val="-1"/>
                <w:sz w:val="21"/>
                <w:szCs w:val="21"/>
              </w:rPr>
              <w:t>speaking</w:t>
            </w:r>
            <w:r w:rsidRPr="002B51E9">
              <w:rPr>
                <w:rFonts w:ascii="Arial" w:hAnsi="Arial" w:cs="Arial"/>
                <w:color w:val="333333"/>
                <w:spacing w:val="24"/>
                <w:sz w:val="21"/>
                <w:szCs w:val="21"/>
              </w:rPr>
              <w:t xml:space="preserve"> </w:t>
            </w:r>
            <w:r w:rsidRPr="002B51E9">
              <w:rPr>
                <w:rFonts w:ascii="Arial" w:hAnsi="Arial" w:cs="Arial"/>
                <w:color w:val="333333"/>
                <w:spacing w:val="-1"/>
                <w:sz w:val="21"/>
                <w:szCs w:val="21"/>
              </w:rPr>
              <w:t>officer</w:t>
            </w:r>
            <w:r w:rsidRPr="002B51E9">
              <w:rPr>
                <w:rFonts w:ascii="Arial" w:hAnsi="Arial" w:cs="Arial"/>
                <w:color w:val="333333"/>
                <w:spacing w:val="25"/>
                <w:w w:val="102"/>
                <w:sz w:val="21"/>
                <w:szCs w:val="21"/>
              </w:rPr>
              <w:t xml:space="preserve"> </w:t>
            </w:r>
            <w:r w:rsidRPr="002B51E9">
              <w:rPr>
                <w:rFonts w:ascii="Arial" w:hAnsi="Arial" w:cs="Arial"/>
                <w:color w:val="333333"/>
                <w:sz w:val="21"/>
                <w:szCs w:val="21"/>
              </w:rPr>
              <w:t>on</w:t>
            </w:r>
            <w:r w:rsidRPr="002B51E9">
              <w:rPr>
                <w:rFonts w:ascii="Arial" w:hAnsi="Arial" w:cs="Arial"/>
                <w:color w:val="333333"/>
                <w:spacing w:val="-2"/>
                <w:sz w:val="21"/>
                <w:szCs w:val="21"/>
              </w:rPr>
              <w:t xml:space="preserve"> </w:t>
            </w:r>
            <w:r w:rsidRPr="002B51E9">
              <w:rPr>
                <w:rFonts w:ascii="Arial" w:hAnsi="Arial" w:cs="Arial"/>
                <w:color w:val="333333"/>
                <w:spacing w:val="-3"/>
                <w:sz w:val="21"/>
                <w:szCs w:val="21"/>
              </w:rPr>
              <w:t>scene</w:t>
            </w:r>
          </w:p>
        </w:tc>
        <w:tc>
          <w:tcPr>
            <w:tcW w:w="2439"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393"/>
              <w:rPr>
                <w:rFonts w:ascii="Times New Roman" w:hAnsi="Times New Roman" w:cs="Times New Roman"/>
                <w:sz w:val="24"/>
                <w:szCs w:val="24"/>
              </w:rPr>
            </w:pPr>
            <w:r w:rsidRPr="002B51E9">
              <w:rPr>
                <w:rFonts w:ascii="Arial" w:hAnsi="Arial" w:cs="Arial"/>
                <w:color w:val="333333"/>
                <w:spacing w:val="-1"/>
                <w:sz w:val="21"/>
                <w:szCs w:val="21"/>
              </w:rPr>
              <w:t>Anticipated</w:t>
            </w:r>
            <w:r w:rsidRPr="002B51E9">
              <w:rPr>
                <w:rFonts w:ascii="Arial" w:hAnsi="Arial" w:cs="Arial"/>
                <w:color w:val="333333"/>
                <w:spacing w:val="8"/>
                <w:sz w:val="21"/>
                <w:szCs w:val="21"/>
              </w:rPr>
              <w:t xml:space="preserve"> </w:t>
            </w:r>
            <w:r w:rsidRPr="002B51E9">
              <w:rPr>
                <w:rFonts w:ascii="Arial" w:hAnsi="Arial" w:cs="Arial"/>
                <w:color w:val="333333"/>
                <w:spacing w:val="-3"/>
                <w:sz w:val="21"/>
                <w:szCs w:val="21"/>
              </w:rPr>
              <w:t>job</w:t>
            </w:r>
            <w:r w:rsidRPr="002B51E9">
              <w:rPr>
                <w:rFonts w:ascii="Arial" w:hAnsi="Arial" w:cs="Arial"/>
                <w:color w:val="333333"/>
                <w:spacing w:val="9"/>
                <w:sz w:val="21"/>
                <w:szCs w:val="21"/>
              </w:rPr>
              <w:t xml:space="preserve"> </w:t>
            </w:r>
            <w:r w:rsidRPr="002B51E9">
              <w:rPr>
                <w:rFonts w:ascii="Arial" w:hAnsi="Arial" w:cs="Arial"/>
                <w:color w:val="333333"/>
                <w:spacing w:val="-2"/>
                <w:sz w:val="21"/>
                <w:szCs w:val="21"/>
              </w:rPr>
              <w:t>loss</w:t>
            </w:r>
            <w:r w:rsidRPr="002B51E9">
              <w:rPr>
                <w:rFonts w:ascii="Arial" w:hAnsi="Arial" w:cs="Arial"/>
                <w:color w:val="333333"/>
                <w:spacing w:val="7"/>
                <w:sz w:val="21"/>
                <w:szCs w:val="21"/>
              </w:rPr>
              <w:t xml:space="preserve"> </w:t>
            </w:r>
            <w:r w:rsidRPr="002B51E9">
              <w:rPr>
                <w:rFonts w:ascii="Arial" w:hAnsi="Arial" w:cs="Arial"/>
                <w:color w:val="333333"/>
                <w:spacing w:val="1"/>
                <w:sz w:val="21"/>
                <w:szCs w:val="21"/>
              </w:rPr>
              <w:t>if</w:t>
            </w:r>
            <w:r w:rsidRPr="002B51E9">
              <w:rPr>
                <w:rFonts w:ascii="Arial" w:hAnsi="Arial" w:cs="Arial"/>
                <w:color w:val="333333"/>
                <w:spacing w:val="27"/>
                <w:w w:val="102"/>
                <w:sz w:val="21"/>
                <w:szCs w:val="21"/>
              </w:rPr>
              <w:t xml:space="preserve"> </w:t>
            </w:r>
            <w:r w:rsidRPr="002B51E9">
              <w:rPr>
                <w:rFonts w:ascii="Arial" w:hAnsi="Arial" w:cs="Arial"/>
                <w:color w:val="333333"/>
                <w:spacing w:val="-1"/>
                <w:sz w:val="21"/>
                <w:szCs w:val="21"/>
              </w:rPr>
              <w:t>didn’t</w:t>
            </w:r>
            <w:r w:rsidRPr="002B51E9">
              <w:rPr>
                <w:rFonts w:ascii="Arial" w:hAnsi="Arial" w:cs="Arial"/>
                <w:color w:val="333333"/>
                <w:spacing w:val="17"/>
                <w:sz w:val="21"/>
                <w:szCs w:val="21"/>
              </w:rPr>
              <w:t xml:space="preserve"> </w:t>
            </w:r>
            <w:r w:rsidRPr="002B51E9">
              <w:rPr>
                <w:rFonts w:ascii="Arial" w:hAnsi="Arial" w:cs="Arial"/>
                <w:color w:val="333333"/>
                <w:spacing w:val="-1"/>
                <w:sz w:val="21"/>
                <w:szCs w:val="21"/>
              </w:rPr>
              <w:t>cooperate</w:t>
            </w:r>
          </w:p>
        </w:tc>
        <w:tc>
          <w:tcPr>
            <w:tcW w:w="1757" w:type="dxa"/>
            <w:tcBorders>
              <w:top w:val="single" w:sz="6" w:space="0" w:color="818B94"/>
              <w:left w:val="single" w:sz="6" w:space="0" w:color="818B94"/>
              <w:bottom w:val="single" w:sz="6" w:space="0" w:color="818B94"/>
              <w:right w:val="single" w:sz="6" w:space="0" w:color="818B94"/>
            </w:tcBorders>
          </w:tcPr>
          <w:p w:rsidR="00C31845" w:rsidRPr="002B51E9" w:rsidRDefault="00C31845" w:rsidP="00870DED">
            <w:pPr>
              <w:kinsoku w:val="0"/>
              <w:overflowPunct w:val="0"/>
              <w:autoSpaceDE w:val="0"/>
              <w:autoSpaceDN w:val="0"/>
              <w:adjustRightInd w:val="0"/>
              <w:spacing w:before="177" w:after="0" w:line="253" w:lineRule="auto"/>
              <w:ind w:left="39" w:right="245"/>
              <w:rPr>
                <w:rFonts w:ascii="Times New Roman" w:hAnsi="Times New Roman" w:cs="Times New Roman"/>
                <w:sz w:val="24"/>
                <w:szCs w:val="24"/>
              </w:rPr>
            </w:pPr>
            <w:r w:rsidRPr="002B51E9">
              <w:rPr>
                <w:rFonts w:ascii="Arial" w:hAnsi="Arial" w:cs="Arial"/>
                <w:color w:val="333333"/>
                <w:spacing w:val="-1"/>
                <w:sz w:val="21"/>
                <w:szCs w:val="21"/>
              </w:rPr>
              <w:t>Felt</w:t>
            </w:r>
            <w:r w:rsidRPr="002B51E9">
              <w:rPr>
                <w:rFonts w:ascii="Arial" w:hAnsi="Arial" w:cs="Arial"/>
                <w:color w:val="333333"/>
                <w:spacing w:val="-5"/>
                <w:sz w:val="21"/>
                <w:szCs w:val="21"/>
              </w:rPr>
              <w:t xml:space="preserve"> </w:t>
            </w:r>
            <w:r w:rsidRPr="002B51E9">
              <w:rPr>
                <w:rFonts w:ascii="Arial" w:hAnsi="Arial" w:cs="Arial"/>
                <w:color w:val="333333"/>
                <w:spacing w:val="-3"/>
                <w:sz w:val="21"/>
                <w:szCs w:val="21"/>
              </w:rPr>
              <w:t>free</w:t>
            </w:r>
            <w:r w:rsidRPr="002B51E9">
              <w:rPr>
                <w:rFonts w:ascii="Arial" w:hAnsi="Arial" w:cs="Arial"/>
                <w:color w:val="333333"/>
                <w:spacing w:val="4"/>
                <w:sz w:val="21"/>
                <w:szCs w:val="21"/>
              </w:rPr>
              <w:t xml:space="preserve"> </w:t>
            </w:r>
            <w:r w:rsidRPr="002B51E9">
              <w:rPr>
                <w:rFonts w:ascii="Arial" w:hAnsi="Arial" w:cs="Arial"/>
                <w:color w:val="333333"/>
                <w:spacing w:val="-3"/>
                <w:sz w:val="21"/>
                <w:szCs w:val="21"/>
              </w:rPr>
              <w:t>to</w:t>
            </w:r>
            <w:r w:rsidRPr="002B51E9">
              <w:rPr>
                <w:rFonts w:ascii="Arial" w:hAnsi="Arial" w:cs="Arial"/>
                <w:color w:val="333333"/>
                <w:spacing w:val="4"/>
                <w:sz w:val="21"/>
                <w:szCs w:val="21"/>
              </w:rPr>
              <w:t xml:space="preserve"> </w:t>
            </w:r>
            <w:r w:rsidRPr="002B51E9">
              <w:rPr>
                <w:rFonts w:ascii="Arial" w:hAnsi="Arial" w:cs="Arial"/>
                <w:color w:val="333333"/>
                <w:sz w:val="21"/>
                <w:szCs w:val="21"/>
              </w:rPr>
              <w:t>go</w:t>
            </w:r>
            <w:r w:rsidRPr="002B51E9">
              <w:rPr>
                <w:rFonts w:ascii="Arial" w:hAnsi="Arial" w:cs="Arial"/>
                <w:color w:val="333333"/>
                <w:spacing w:val="23"/>
                <w:w w:val="102"/>
                <w:sz w:val="21"/>
                <w:szCs w:val="21"/>
              </w:rPr>
              <w:t xml:space="preserve"> </w:t>
            </w:r>
            <w:r w:rsidRPr="002B51E9">
              <w:rPr>
                <w:rFonts w:ascii="Arial" w:hAnsi="Arial" w:cs="Arial"/>
                <w:color w:val="333333"/>
                <w:spacing w:val="-2"/>
                <w:sz w:val="21"/>
                <w:szCs w:val="21"/>
              </w:rPr>
              <w:t>jogging</w:t>
            </w:r>
            <w:r w:rsidRPr="002B51E9">
              <w:rPr>
                <w:rFonts w:ascii="Arial" w:hAnsi="Arial" w:cs="Arial"/>
                <w:color w:val="333333"/>
                <w:spacing w:val="9"/>
                <w:sz w:val="21"/>
                <w:szCs w:val="21"/>
              </w:rPr>
              <w:t xml:space="preserve"> </w:t>
            </w:r>
            <w:r w:rsidRPr="002B51E9">
              <w:rPr>
                <w:rFonts w:ascii="Arial" w:hAnsi="Arial" w:cs="Arial"/>
                <w:color w:val="333333"/>
                <w:spacing w:val="-7"/>
                <w:sz w:val="21"/>
                <w:szCs w:val="21"/>
              </w:rPr>
              <w:t>the</w:t>
            </w:r>
            <w:r w:rsidRPr="002B51E9">
              <w:rPr>
                <w:rFonts w:ascii="Arial" w:hAnsi="Arial" w:cs="Arial"/>
                <w:color w:val="333333"/>
                <w:spacing w:val="10"/>
                <w:sz w:val="21"/>
                <w:szCs w:val="21"/>
              </w:rPr>
              <w:t xml:space="preserve"> </w:t>
            </w:r>
            <w:r w:rsidRPr="002B51E9">
              <w:rPr>
                <w:rFonts w:ascii="Arial" w:hAnsi="Arial" w:cs="Arial"/>
                <w:color w:val="333333"/>
                <w:spacing w:val="-7"/>
                <w:sz w:val="21"/>
                <w:szCs w:val="21"/>
              </w:rPr>
              <w:t>next</w:t>
            </w:r>
            <w:r w:rsidRPr="002B51E9">
              <w:rPr>
                <w:rFonts w:ascii="Arial" w:hAnsi="Arial" w:cs="Arial"/>
                <w:color w:val="333333"/>
                <w:spacing w:val="26"/>
                <w:w w:val="102"/>
                <w:sz w:val="21"/>
                <w:szCs w:val="21"/>
              </w:rPr>
              <w:t xml:space="preserve"> </w:t>
            </w:r>
            <w:r w:rsidRPr="002B51E9">
              <w:rPr>
                <w:rFonts w:ascii="Arial" w:hAnsi="Arial" w:cs="Arial"/>
                <w:color w:val="333333"/>
                <w:sz w:val="21"/>
                <w:szCs w:val="21"/>
              </w:rPr>
              <w:t>day</w:t>
            </w:r>
          </w:p>
        </w:tc>
      </w:tr>
      <w:tr w:rsidR="00C31845" w:rsidRPr="002B51E9" w:rsidTr="004C0241">
        <w:trPr>
          <w:trHeight w:hRule="exact" w:val="1099"/>
        </w:trPr>
        <w:tc>
          <w:tcPr>
            <w:tcW w:w="2853" w:type="dxa"/>
            <w:tcBorders>
              <w:top w:val="single" w:sz="6" w:space="0" w:color="818B94"/>
              <w:left w:val="single" w:sz="6" w:space="0" w:color="818B94"/>
              <w:bottom w:val="nil"/>
              <w:right w:val="single" w:sz="6" w:space="0" w:color="818B94"/>
            </w:tcBorders>
          </w:tcPr>
          <w:p w:rsidR="00C31845" w:rsidRPr="002B51E9" w:rsidRDefault="00C31845" w:rsidP="00870DED">
            <w:pPr>
              <w:kinsoku w:val="0"/>
              <w:overflowPunct w:val="0"/>
              <w:autoSpaceDE w:val="0"/>
              <w:autoSpaceDN w:val="0"/>
              <w:adjustRightInd w:val="0"/>
              <w:spacing w:before="177" w:after="0" w:line="266" w:lineRule="auto"/>
              <w:ind w:left="39" w:right="904"/>
              <w:rPr>
                <w:rFonts w:ascii="Arial" w:hAnsi="Arial" w:cs="Arial"/>
                <w:color w:val="000000"/>
                <w:sz w:val="18"/>
                <w:szCs w:val="18"/>
              </w:rPr>
            </w:pPr>
            <w:r w:rsidRPr="00D06DDD">
              <w:rPr>
                <w:rFonts w:ascii="Arial" w:hAnsi="Arial" w:cs="Arial"/>
                <w:bCs/>
                <w:color w:val="333333"/>
                <w:spacing w:val="-2"/>
                <w:sz w:val="18"/>
                <w:szCs w:val="18"/>
              </w:rPr>
              <w:t>Consider</w:t>
            </w:r>
            <w:r>
              <w:rPr>
                <w:rFonts w:ascii="Arial" w:hAnsi="Arial" w:cs="Arial"/>
                <w:bCs/>
                <w:color w:val="333333"/>
                <w:spacing w:val="-2"/>
                <w:sz w:val="18"/>
                <w:szCs w:val="18"/>
              </w:rPr>
              <w:t>ing</w:t>
            </w:r>
            <w:r w:rsidR="0080536C">
              <w:rPr>
                <w:rFonts w:ascii="Arial" w:hAnsi="Arial" w:cs="Arial"/>
                <w:bCs/>
                <w:color w:val="333333"/>
                <w:spacing w:val="-2"/>
                <w:sz w:val="18"/>
                <w:szCs w:val="18"/>
              </w:rPr>
              <w:t xml:space="preserve"> the </w:t>
            </w:r>
            <w:r w:rsidRPr="00D06DDD">
              <w:rPr>
                <w:rFonts w:ascii="Arial" w:hAnsi="Arial" w:cs="Arial"/>
                <w:bCs/>
                <w:color w:val="333333"/>
                <w:spacing w:val="-2"/>
                <w:sz w:val="18"/>
                <w:szCs w:val="18"/>
              </w:rPr>
              <w:t xml:space="preserve"> T</w:t>
            </w:r>
            <w:r w:rsidRPr="00D06DDD">
              <w:rPr>
                <w:rFonts w:ascii="Arial" w:hAnsi="Arial" w:cs="Arial"/>
                <w:bCs/>
                <w:color w:val="333333"/>
                <w:spacing w:val="23"/>
                <w:w w:val="102"/>
                <w:sz w:val="18"/>
                <w:szCs w:val="18"/>
              </w:rPr>
              <w:t xml:space="preserve">otality of </w:t>
            </w:r>
            <w:r w:rsidR="0080536C">
              <w:rPr>
                <w:rFonts w:ascii="Arial" w:hAnsi="Arial" w:cs="Arial"/>
                <w:bCs/>
                <w:color w:val="333333"/>
                <w:spacing w:val="23"/>
                <w:w w:val="102"/>
                <w:sz w:val="18"/>
                <w:szCs w:val="18"/>
              </w:rPr>
              <w:t xml:space="preserve">the </w:t>
            </w:r>
            <w:r w:rsidRPr="002B51E9">
              <w:rPr>
                <w:rFonts w:ascii="Arial" w:hAnsi="Arial" w:cs="Arial"/>
                <w:bCs/>
                <w:color w:val="333333"/>
                <w:spacing w:val="-1"/>
                <w:sz w:val="18"/>
                <w:szCs w:val="18"/>
              </w:rPr>
              <w:t>Circumstances:</w:t>
            </w:r>
          </w:p>
          <w:p w:rsidR="00C31845" w:rsidRPr="002B51E9" w:rsidRDefault="00C31845" w:rsidP="00870DED">
            <w:pPr>
              <w:kinsoku w:val="0"/>
              <w:overflowPunct w:val="0"/>
              <w:autoSpaceDE w:val="0"/>
              <w:autoSpaceDN w:val="0"/>
              <w:adjustRightInd w:val="0"/>
              <w:spacing w:before="1" w:after="0" w:line="240" w:lineRule="auto"/>
              <w:ind w:left="39"/>
              <w:rPr>
                <w:rFonts w:ascii="Times New Roman" w:hAnsi="Times New Roman" w:cs="Times New Roman"/>
                <w:sz w:val="20"/>
                <w:szCs w:val="20"/>
              </w:rPr>
            </w:pPr>
            <w:r w:rsidRPr="002B51E9">
              <w:rPr>
                <w:rFonts w:ascii="Arial" w:hAnsi="Arial" w:cs="Arial"/>
                <w:bCs/>
                <w:color w:val="333333"/>
                <w:spacing w:val="-3"/>
                <w:sz w:val="18"/>
                <w:szCs w:val="18"/>
              </w:rPr>
              <w:t>In</w:t>
            </w:r>
            <w:r w:rsidRPr="002B51E9">
              <w:rPr>
                <w:rFonts w:ascii="Arial" w:hAnsi="Arial" w:cs="Arial"/>
                <w:bCs/>
                <w:color w:val="333333"/>
                <w:spacing w:val="13"/>
                <w:sz w:val="18"/>
                <w:szCs w:val="18"/>
              </w:rPr>
              <w:t xml:space="preserve"> </w:t>
            </w:r>
            <w:r w:rsidRPr="002B51E9">
              <w:rPr>
                <w:rFonts w:ascii="Arial" w:hAnsi="Arial" w:cs="Arial"/>
                <w:bCs/>
                <w:color w:val="333333"/>
                <w:sz w:val="18"/>
                <w:szCs w:val="18"/>
              </w:rPr>
              <w:t>Custody</w:t>
            </w:r>
            <w:r w:rsidRPr="002B51E9">
              <w:rPr>
                <w:rFonts w:ascii="Arial" w:hAnsi="Arial" w:cs="Arial"/>
                <w:bCs/>
                <w:color w:val="333333"/>
                <w:spacing w:val="10"/>
                <w:sz w:val="18"/>
                <w:szCs w:val="18"/>
              </w:rPr>
              <w:t xml:space="preserve"> </w:t>
            </w:r>
            <w:r w:rsidRPr="002B51E9">
              <w:rPr>
                <w:rFonts w:ascii="Arial" w:hAnsi="Arial" w:cs="Arial"/>
                <w:bCs/>
                <w:color w:val="333333"/>
                <w:sz w:val="18"/>
                <w:szCs w:val="18"/>
              </w:rPr>
              <w:t>or</w:t>
            </w:r>
            <w:r w:rsidRPr="002B51E9">
              <w:rPr>
                <w:rFonts w:ascii="Arial" w:hAnsi="Arial" w:cs="Arial"/>
                <w:bCs/>
                <w:color w:val="333333"/>
                <w:spacing w:val="6"/>
                <w:sz w:val="18"/>
                <w:szCs w:val="18"/>
              </w:rPr>
              <w:t xml:space="preserve"> </w:t>
            </w:r>
            <w:r w:rsidRPr="002B51E9">
              <w:rPr>
                <w:rFonts w:ascii="Arial" w:hAnsi="Arial" w:cs="Arial"/>
                <w:bCs/>
                <w:color w:val="333333"/>
                <w:sz w:val="18"/>
                <w:szCs w:val="18"/>
              </w:rPr>
              <w:t>Not?</w:t>
            </w:r>
          </w:p>
        </w:tc>
        <w:tc>
          <w:tcPr>
            <w:tcW w:w="1716" w:type="dxa"/>
            <w:tcBorders>
              <w:top w:val="single" w:sz="6" w:space="0" w:color="818B94"/>
              <w:left w:val="single" w:sz="6" w:space="0" w:color="818B94"/>
              <w:bottom w:val="nil"/>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0"/>
                <w:szCs w:val="20"/>
              </w:rPr>
            </w:pPr>
            <w:r w:rsidRPr="002B51E9">
              <w:rPr>
                <w:rFonts w:ascii="Arial" w:hAnsi="Arial" w:cs="Arial"/>
                <w:color w:val="333333"/>
                <w:spacing w:val="-10"/>
                <w:sz w:val="20"/>
                <w:szCs w:val="20"/>
              </w:rPr>
              <w:t>In</w:t>
            </w:r>
            <w:r w:rsidRPr="002B51E9">
              <w:rPr>
                <w:rFonts w:ascii="Arial" w:hAnsi="Arial" w:cs="Arial"/>
                <w:color w:val="333333"/>
                <w:sz w:val="20"/>
                <w:szCs w:val="20"/>
              </w:rPr>
              <w:t xml:space="preserve"> </w:t>
            </w:r>
            <w:r w:rsidRPr="002B51E9">
              <w:rPr>
                <w:rFonts w:ascii="Arial" w:hAnsi="Arial" w:cs="Arial"/>
                <w:color w:val="333333"/>
                <w:spacing w:val="-3"/>
                <w:sz w:val="20"/>
                <w:szCs w:val="20"/>
              </w:rPr>
              <w:t>custody</w:t>
            </w:r>
          </w:p>
        </w:tc>
        <w:tc>
          <w:tcPr>
            <w:tcW w:w="1770" w:type="dxa"/>
            <w:tcBorders>
              <w:top w:val="single" w:sz="6" w:space="0" w:color="818B94"/>
              <w:left w:val="single" w:sz="6" w:space="0" w:color="818B94"/>
              <w:bottom w:val="nil"/>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0"/>
                <w:szCs w:val="20"/>
              </w:rPr>
            </w:pPr>
            <w:r w:rsidRPr="002B51E9">
              <w:rPr>
                <w:rFonts w:ascii="Arial" w:hAnsi="Arial" w:cs="Arial"/>
                <w:color w:val="333333"/>
                <w:spacing w:val="-3"/>
                <w:sz w:val="20"/>
                <w:szCs w:val="20"/>
              </w:rPr>
              <w:t>Not</w:t>
            </w:r>
            <w:r w:rsidRPr="002B51E9">
              <w:rPr>
                <w:rFonts w:ascii="Arial" w:hAnsi="Arial" w:cs="Arial"/>
                <w:color w:val="333333"/>
                <w:spacing w:val="3"/>
                <w:sz w:val="20"/>
                <w:szCs w:val="20"/>
              </w:rPr>
              <w:t xml:space="preserve"> </w:t>
            </w:r>
            <w:r w:rsidRPr="002B51E9">
              <w:rPr>
                <w:rFonts w:ascii="Arial" w:hAnsi="Arial" w:cs="Arial"/>
                <w:color w:val="333333"/>
                <w:spacing w:val="1"/>
                <w:sz w:val="20"/>
                <w:szCs w:val="20"/>
              </w:rPr>
              <w:t>in</w:t>
            </w:r>
            <w:r w:rsidRPr="002B51E9">
              <w:rPr>
                <w:rFonts w:ascii="Arial" w:hAnsi="Arial" w:cs="Arial"/>
                <w:color w:val="333333"/>
                <w:spacing w:val="-5"/>
                <w:sz w:val="20"/>
                <w:szCs w:val="20"/>
              </w:rPr>
              <w:t xml:space="preserve"> </w:t>
            </w:r>
            <w:r w:rsidRPr="002B51E9">
              <w:rPr>
                <w:rFonts w:ascii="Arial" w:hAnsi="Arial" w:cs="Arial"/>
                <w:color w:val="333333"/>
                <w:spacing w:val="-3"/>
                <w:sz w:val="20"/>
                <w:szCs w:val="20"/>
              </w:rPr>
              <w:t>custody</w:t>
            </w:r>
          </w:p>
        </w:tc>
        <w:tc>
          <w:tcPr>
            <w:tcW w:w="2439" w:type="dxa"/>
            <w:tcBorders>
              <w:top w:val="single" w:sz="6" w:space="0" w:color="818B94"/>
              <w:left w:val="single" w:sz="6" w:space="0" w:color="818B94"/>
              <w:bottom w:val="nil"/>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0"/>
                <w:szCs w:val="20"/>
              </w:rPr>
            </w:pPr>
            <w:r w:rsidRPr="002B51E9">
              <w:rPr>
                <w:rFonts w:ascii="Arial" w:hAnsi="Arial" w:cs="Arial"/>
                <w:color w:val="333333"/>
                <w:spacing w:val="-10"/>
                <w:sz w:val="20"/>
                <w:szCs w:val="20"/>
              </w:rPr>
              <w:t>In</w:t>
            </w:r>
            <w:r w:rsidRPr="002B51E9">
              <w:rPr>
                <w:rFonts w:ascii="Arial" w:hAnsi="Arial" w:cs="Arial"/>
                <w:color w:val="333333"/>
                <w:sz w:val="20"/>
                <w:szCs w:val="20"/>
              </w:rPr>
              <w:t xml:space="preserve"> </w:t>
            </w:r>
            <w:r w:rsidRPr="002B51E9">
              <w:rPr>
                <w:rFonts w:ascii="Arial" w:hAnsi="Arial" w:cs="Arial"/>
                <w:color w:val="333333"/>
                <w:spacing w:val="-3"/>
                <w:sz w:val="20"/>
                <w:szCs w:val="20"/>
              </w:rPr>
              <w:t>custody</w:t>
            </w:r>
          </w:p>
        </w:tc>
        <w:tc>
          <w:tcPr>
            <w:tcW w:w="1757" w:type="dxa"/>
            <w:tcBorders>
              <w:top w:val="single" w:sz="6" w:space="0" w:color="818B94"/>
              <w:left w:val="single" w:sz="6" w:space="0" w:color="818B94"/>
              <w:bottom w:val="nil"/>
              <w:right w:val="single" w:sz="6" w:space="0" w:color="818B94"/>
            </w:tcBorders>
          </w:tcPr>
          <w:p w:rsidR="00C31845" w:rsidRPr="002B51E9" w:rsidRDefault="00C31845" w:rsidP="00870DED">
            <w:pPr>
              <w:kinsoku w:val="0"/>
              <w:overflowPunct w:val="0"/>
              <w:autoSpaceDE w:val="0"/>
              <w:autoSpaceDN w:val="0"/>
              <w:adjustRightInd w:val="0"/>
              <w:spacing w:before="177" w:after="0" w:line="240" w:lineRule="auto"/>
              <w:ind w:left="39"/>
              <w:rPr>
                <w:rFonts w:ascii="Times New Roman" w:hAnsi="Times New Roman" w:cs="Times New Roman"/>
                <w:sz w:val="20"/>
                <w:szCs w:val="20"/>
              </w:rPr>
            </w:pPr>
            <w:r w:rsidRPr="002B51E9">
              <w:rPr>
                <w:rFonts w:ascii="Arial" w:hAnsi="Arial" w:cs="Arial"/>
                <w:color w:val="333333"/>
                <w:spacing w:val="-3"/>
                <w:sz w:val="20"/>
                <w:szCs w:val="20"/>
              </w:rPr>
              <w:t>Not</w:t>
            </w:r>
            <w:r w:rsidRPr="002B51E9">
              <w:rPr>
                <w:rFonts w:ascii="Arial" w:hAnsi="Arial" w:cs="Arial"/>
                <w:color w:val="333333"/>
                <w:spacing w:val="3"/>
                <w:sz w:val="20"/>
                <w:szCs w:val="20"/>
              </w:rPr>
              <w:t xml:space="preserve"> </w:t>
            </w:r>
            <w:r w:rsidRPr="002B51E9">
              <w:rPr>
                <w:rFonts w:ascii="Arial" w:hAnsi="Arial" w:cs="Arial"/>
                <w:color w:val="333333"/>
                <w:spacing w:val="1"/>
                <w:sz w:val="20"/>
                <w:szCs w:val="20"/>
              </w:rPr>
              <w:t>in</w:t>
            </w:r>
            <w:r w:rsidRPr="002B51E9">
              <w:rPr>
                <w:rFonts w:ascii="Arial" w:hAnsi="Arial" w:cs="Arial"/>
                <w:color w:val="333333"/>
                <w:spacing w:val="-5"/>
                <w:sz w:val="20"/>
                <w:szCs w:val="20"/>
              </w:rPr>
              <w:t xml:space="preserve"> </w:t>
            </w:r>
            <w:r w:rsidRPr="002B51E9">
              <w:rPr>
                <w:rFonts w:ascii="Arial" w:hAnsi="Arial" w:cs="Arial"/>
                <w:color w:val="333333"/>
                <w:spacing w:val="-3"/>
                <w:sz w:val="20"/>
                <w:szCs w:val="20"/>
              </w:rPr>
              <w:t>custody</w:t>
            </w:r>
          </w:p>
        </w:tc>
      </w:tr>
    </w:tbl>
    <w:p w:rsidR="00C31845" w:rsidRDefault="00C31845" w:rsidP="00C31845"/>
    <w:p w:rsidR="004246AC" w:rsidRDefault="004246AC">
      <w:pPr>
        <w:rPr>
          <w:rFonts w:ascii="Arial" w:hAnsi="Arial" w:cs="Arial"/>
          <w:color w:val="333333"/>
          <w:sz w:val="21"/>
          <w:szCs w:val="21"/>
        </w:rPr>
      </w:pPr>
      <w:r>
        <w:rPr>
          <w:rFonts w:ascii="Arial" w:hAnsi="Arial" w:cs="Arial"/>
          <w:color w:val="333333"/>
          <w:sz w:val="21"/>
          <w:szCs w:val="21"/>
        </w:rPr>
        <w:br w:type="page"/>
      </w:r>
    </w:p>
    <w:p w:rsidR="00C31845" w:rsidRDefault="00C31845" w:rsidP="00CA40B2">
      <w:pPr>
        <w:kinsoku w:val="0"/>
        <w:overflowPunct w:val="0"/>
        <w:autoSpaceDE w:val="0"/>
        <w:autoSpaceDN w:val="0"/>
        <w:adjustRightInd w:val="0"/>
        <w:spacing w:after="0" w:line="218" w:lineRule="exact"/>
        <w:ind w:left="39"/>
        <w:rPr>
          <w:rFonts w:ascii="Arial" w:hAnsi="Arial" w:cs="Arial"/>
          <w:color w:val="333333"/>
          <w:sz w:val="21"/>
          <w:szCs w:val="21"/>
        </w:rPr>
      </w:pPr>
    </w:p>
    <w:p w:rsidR="004246AC" w:rsidRPr="004246AC" w:rsidRDefault="004246AC" w:rsidP="004246AC">
      <w:pPr>
        <w:spacing w:before="240" w:after="120" w:line="240" w:lineRule="atLeast"/>
        <w:outlineLvl w:val="1"/>
        <w:rPr>
          <w:rFonts w:ascii="Garamond" w:eastAsia="Times New Roman" w:hAnsi="Garamond" w:cs="Times New Roman"/>
          <w:b/>
          <w:color w:val="000000"/>
          <w:sz w:val="28"/>
          <w:szCs w:val="28"/>
          <w:lang w:val="en"/>
        </w:rPr>
      </w:pPr>
      <w:r w:rsidRPr="004246AC">
        <w:rPr>
          <w:rFonts w:ascii="Garamond" w:eastAsia="Times New Roman" w:hAnsi="Garamond" w:cs="Times New Roman"/>
          <w:b/>
          <w:color w:val="000000"/>
          <w:sz w:val="28"/>
          <w:szCs w:val="28"/>
          <w:lang w:val="en"/>
        </w:rPr>
        <w:t xml:space="preserve">Discussion Starter: </w:t>
      </w:r>
      <w:r w:rsidR="007F2E97">
        <w:rPr>
          <w:rFonts w:ascii="Garamond" w:eastAsia="Times New Roman" w:hAnsi="Garamond" w:cs="Times New Roman"/>
          <w:b/>
          <w:color w:val="000000"/>
          <w:sz w:val="28"/>
          <w:szCs w:val="28"/>
          <w:lang w:val="en"/>
        </w:rPr>
        <w:t xml:space="preserve"> </w:t>
      </w:r>
      <w:r w:rsidRPr="004246AC">
        <w:rPr>
          <w:rFonts w:ascii="Garamond" w:eastAsia="Times New Roman" w:hAnsi="Garamond" w:cs="Times New Roman"/>
          <w:b/>
          <w:color w:val="000000"/>
          <w:sz w:val="28"/>
          <w:szCs w:val="28"/>
          <w:lang w:val="en"/>
        </w:rPr>
        <w:t xml:space="preserve">Analysis of the Circuit Courts' Decisions </w:t>
      </w:r>
    </w:p>
    <w:p w:rsidR="004246AC" w:rsidRPr="004246AC" w:rsidRDefault="004246AC" w:rsidP="004246AC">
      <w:pPr>
        <w:kinsoku w:val="0"/>
        <w:overflowPunct w:val="0"/>
        <w:autoSpaceDE w:val="0"/>
        <w:autoSpaceDN w:val="0"/>
        <w:adjustRightInd w:val="0"/>
        <w:spacing w:before="37" w:after="0" w:line="240" w:lineRule="auto"/>
        <w:rPr>
          <w:rFonts w:ascii="Arial" w:hAnsi="Arial" w:cs="Arial"/>
          <w:color w:val="000000"/>
        </w:rPr>
      </w:pPr>
      <w:r w:rsidRPr="004246AC">
        <w:rPr>
          <w:rFonts w:ascii="Arial" w:eastAsia="Times New Roman" w:hAnsi="Arial" w:cs="Arial"/>
          <w:color w:val="000000"/>
          <w:lang w:val="en"/>
        </w:rPr>
        <w:t xml:space="preserve">Consider and compare the decisions in </w:t>
      </w:r>
      <w:r w:rsidRPr="004246AC">
        <w:rPr>
          <w:rFonts w:ascii="Arial" w:hAnsi="Arial" w:cs="Arial"/>
          <w:i/>
          <w:iCs/>
          <w:color w:val="333333"/>
        </w:rPr>
        <w:t xml:space="preserve">U.S. v. </w:t>
      </w:r>
      <w:r w:rsidRPr="004246AC">
        <w:rPr>
          <w:rFonts w:ascii="Arial" w:hAnsi="Arial" w:cs="Arial"/>
          <w:i/>
          <w:iCs/>
          <w:color w:val="333333"/>
          <w:spacing w:val="3"/>
        </w:rPr>
        <w:t>Kim;</w:t>
      </w:r>
      <w:r w:rsidRPr="004246AC">
        <w:rPr>
          <w:rFonts w:ascii="Arial" w:hAnsi="Arial" w:cs="Arial"/>
          <w:i/>
          <w:iCs/>
          <w:color w:val="333333"/>
        </w:rPr>
        <w:t xml:space="preserve"> U.S. v. Luna-Encinas; U.S.</w:t>
      </w:r>
      <w:r w:rsidRPr="004246AC">
        <w:rPr>
          <w:rFonts w:ascii="Arial" w:hAnsi="Arial" w:cs="Arial"/>
          <w:i/>
          <w:iCs/>
          <w:color w:val="333333"/>
          <w:spacing w:val="3"/>
        </w:rPr>
        <w:t xml:space="preserve"> </w:t>
      </w:r>
      <w:r w:rsidRPr="004246AC">
        <w:rPr>
          <w:rFonts w:ascii="Arial" w:hAnsi="Arial" w:cs="Arial"/>
          <w:i/>
          <w:iCs/>
          <w:color w:val="333333"/>
        </w:rPr>
        <w:t>v.</w:t>
      </w:r>
      <w:r w:rsidRPr="004246AC">
        <w:rPr>
          <w:rFonts w:ascii="Arial" w:hAnsi="Arial" w:cs="Arial"/>
          <w:i/>
          <w:iCs/>
          <w:color w:val="333333"/>
          <w:spacing w:val="3"/>
        </w:rPr>
        <w:t xml:space="preserve"> </w:t>
      </w:r>
      <w:r w:rsidRPr="004246AC">
        <w:rPr>
          <w:rFonts w:ascii="Arial" w:hAnsi="Arial" w:cs="Arial"/>
          <w:i/>
          <w:iCs/>
          <w:color w:val="333333"/>
        </w:rPr>
        <w:t>Romaszko;</w:t>
      </w:r>
      <w:r w:rsidRPr="004246AC">
        <w:rPr>
          <w:rFonts w:ascii="Arial" w:hAnsi="Arial" w:cs="Arial"/>
          <w:i/>
          <w:iCs/>
          <w:color w:val="333333"/>
          <w:spacing w:val="4"/>
        </w:rPr>
        <w:t xml:space="preserve"> and </w:t>
      </w:r>
      <w:r w:rsidRPr="004246AC">
        <w:rPr>
          <w:rFonts w:ascii="Arial" w:hAnsi="Arial" w:cs="Arial"/>
          <w:i/>
          <w:iCs/>
          <w:color w:val="333333"/>
        </w:rPr>
        <w:t>U.S.</w:t>
      </w:r>
      <w:r w:rsidRPr="004246AC">
        <w:rPr>
          <w:rFonts w:ascii="Arial" w:hAnsi="Arial" w:cs="Arial"/>
          <w:i/>
          <w:iCs/>
          <w:color w:val="333333"/>
          <w:spacing w:val="3"/>
        </w:rPr>
        <w:t xml:space="preserve"> </w:t>
      </w:r>
      <w:r w:rsidRPr="004246AC">
        <w:rPr>
          <w:rFonts w:ascii="Arial" w:hAnsi="Arial" w:cs="Arial"/>
          <w:i/>
          <w:iCs/>
          <w:color w:val="333333"/>
        </w:rPr>
        <w:t>v.</w:t>
      </w:r>
      <w:r w:rsidRPr="004246AC">
        <w:rPr>
          <w:rFonts w:ascii="Arial" w:hAnsi="Arial" w:cs="Arial"/>
          <w:i/>
          <w:iCs/>
          <w:color w:val="333333"/>
          <w:spacing w:val="3"/>
        </w:rPr>
        <w:t xml:space="preserve"> </w:t>
      </w:r>
      <w:r w:rsidRPr="004246AC">
        <w:rPr>
          <w:rFonts w:ascii="Arial" w:hAnsi="Arial" w:cs="Arial"/>
          <w:i/>
          <w:iCs/>
          <w:color w:val="333333"/>
          <w:spacing w:val="1"/>
        </w:rPr>
        <w:t>Thompson.</w:t>
      </w:r>
    </w:p>
    <w:p w:rsidR="004246AC" w:rsidRPr="004246AC" w:rsidRDefault="004246AC" w:rsidP="004246AC">
      <w:pPr>
        <w:spacing w:before="240" w:after="240" w:line="360" w:lineRule="atLeast"/>
        <w:rPr>
          <w:rFonts w:ascii="Arial" w:eastAsia="Times New Roman" w:hAnsi="Arial" w:cs="Arial"/>
          <w:color w:val="000000"/>
          <w:lang w:val="en"/>
        </w:rPr>
      </w:pPr>
      <w:r w:rsidRPr="004246AC">
        <w:rPr>
          <w:rFonts w:ascii="Arial" w:eastAsia="Times New Roman" w:hAnsi="Arial" w:cs="Arial"/>
          <w:b/>
          <w:bCs/>
          <w:color w:val="000000"/>
          <w:lang w:val="en"/>
        </w:rPr>
        <w:t>Questions</w:t>
      </w:r>
      <w:r w:rsidRPr="004246AC">
        <w:rPr>
          <w:rFonts w:ascii="Arial" w:eastAsia="Times New Roman" w:hAnsi="Arial" w:cs="Arial"/>
          <w:color w:val="000000"/>
          <w:lang w:val="en"/>
        </w:rPr>
        <w:t xml:space="preserve"> </w:t>
      </w:r>
    </w:p>
    <w:p w:rsidR="004246AC" w:rsidRPr="004246AC" w:rsidRDefault="004246AC" w:rsidP="004246AC">
      <w:pPr>
        <w:spacing w:after="0" w:line="240" w:lineRule="auto"/>
        <w:rPr>
          <w:rFonts w:ascii="Arial" w:eastAsia="Times New Roman" w:hAnsi="Arial" w:cs="Arial"/>
          <w:color w:val="000000"/>
          <w:lang w:val="en"/>
        </w:rPr>
      </w:pPr>
      <w:r w:rsidRPr="004246AC">
        <w:rPr>
          <w:rFonts w:ascii="Arial" w:eastAsia="Times New Roman" w:hAnsi="Arial" w:cs="Arial"/>
          <w:color w:val="000000"/>
          <w:lang w:val="en"/>
        </w:rPr>
        <w:t>1. What factors have many of the courts looked at in determining whether a person</w:t>
      </w:r>
    </w:p>
    <w:p w:rsidR="004246AC" w:rsidRPr="004246AC" w:rsidRDefault="00884F07" w:rsidP="004246AC">
      <w:pPr>
        <w:spacing w:after="0" w:line="240" w:lineRule="auto"/>
        <w:rPr>
          <w:rFonts w:ascii="Arial" w:eastAsia="Times New Roman" w:hAnsi="Arial" w:cs="Arial"/>
          <w:color w:val="000000"/>
          <w:lang w:val="en"/>
        </w:rPr>
      </w:pPr>
      <w:r>
        <w:rPr>
          <w:rFonts w:ascii="Arial" w:eastAsia="Times New Roman" w:hAnsi="Arial" w:cs="Arial"/>
          <w:color w:val="000000"/>
          <w:lang w:val="en"/>
        </w:rPr>
        <w:t xml:space="preserve">     is </w:t>
      </w:r>
      <w:r w:rsidR="004246AC" w:rsidRPr="004246AC">
        <w:rPr>
          <w:rFonts w:ascii="Arial" w:eastAsia="Times New Roman" w:hAnsi="Arial" w:cs="Arial"/>
          <w:color w:val="000000"/>
          <w:lang w:val="en"/>
        </w:rPr>
        <w:t xml:space="preserve">in </w:t>
      </w:r>
      <w:r>
        <w:rPr>
          <w:rFonts w:ascii="Arial" w:eastAsia="Times New Roman" w:hAnsi="Arial" w:cs="Arial"/>
          <w:color w:val="000000"/>
          <w:lang w:val="en"/>
        </w:rPr>
        <w:t xml:space="preserve">police </w:t>
      </w:r>
      <w:r w:rsidR="004246AC" w:rsidRPr="004246AC">
        <w:rPr>
          <w:rFonts w:ascii="Arial" w:eastAsia="Times New Roman" w:hAnsi="Arial" w:cs="Arial"/>
          <w:color w:val="000000"/>
          <w:lang w:val="en"/>
        </w:rPr>
        <w:t xml:space="preserve">custody for purposes of giving a </w:t>
      </w:r>
      <w:r w:rsidR="004246AC" w:rsidRPr="004246AC">
        <w:rPr>
          <w:rFonts w:ascii="Arial" w:eastAsia="Times New Roman" w:hAnsi="Arial" w:cs="Arial"/>
          <w:i/>
          <w:color w:val="000000"/>
          <w:lang w:val="en"/>
        </w:rPr>
        <w:t>Miranda</w:t>
      </w:r>
      <w:r w:rsidR="004246AC" w:rsidRPr="004246AC">
        <w:rPr>
          <w:rFonts w:ascii="Arial" w:eastAsia="Times New Roman" w:hAnsi="Arial" w:cs="Arial"/>
          <w:color w:val="000000"/>
          <w:lang w:val="en"/>
        </w:rPr>
        <w:t xml:space="preserve"> warning? </w:t>
      </w:r>
    </w:p>
    <w:p w:rsidR="004246AC" w:rsidRDefault="004246AC" w:rsidP="004246AC">
      <w:pPr>
        <w:spacing w:after="0" w:line="360" w:lineRule="atLeast"/>
        <w:rPr>
          <w:rFonts w:ascii="Arial" w:eastAsia="Times New Roman" w:hAnsi="Arial" w:cs="Arial"/>
          <w:color w:val="000000"/>
          <w:lang w:val="en"/>
        </w:rPr>
      </w:pPr>
    </w:p>
    <w:p w:rsidR="00C7766A" w:rsidRDefault="00C7766A" w:rsidP="004246AC">
      <w:pPr>
        <w:spacing w:after="0" w:line="360" w:lineRule="atLeast"/>
        <w:rPr>
          <w:rFonts w:ascii="Arial" w:eastAsia="Times New Roman" w:hAnsi="Arial" w:cs="Arial"/>
          <w:color w:val="000000"/>
          <w:lang w:val="en"/>
        </w:rPr>
      </w:pPr>
    </w:p>
    <w:p w:rsidR="00C7766A" w:rsidRDefault="00C7766A" w:rsidP="004246AC">
      <w:pPr>
        <w:spacing w:after="0" w:line="360" w:lineRule="atLeast"/>
        <w:rPr>
          <w:rFonts w:ascii="Arial" w:eastAsia="Times New Roman" w:hAnsi="Arial" w:cs="Arial"/>
          <w:color w:val="000000"/>
          <w:lang w:val="en"/>
        </w:rPr>
      </w:pPr>
    </w:p>
    <w:p w:rsidR="00C7766A" w:rsidRDefault="00C7766A" w:rsidP="004246AC">
      <w:pPr>
        <w:spacing w:after="0" w:line="360" w:lineRule="atLeast"/>
        <w:rPr>
          <w:rFonts w:ascii="Arial" w:eastAsia="Times New Roman" w:hAnsi="Arial" w:cs="Arial"/>
          <w:color w:val="000000"/>
          <w:lang w:val="en"/>
        </w:rPr>
      </w:pPr>
    </w:p>
    <w:p w:rsidR="00C7766A" w:rsidRDefault="00C7766A" w:rsidP="004246AC">
      <w:pPr>
        <w:spacing w:after="0" w:line="360" w:lineRule="atLeast"/>
        <w:rPr>
          <w:rFonts w:ascii="Arial" w:eastAsia="Times New Roman" w:hAnsi="Arial" w:cs="Arial"/>
          <w:color w:val="000000"/>
          <w:lang w:val="en"/>
        </w:rPr>
      </w:pPr>
    </w:p>
    <w:p w:rsidR="00C7766A" w:rsidRPr="004246AC" w:rsidRDefault="00C7766A" w:rsidP="004246AC">
      <w:pPr>
        <w:spacing w:after="0" w:line="360" w:lineRule="atLeast"/>
        <w:rPr>
          <w:rFonts w:ascii="Arial" w:eastAsia="Times New Roman" w:hAnsi="Arial" w:cs="Arial"/>
          <w:color w:val="000000"/>
          <w:lang w:val="en"/>
        </w:rPr>
      </w:pPr>
    </w:p>
    <w:p w:rsidR="004246AC" w:rsidRPr="004246AC" w:rsidRDefault="0061110F" w:rsidP="0061110F">
      <w:pPr>
        <w:spacing w:after="0" w:line="360" w:lineRule="atLeast"/>
        <w:rPr>
          <w:rFonts w:ascii="Arial" w:eastAsia="Times New Roman" w:hAnsi="Arial" w:cs="Arial"/>
          <w:color w:val="000000"/>
          <w:lang w:val="en"/>
        </w:rPr>
      </w:pPr>
      <w:r>
        <w:rPr>
          <w:rFonts w:ascii="Arial" w:eastAsia="Times New Roman" w:hAnsi="Arial" w:cs="Arial"/>
          <w:color w:val="000000"/>
          <w:lang w:val="en"/>
        </w:rPr>
        <w:t xml:space="preserve">2. </w:t>
      </w:r>
      <w:r w:rsidR="004246AC" w:rsidRPr="004246AC">
        <w:rPr>
          <w:rFonts w:ascii="Arial" w:eastAsia="Times New Roman" w:hAnsi="Arial" w:cs="Arial"/>
          <w:color w:val="000000"/>
          <w:lang w:val="en"/>
        </w:rPr>
        <w:t xml:space="preserve">Are these factors the only ones that should be considered? </w:t>
      </w:r>
    </w:p>
    <w:p w:rsidR="004246AC" w:rsidRDefault="004246AC" w:rsidP="00C66E78">
      <w:pPr>
        <w:spacing w:after="0"/>
        <w:rPr>
          <w:rFonts w:ascii="Arial" w:eastAsia="Times New Roman" w:hAnsi="Arial" w:cs="Arial"/>
          <w:color w:val="000000"/>
          <w:lang w:val="en"/>
        </w:rPr>
      </w:pPr>
      <w:r w:rsidRPr="004246AC">
        <w:rPr>
          <w:rFonts w:ascii="Arial" w:eastAsia="Times New Roman" w:hAnsi="Arial" w:cs="Arial"/>
          <w:color w:val="000000"/>
          <w:lang w:val="en"/>
        </w:rPr>
        <w:t xml:space="preserve">    If not, what other factors should a court consider? </w:t>
      </w:r>
    </w:p>
    <w:p w:rsidR="00C7766A" w:rsidRDefault="00C7766A" w:rsidP="00C66E78">
      <w:pPr>
        <w:spacing w:after="0"/>
        <w:rPr>
          <w:rFonts w:ascii="Arial" w:eastAsia="Times New Roman" w:hAnsi="Arial" w:cs="Arial"/>
          <w:color w:val="000000"/>
          <w:lang w:val="en"/>
        </w:rPr>
      </w:pPr>
    </w:p>
    <w:p w:rsidR="00C7766A" w:rsidRDefault="00C7766A" w:rsidP="00C66E78">
      <w:pPr>
        <w:spacing w:after="0"/>
        <w:rPr>
          <w:rFonts w:ascii="Arial" w:eastAsia="Times New Roman" w:hAnsi="Arial" w:cs="Arial"/>
          <w:color w:val="000000"/>
          <w:lang w:val="en"/>
        </w:rPr>
      </w:pPr>
    </w:p>
    <w:p w:rsidR="00C7766A" w:rsidRDefault="00C7766A" w:rsidP="00C66E78">
      <w:pPr>
        <w:spacing w:after="0"/>
        <w:rPr>
          <w:rFonts w:ascii="Arial" w:eastAsia="Times New Roman" w:hAnsi="Arial" w:cs="Arial"/>
          <w:color w:val="000000"/>
          <w:lang w:val="en"/>
        </w:rPr>
      </w:pPr>
    </w:p>
    <w:p w:rsidR="00C7766A" w:rsidRDefault="00C7766A" w:rsidP="00C66E78">
      <w:pPr>
        <w:spacing w:after="0"/>
        <w:rPr>
          <w:rFonts w:ascii="Arial" w:eastAsia="Times New Roman" w:hAnsi="Arial" w:cs="Arial"/>
          <w:color w:val="000000"/>
          <w:lang w:val="en"/>
        </w:rPr>
      </w:pPr>
    </w:p>
    <w:p w:rsidR="00C7766A" w:rsidRDefault="00C7766A" w:rsidP="00C66E78">
      <w:pPr>
        <w:spacing w:after="0"/>
        <w:rPr>
          <w:rFonts w:ascii="Arial" w:eastAsia="Times New Roman" w:hAnsi="Arial" w:cs="Arial"/>
          <w:color w:val="000000"/>
          <w:lang w:val="en"/>
        </w:rPr>
      </w:pPr>
    </w:p>
    <w:p w:rsidR="00C7766A" w:rsidRPr="004246AC" w:rsidRDefault="00C7766A" w:rsidP="00C66E78">
      <w:pPr>
        <w:spacing w:after="0"/>
        <w:rPr>
          <w:rFonts w:ascii="Arial" w:eastAsia="Times New Roman" w:hAnsi="Arial" w:cs="Arial"/>
          <w:color w:val="000000"/>
          <w:lang w:val="en"/>
        </w:rPr>
      </w:pPr>
    </w:p>
    <w:p w:rsidR="004246AC" w:rsidRPr="004246AC" w:rsidRDefault="0061110F" w:rsidP="00EF4EB1">
      <w:pPr>
        <w:tabs>
          <w:tab w:val="left" w:pos="270"/>
          <w:tab w:val="left" w:pos="630"/>
        </w:tabs>
        <w:spacing w:before="240" w:after="240" w:line="360" w:lineRule="atLeast"/>
        <w:rPr>
          <w:rFonts w:ascii="Arial" w:eastAsia="Times New Roman" w:hAnsi="Arial" w:cs="Arial"/>
          <w:color w:val="000000"/>
          <w:lang w:val="en"/>
        </w:rPr>
      </w:pPr>
      <w:r>
        <w:rPr>
          <w:rFonts w:ascii="Arial" w:eastAsia="Times New Roman" w:hAnsi="Arial" w:cs="Arial"/>
          <w:color w:val="000000"/>
          <w:lang w:val="en"/>
        </w:rPr>
        <w:t>3.</w:t>
      </w:r>
      <w:r w:rsidR="004246AC" w:rsidRPr="004246AC">
        <w:rPr>
          <w:rFonts w:ascii="Arial" w:eastAsia="Times New Roman" w:hAnsi="Arial" w:cs="Arial"/>
          <w:color w:val="000000"/>
          <w:lang w:val="en"/>
        </w:rPr>
        <w:t xml:space="preserve"> Should a court take into account factors </w:t>
      </w:r>
      <w:r w:rsidR="00EF4EB1">
        <w:rPr>
          <w:rFonts w:ascii="Arial" w:eastAsia="Times New Roman" w:hAnsi="Arial" w:cs="Arial"/>
          <w:color w:val="000000"/>
          <w:lang w:val="en"/>
        </w:rPr>
        <w:t xml:space="preserve">or characteristics </w:t>
      </w:r>
      <w:r w:rsidR="004246AC" w:rsidRPr="004246AC">
        <w:rPr>
          <w:rFonts w:ascii="Arial" w:eastAsia="Times New Roman" w:hAnsi="Arial" w:cs="Arial"/>
          <w:color w:val="000000"/>
          <w:lang w:val="en"/>
        </w:rPr>
        <w:t xml:space="preserve">specific to a particular suspect? Why </w:t>
      </w:r>
      <w:r w:rsidR="00EF4EB1">
        <w:rPr>
          <w:rFonts w:ascii="Arial" w:eastAsia="Times New Roman" w:hAnsi="Arial" w:cs="Arial"/>
          <w:color w:val="000000"/>
          <w:lang w:val="en"/>
        </w:rPr>
        <w:tab/>
      </w:r>
      <w:r w:rsidR="004246AC" w:rsidRPr="004246AC">
        <w:rPr>
          <w:rFonts w:ascii="Arial" w:eastAsia="Times New Roman" w:hAnsi="Arial" w:cs="Arial"/>
          <w:color w:val="000000"/>
          <w:lang w:val="en"/>
        </w:rPr>
        <w:t xml:space="preserve">or why not? </w:t>
      </w:r>
    </w:p>
    <w:p w:rsidR="004246AC" w:rsidRPr="004246AC" w:rsidRDefault="004246AC" w:rsidP="004246AC">
      <w:pPr>
        <w:rPr>
          <w:rFonts w:ascii="Arial" w:hAnsi="Arial" w:cs="Arial"/>
        </w:rPr>
      </w:pPr>
    </w:p>
    <w:p w:rsidR="004246AC" w:rsidRPr="004246AC" w:rsidRDefault="004246AC" w:rsidP="00CA40B2">
      <w:pPr>
        <w:kinsoku w:val="0"/>
        <w:overflowPunct w:val="0"/>
        <w:autoSpaceDE w:val="0"/>
        <w:autoSpaceDN w:val="0"/>
        <w:adjustRightInd w:val="0"/>
        <w:spacing w:after="0" w:line="218" w:lineRule="exact"/>
        <w:ind w:left="39"/>
        <w:rPr>
          <w:rFonts w:ascii="Arial" w:hAnsi="Arial" w:cs="Arial"/>
          <w:color w:val="333333"/>
        </w:rPr>
      </w:pPr>
    </w:p>
    <w:sectPr w:rsidR="004246AC" w:rsidRPr="004246AC" w:rsidSect="00CA40B2">
      <w:pgSz w:w="12240" w:h="15840"/>
      <w:pgMar w:top="0" w:right="1080" w:bottom="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7E" w:rsidRDefault="0066287E" w:rsidP="00B57C5F">
      <w:pPr>
        <w:spacing w:after="0" w:line="240" w:lineRule="auto"/>
      </w:pPr>
      <w:r>
        <w:separator/>
      </w:r>
    </w:p>
  </w:endnote>
  <w:endnote w:type="continuationSeparator" w:id="0">
    <w:p w:rsidR="0066287E" w:rsidRDefault="0066287E" w:rsidP="00B5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Ov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785955"/>
      <w:docPartObj>
        <w:docPartGallery w:val="Page Numbers (Bottom of Page)"/>
        <w:docPartUnique/>
      </w:docPartObj>
    </w:sdtPr>
    <w:sdtEndPr>
      <w:rPr>
        <w:noProof/>
      </w:rPr>
    </w:sdtEndPr>
    <w:sdtContent>
      <w:p w:rsidR="00B57C5F" w:rsidRDefault="00B57C5F">
        <w:pPr>
          <w:pStyle w:val="Footer"/>
          <w:jc w:val="center"/>
        </w:pPr>
        <w:r>
          <w:fldChar w:fldCharType="begin"/>
        </w:r>
        <w:r>
          <w:instrText xml:space="preserve"> PAGE   \* MERGEFORMAT </w:instrText>
        </w:r>
        <w:r>
          <w:fldChar w:fldCharType="separate"/>
        </w:r>
        <w:r w:rsidR="00B339E0">
          <w:rPr>
            <w:noProof/>
          </w:rPr>
          <w:t>5</w:t>
        </w:r>
        <w:r>
          <w:rPr>
            <w:noProof/>
          </w:rPr>
          <w:fldChar w:fldCharType="end"/>
        </w:r>
      </w:p>
    </w:sdtContent>
  </w:sdt>
  <w:p w:rsidR="00B57C5F" w:rsidRDefault="00B57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7E" w:rsidRDefault="0066287E" w:rsidP="00B57C5F">
      <w:pPr>
        <w:spacing w:after="0" w:line="240" w:lineRule="auto"/>
      </w:pPr>
      <w:r>
        <w:separator/>
      </w:r>
    </w:p>
  </w:footnote>
  <w:footnote w:type="continuationSeparator" w:id="0">
    <w:p w:rsidR="0066287E" w:rsidRDefault="0066287E" w:rsidP="00B57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651" w:hanging="295"/>
      </w:pPr>
      <w:rPr>
        <w:rFonts w:ascii="Arial" w:hAnsi="Arial" w:cs="Arial"/>
        <w:b w:val="0"/>
        <w:bCs w:val="0"/>
        <w:color w:val="333333"/>
        <w:spacing w:val="1"/>
        <w:w w:val="102"/>
        <w:sz w:val="21"/>
        <w:szCs w:val="21"/>
      </w:rPr>
    </w:lvl>
    <w:lvl w:ilvl="1">
      <w:numFmt w:val="bullet"/>
      <w:lvlText w:val="•"/>
      <w:lvlJc w:val="left"/>
      <w:pPr>
        <w:ind w:left="1658" w:hanging="295"/>
      </w:pPr>
    </w:lvl>
    <w:lvl w:ilvl="2">
      <w:numFmt w:val="bullet"/>
      <w:lvlText w:val="•"/>
      <w:lvlJc w:val="left"/>
      <w:pPr>
        <w:ind w:left="2665" w:hanging="295"/>
      </w:pPr>
    </w:lvl>
    <w:lvl w:ilvl="3">
      <w:numFmt w:val="bullet"/>
      <w:lvlText w:val="•"/>
      <w:lvlJc w:val="left"/>
      <w:pPr>
        <w:ind w:left="3672" w:hanging="295"/>
      </w:pPr>
    </w:lvl>
    <w:lvl w:ilvl="4">
      <w:numFmt w:val="bullet"/>
      <w:lvlText w:val="•"/>
      <w:lvlJc w:val="left"/>
      <w:pPr>
        <w:ind w:left="4678" w:hanging="295"/>
      </w:pPr>
    </w:lvl>
    <w:lvl w:ilvl="5">
      <w:numFmt w:val="bullet"/>
      <w:lvlText w:val="•"/>
      <w:lvlJc w:val="left"/>
      <w:pPr>
        <w:ind w:left="5685" w:hanging="295"/>
      </w:pPr>
    </w:lvl>
    <w:lvl w:ilvl="6">
      <w:numFmt w:val="bullet"/>
      <w:lvlText w:val="•"/>
      <w:lvlJc w:val="left"/>
      <w:pPr>
        <w:ind w:left="6692" w:hanging="295"/>
      </w:pPr>
    </w:lvl>
    <w:lvl w:ilvl="7">
      <w:numFmt w:val="bullet"/>
      <w:lvlText w:val="•"/>
      <w:lvlJc w:val="left"/>
      <w:pPr>
        <w:ind w:left="7699" w:hanging="295"/>
      </w:pPr>
    </w:lvl>
    <w:lvl w:ilvl="8">
      <w:numFmt w:val="bullet"/>
      <w:lvlText w:val="•"/>
      <w:lvlJc w:val="left"/>
      <w:pPr>
        <w:ind w:left="8706" w:hanging="295"/>
      </w:pPr>
    </w:lvl>
  </w:abstractNum>
  <w:abstractNum w:abstractNumId="1">
    <w:nsid w:val="0A3B2B41"/>
    <w:multiLevelType w:val="hybridMultilevel"/>
    <w:tmpl w:val="1DD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83038"/>
    <w:multiLevelType w:val="hybridMultilevel"/>
    <w:tmpl w:val="0D18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34ABF"/>
    <w:multiLevelType w:val="hybridMultilevel"/>
    <w:tmpl w:val="E03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31BDA"/>
    <w:multiLevelType w:val="hybridMultilevel"/>
    <w:tmpl w:val="48F40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1E06485"/>
    <w:multiLevelType w:val="hybridMultilevel"/>
    <w:tmpl w:val="DD409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CB74DB4"/>
    <w:multiLevelType w:val="hybridMultilevel"/>
    <w:tmpl w:val="20469E44"/>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8A"/>
    <w:rsid w:val="00010FF2"/>
    <w:rsid w:val="000A4750"/>
    <w:rsid w:val="000D20C2"/>
    <w:rsid w:val="000F23A7"/>
    <w:rsid w:val="00134C13"/>
    <w:rsid w:val="00137D1E"/>
    <w:rsid w:val="00166EB5"/>
    <w:rsid w:val="00176686"/>
    <w:rsid w:val="001B1F64"/>
    <w:rsid w:val="001F462C"/>
    <w:rsid w:val="002001A3"/>
    <w:rsid w:val="0021051B"/>
    <w:rsid w:val="00240FA8"/>
    <w:rsid w:val="00284E2C"/>
    <w:rsid w:val="002C2A1F"/>
    <w:rsid w:val="00302B5E"/>
    <w:rsid w:val="00366976"/>
    <w:rsid w:val="00377479"/>
    <w:rsid w:val="003E396D"/>
    <w:rsid w:val="004219EE"/>
    <w:rsid w:val="004246AC"/>
    <w:rsid w:val="0043337D"/>
    <w:rsid w:val="00444BDF"/>
    <w:rsid w:val="004C0241"/>
    <w:rsid w:val="004D3811"/>
    <w:rsid w:val="004F7D3E"/>
    <w:rsid w:val="005110FC"/>
    <w:rsid w:val="00522BF9"/>
    <w:rsid w:val="00572095"/>
    <w:rsid w:val="005A60E3"/>
    <w:rsid w:val="005B7723"/>
    <w:rsid w:val="005D158E"/>
    <w:rsid w:val="005E1ED6"/>
    <w:rsid w:val="005F5B8A"/>
    <w:rsid w:val="0061110F"/>
    <w:rsid w:val="0066287E"/>
    <w:rsid w:val="00682F3A"/>
    <w:rsid w:val="00685C7F"/>
    <w:rsid w:val="00693CA0"/>
    <w:rsid w:val="006B5FAA"/>
    <w:rsid w:val="006E70F6"/>
    <w:rsid w:val="00741893"/>
    <w:rsid w:val="00774C3A"/>
    <w:rsid w:val="007B2CAB"/>
    <w:rsid w:val="007F0E0D"/>
    <w:rsid w:val="007F2E97"/>
    <w:rsid w:val="0080536C"/>
    <w:rsid w:val="00861734"/>
    <w:rsid w:val="00884F07"/>
    <w:rsid w:val="00A03B36"/>
    <w:rsid w:val="00A06D5D"/>
    <w:rsid w:val="00A713D8"/>
    <w:rsid w:val="00AB6C62"/>
    <w:rsid w:val="00B01514"/>
    <w:rsid w:val="00B339E0"/>
    <w:rsid w:val="00B57C5F"/>
    <w:rsid w:val="00B62CA7"/>
    <w:rsid w:val="00B77B13"/>
    <w:rsid w:val="00B80160"/>
    <w:rsid w:val="00B97D4F"/>
    <w:rsid w:val="00BE0E29"/>
    <w:rsid w:val="00C101FD"/>
    <w:rsid w:val="00C31845"/>
    <w:rsid w:val="00C66E78"/>
    <w:rsid w:val="00C7766A"/>
    <w:rsid w:val="00CA0F4E"/>
    <w:rsid w:val="00CA40B2"/>
    <w:rsid w:val="00D70CB0"/>
    <w:rsid w:val="00DA43DC"/>
    <w:rsid w:val="00E23CD4"/>
    <w:rsid w:val="00E5325B"/>
    <w:rsid w:val="00E649D0"/>
    <w:rsid w:val="00EE23D0"/>
    <w:rsid w:val="00EF3923"/>
    <w:rsid w:val="00EF4EB1"/>
    <w:rsid w:val="00F00442"/>
    <w:rsid w:val="00F056D1"/>
    <w:rsid w:val="00F64927"/>
    <w:rsid w:val="00FC39E7"/>
    <w:rsid w:val="00FC4C4D"/>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34C13"/>
    <w:pPr>
      <w:autoSpaceDE w:val="0"/>
      <w:autoSpaceDN w:val="0"/>
      <w:adjustRightInd w:val="0"/>
      <w:spacing w:before="61" w:after="0" w:line="240" w:lineRule="auto"/>
      <w:ind w:left="39"/>
      <w:outlineLvl w:val="0"/>
    </w:pPr>
    <w:rPr>
      <w:rFonts w:ascii="Arial" w:hAnsi="Arial" w:cs="Arial"/>
      <w:b/>
      <w:bCs/>
      <w:sz w:val="21"/>
      <w:szCs w:val="21"/>
    </w:rPr>
  </w:style>
  <w:style w:type="paragraph" w:styleId="Heading2">
    <w:name w:val="heading 2"/>
    <w:basedOn w:val="Normal"/>
    <w:next w:val="Normal"/>
    <w:link w:val="Heading2Char"/>
    <w:uiPriority w:val="9"/>
    <w:unhideWhenUsed/>
    <w:qFormat/>
    <w:rsid w:val="001F46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46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8A"/>
    <w:pPr>
      <w:ind w:left="720"/>
      <w:contextualSpacing/>
    </w:pPr>
  </w:style>
  <w:style w:type="character" w:customStyle="1" w:styleId="Heading1Char">
    <w:name w:val="Heading 1 Char"/>
    <w:basedOn w:val="DefaultParagraphFont"/>
    <w:link w:val="Heading1"/>
    <w:uiPriority w:val="1"/>
    <w:rsid w:val="00134C13"/>
    <w:rPr>
      <w:rFonts w:ascii="Arial" w:hAnsi="Arial" w:cs="Arial"/>
      <w:b/>
      <w:bCs/>
      <w:sz w:val="21"/>
      <w:szCs w:val="21"/>
    </w:rPr>
  </w:style>
  <w:style w:type="numbering" w:customStyle="1" w:styleId="NoList1">
    <w:name w:val="No List1"/>
    <w:next w:val="NoList"/>
    <w:uiPriority w:val="99"/>
    <w:semiHidden/>
    <w:unhideWhenUsed/>
    <w:rsid w:val="00134C13"/>
  </w:style>
  <w:style w:type="paragraph" w:styleId="BodyText">
    <w:name w:val="Body Text"/>
    <w:basedOn w:val="Normal"/>
    <w:link w:val="BodyTextChar"/>
    <w:uiPriority w:val="1"/>
    <w:qFormat/>
    <w:rsid w:val="00134C13"/>
    <w:pPr>
      <w:autoSpaceDE w:val="0"/>
      <w:autoSpaceDN w:val="0"/>
      <w:adjustRightInd w:val="0"/>
      <w:spacing w:after="0" w:line="240" w:lineRule="auto"/>
      <w:ind w:left="39"/>
    </w:pPr>
    <w:rPr>
      <w:rFonts w:ascii="Arial" w:hAnsi="Arial" w:cs="Arial"/>
      <w:sz w:val="21"/>
      <w:szCs w:val="21"/>
    </w:rPr>
  </w:style>
  <w:style w:type="character" w:customStyle="1" w:styleId="BodyTextChar">
    <w:name w:val="Body Text Char"/>
    <w:basedOn w:val="DefaultParagraphFont"/>
    <w:link w:val="BodyText"/>
    <w:uiPriority w:val="1"/>
    <w:rsid w:val="00134C13"/>
    <w:rPr>
      <w:rFonts w:ascii="Arial" w:hAnsi="Arial" w:cs="Arial"/>
      <w:sz w:val="21"/>
      <w:szCs w:val="21"/>
    </w:rPr>
  </w:style>
  <w:style w:type="paragraph" w:customStyle="1" w:styleId="TableParagraph">
    <w:name w:val="Table Paragraph"/>
    <w:basedOn w:val="Normal"/>
    <w:uiPriority w:val="1"/>
    <w:qFormat/>
    <w:rsid w:val="00134C13"/>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137D1E"/>
  </w:style>
  <w:style w:type="character" w:customStyle="1" w:styleId="Heading2Char">
    <w:name w:val="Heading 2 Char"/>
    <w:basedOn w:val="DefaultParagraphFont"/>
    <w:link w:val="Heading2"/>
    <w:uiPriority w:val="9"/>
    <w:rsid w:val="001F4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462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F462C"/>
    <w:pPr>
      <w:spacing w:before="240" w:after="24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BE0E29"/>
    <w:rPr>
      <w:i/>
      <w:iCs/>
    </w:rPr>
  </w:style>
  <w:style w:type="paragraph" w:styleId="Header">
    <w:name w:val="header"/>
    <w:basedOn w:val="Normal"/>
    <w:link w:val="HeaderChar"/>
    <w:uiPriority w:val="99"/>
    <w:unhideWhenUsed/>
    <w:rsid w:val="00B57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5F"/>
  </w:style>
  <w:style w:type="paragraph" w:styleId="Footer">
    <w:name w:val="footer"/>
    <w:basedOn w:val="Normal"/>
    <w:link w:val="FooterChar"/>
    <w:uiPriority w:val="99"/>
    <w:unhideWhenUsed/>
    <w:rsid w:val="00B5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5F"/>
  </w:style>
  <w:style w:type="character" w:styleId="Hyperlink">
    <w:name w:val="Hyperlink"/>
    <w:basedOn w:val="DefaultParagraphFont"/>
    <w:uiPriority w:val="99"/>
    <w:semiHidden/>
    <w:unhideWhenUsed/>
    <w:rsid w:val="00522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34C13"/>
    <w:pPr>
      <w:autoSpaceDE w:val="0"/>
      <w:autoSpaceDN w:val="0"/>
      <w:adjustRightInd w:val="0"/>
      <w:spacing w:before="61" w:after="0" w:line="240" w:lineRule="auto"/>
      <w:ind w:left="39"/>
      <w:outlineLvl w:val="0"/>
    </w:pPr>
    <w:rPr>
      <w:rFonts w:ascii="Arial" w:hAnsi="Arial" w:cs="Arial"/>
      <w:b/>
      <w:bCs/>
      <w:sz w:val="21"/>
      <w:szCs w:val="21"/>
    </w:rPr>
  </w:style>
  <w:style w:type="paragraph" w:styleId="Heading2">
    <w:name w:val="heading 2"/>
    <w:basedOn w:val="Normal"/>
    <w:next w:val="Normal"/>
    <w:link w:val="Heading2Char"/>
    <w:uiPriority w:val="9"/>
    <w:unhideWhenUsed/>
    <w:qFormat/>
    <w:rsid w:val="001F46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46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8A"/>
    <w:pPr>
      <w:ind w:left="720"/>
      <w:contextualSpacing/>
    </w:pPr>
  </w:style>
  <w:style w:type="character" w:customStyle="1" w:styleId="Heading1Char">
    <w:name w:val="Heading 1 Char"/>
    <w:basedOn w:val="DefaultParagraphFont"/>
    <w:link w:val="Heading1"/>
    <w:uiPriority w:val="1"/>
    <w:rsid w:val="00134C13"/>
    <w:rPr>
      <w:rFonts w:ascii="Arial" w:hAnsi="Arial" w:cs="Arial"/>
      <w:b/>
      <w:bCs/>
      <w:sz w:val="21"/>
      <w:szCs w:val="21"/>
    </w:rPr>
  </w:style>
  <w:style w:type="numbering" w:customStyle="1" w:styleId="NoList1">
    <w:name w:val="No List1"/>
    <w:next w:val="NoList"/>
    <w:uiPriority w:val="99"/>
    <w:semiHidden/>
    <w:unhideWhenUsed/>
    <w:rsid w:val="00134C13"/>
  </w:style>
  <w:style w:type="paragraph" w:styleId="BodyText">
    <w:name w:val="Body Text"/>
    <w:basedOn w:val="Normal"/>
    <w:link w:val="BodyTextChar"/>
    <w:uiPriority w:val="1"/>
    <w:qFormat/>
    <w:rsid w:val="00134C13"/>
    <w:pPr>
      <w:autoSpaceDE w:val="0"/>
      <w:autoSpaceDN w:val="0"/>
      <w:adjustRightInd w:val="0"/>
      <w:spacing w:after="0" w:line="240" w:lineRule="auto"/>
      <w:ind w:left="39"/>
    </w:pPr>
    <w:rPr>
      <w:rFonts w:ascii="Arial" w:hAnsi="Arial" w:cs="Arial"/>
      <w:sz w:val="21"/>
      <w:szCs w:val="21"/>
    </w:rPr>
  </w:style>
  <w:style w:type="character" w:customStyle="1" w:styleId="BodyTextChar">
    <w:name w:val="Body Text Char"/>
    <w:basedOn w:val="DefaultParagraphFont"/>
    <w:link w:val="BodyText"/>
    <w:uiPriority w:val="1"/>
    <w:rsid w:val="00134C13"/>
    <w:rPr>
      <w:rFonts w:ascii="Arial" w:hAnsi="Arial" w:cs="Arial"/>
      <w:sz w:val="21"/>
      <w:szCs w:val="21"/>
    </w:rPr>
  </w:style>
  <w:style w:type="paragraph" w:customStyle="1" w:styleId="TableParagraph">
    <w:name w:val="Table Paragraph"/>
    <w:basedOn w:val="Normal"/>
    <w:uiPriority w:val="1"/>
    <w:qFormat/>
    <w:rsid w:val="00134C13"/>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137D1E"/>
  </w:style>
  <w:style w:type="character" w:customStyle="1" w:styleId="Heading2Char">
    <w:name w:val="Heading 2 Char"/>
    <w:basedOn w:val="DefaultParagraphFont"/>
    <w:link w:val="Heading2"/>
    <w:uiPriority w:val="9"/>
    <w:rsid w:val="001F4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462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F462C"/>
    <w:pPr>
      <w:spacing w:before="240" w:after="24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BE0E29"/>
    <w:rPr>
      <w:i/>
      <w:iCs/>
    </w:rPr>
  </w:style>
  <w:style w:type="paragraph" w:styleId="Header">
    <w:name w:val="header"/>
    <w:basedOn w:val="Normal"/>
    <w:link w:val="HeaderChar"/>
    <w:uiPriority w:val="99"/>
    <w:unhideWhenUsed/>
    <w:rsid w:val="00B57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5F"/>
  </w:style>
  <w:style w:type="paragraph" w:styleId="Footer">
    <w:name w:val="footer"/>
    <w:basedOn w:val="Normal"/>
    <w:link w:val="FooterChar"/>
    <w:uiPriority w:val="99"/>
    <w:unhideWhenUsed/>
    <w:rsid w:val="00B5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5F"/>
  </w:style>
  <w:style w:type="character" w:styleId="Hyperlink">
    <w:name w:val="Hyperlink"/>
    <w:basedOn w:val="DefaultParagraphFont"/>
    <w:uiPriority w:val="99"/>
    <w:semiHidden/>
    <w:unhideWhenUsed/>
    <w:rsid w:val="00522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8281">
      <w:bodyDiv w:val="1"/>
      <w:marLeft w:val="0"/>
      <w:marRight w:val="0"/>
      <w:marTop w:val="0"/>
      <w:marBottom w:val="0"/>
      <w:divBdr>
        <w:top w:val="single" w:sz="6" w:space="0" w:color="C5AA63"/>
        <w:left w:val="none" w:sz="0" w:space="0" w:color="auto"/>
        <w:bottom w:val="none" w:sz="0" w:space="0" w:color="auto"/>
        <w:right w:val="none" w:sz="0" w:space="0" w:color="auto"/>
      </w:divBdr>
      <w:divsChild>
        <w:div w:id="1850873831">
          <w:marLeft w:val="0"/>
          <w:marRight w:val="0"/>
          <w:marTop w:val="0"/>
          <w:marBottom w:val="0"/>
          <w:divBdr>
            <w:top w:val="none" w:sz="0" w:space="0" w:color="auto"/>
            <w:left w:val="none" w:sz="0" w:space="0" w:color="auto"/>
            <w:bottom w:val="none" w:sz="0" w:space="0" w:color="auto"/>
            <w:right w:val="none" w:sz="0" w:space="0" w:color="auto"/>
          </w:divBdr>
          <w:divsChild>
            <w:div w:id="1284728058">
              <w:marLeft w:val="0"/>
              <w:marRight w:val="0"/>
              <w:marTop w:val="0"/>
              <w:marBottom w:val="0"/>
              <w:divBdr>
                <w:top w:val="none" w:sz="0" w:space="0" w:color="auto"/>
                <w:left w:val="none" w:sz="0" w:space="0" w:color="auto"/>
                <w:bottom w:val="none" w:sz="0" w:space="0" w:color="auto"/>
                <w:right w:val="none" w:sz="0" w:space="0" w:color="auto"/>
              </w:divBdr>
              <w:divsChild>
                <w:div w:id="18464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2606">
      <w:bodyDiv w:val="1"/>
      <w:marLeft w:val="0"/>
      <w:marRight w:val="0"/>
      <w:marTop w:val="0"/>
      <w:marBottom w:val="0"/>
      <w:divBdr>
        <w:top w:val="none" w:sz="0" w:space="0" w:color="auto"/>
        <w:left w:val="none" w:sz="0" w:space="0" w:color="auto"/>
        <w:bottom w:val="none" w:sz="0" w:space="0" w:color="auto"/>
        <w:right w:val="none" w:sz="0" w:space="0" w:color="auto"/>
      </w:divBdr>
    </w:div>
    <w:div w:id="1361661118">
      <w:bodyDiv w:val="1"/>
      <w:marLeft w:val="0"/>
      <w:marRight w:val="0"/>
      <w:marTop w:val="0"/>
      <w:marBottom w:val="0"/>
      <w:divBdr>
        <w:top w:val="none" w:sz="0" w:space="0" w:color="auto"/>
        <w:left w:val="none" w:sz="0" w:space="0" w:color="auto"/>
        <w:bottom w:val="none" w:sz="0" w:space="0" w:color="auto"/>
        <w:right w:val="none" w:sz="0" w:space="0" w:color="auto"/>
      </w:divBdr>
    </w:div>
    <w:div w:id="1436906848">
      <w:bodyDiv w:val="1"/>
      <w:marLeft w:val="0"/>
      <w:marRight w:val="0"/>
      <w:marTop w:val="0"/>
      <w:marBottom w:val="0"/>
      <w:divBdr>
        <w:top w:val="single" w:sz="6" w:space="0" w:color="C5AA63"/>
        <w:left w:val="none" w:sz="0" w:space="0" w:color="auto"/>
        <w:bottom w:val="none" w:sz="0" w:space="0" w:color="auto"/>
        <w:right w:val="none" w:sz="0" w:space="0" w:color="auto"/>
      </w:divBdr>
      <w:divsChild>
        <w:div w:id="639573103">
          <w:marLeft w:val="0"/>
          <w:marRight w:val="0"/>
          <w:marTop w:val="0"/>
          <w:marBottom w:val="0"/>
          <w:divBdr>
            <w:top w:val="none" w:sz="0" w:space="0" w:color="auto"/>
            <w:left w:val="none" w:sz="0" w:space="0" w:color="auto"/>
            <w:bottom w:val="none" w:sz="0" w:space="0" w:color="auto"/>
            <w:right w:val="none" w:sz="0" w:space="0" w:color="auto"/>
          </w:divBdr>
          <w:divsChild>
            <w:div w:id="556480520">
              <w:marLeft w:val="0"/>
              <w:marRight w:val="0"/>
              <w:marTop w:val="0"/>
              <w:marBottom w:val="0"/>
              <w:divBdr>
                <w:top w:val="none" w:sz="0" w:space="0" w:color="auto"/>
                <w:left w:val="none" w:sz="0" w:space="0" w:color="auto"/>
                <w:bottom w:val="none" w:sz="0" w:space="0" w:color="auto"/>
                <w:right w:val="none" w:sz="0" w:space="0" w:color="auto"/>
              </w:divBdr>
              <w:divsChild>
                <w:div w:id="15827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69590">
      <w:bodyDiv w:val="1"/>
      <w:marLeft w:val="0"/>
      <w:marRight w:val="0"/>
      <w:marTop w:val="0"/>
      <w:marBottom w:val="0"/>
      <w:divBdr>
        <w:top w:val="none" w:sz="0" w:space="0" w:color="auto"/>
        <w:left w:val="none" w:sz="0" w:space="0" w:color="auto"/>
        <w:bottom w:val="none" w:sz="0" w:space="0" w:color="auto"/>
        <w:right w:val="none" w:sz="0" w:space="0" w:color="auto"/>
      </w:divBdr>
    </w:div>
    <w:div w:id="1504589349">
      <w:bodyDiv w:val="1"/>
      <w:marLeft w:val="0"/>
      <w:marRight w:val="0"/>
      <w:marTop w:val="0"/>
      <w:marBottom w:val="0"/>
      <w:divBdr>
        <w:top w:val="single" w:sz="6" w:space="0" w:color="C5AA63"/>
        <w:left w:val="none" w:sz="0" w:space="0" w:color="auto"/>
        <w:bottom w:val="none" w:sz="0" w:space="0" w:color="auto"/>
        <w:right w:val="none" w:sz="0" w:space="0" w:color="auto"/>
      </w:divBdr>
      <w:divsChild>
        <w:div w:id="1005980071">
          <w:marLeft w:val="0"/>
          <w:marRight w:val="0"/>
          <w:marTop w:val="0"/>
          <w:marBottom w:val="0"/>
          <w:divBdr>
            <w:top w:val="none" w:sz="0" w:space="0" w:color="auto"/>
            <w:left w:val="none" w:sz="0" w:space="0" w:color="auto"/>
            <w:bottom w:val="none" w:sz="0" w:space="0" w:color="auto"/>
            <w:right w:val="none" w:sz="0" w:space="0" w:color="auto"/>
          </w:divBdr>
          <w:divsChild>
            <w:div w:id="1039401956">
              <w:marLeft w:val="0"/>
              <w:marRight w:val="0"/>
              <w:marTop w:val="0"/>
              <w:marBottom w:val="0"/>
              <w:divBdr>
                <w:top w:val="none" w:sz="0" w:space="0" w:color="auto"/>
                <w:left w:val="none" w:sz="0" w:space="0" w:color="auto"/>
                <w:bottom w:val="none" w:sz="0" w:space="0" w:color="auto"/>
                <w:right w:val="none" w:sz="0" w:space="0" w:color="auto"/>
              </w:divBdr>
              <w:divsChild>
                <w:div w:id="12902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7461">
      <w:bodyDiv w:val="1"/>
      <w:marLeft w:val="0"/>
      <w:marRight w:val="0"/>
      <w:marTop w:val="0"/>
      <w:marBottom w:val="0"/>
      <w:divBdr>
        <w:top w:val="single" w:sz="6" w:space="0" w:color="C5AA63"/>
        <w:left w:val="none" w:sz="0" w:space="0" w:color="auto"/>
        <w:bottom w:val="none" w:sz="0" w:space="0" w:color="auto"/>
        <w:right w:val="none" w:sz="0" w:space="0" w:color="auto"/>
      </w:divBdr>
      <w:divsChild>
        <w:div w:id="689332627">
          <w:marLeft w:val="0"/>
          <w:marRight w:val="0"/>
          <w:marTop w:val="0"/>
          <w:marBottom w:val="0"/>
          <w:divBdr>
            <w:top w:val="none" w:sz="0" w:space="0" w:color="auto"/>
            <w:left w:val="none" w:sz="0" w:space="0" w:color="auto"/>
            <w:bottom w:val="none" w:sz="0" w:space="0" w:color="auto"/>
            <w:right w:val="none" w:sz="0" w:space="0" w:color="auto"/>
          </w:divBdr>
          <w:divsChild>
            <w:div w:id="607348888">
              <w:marLeft w:val="0"/>
              <w:marRight w:val="0"/>
              <w:marTop w:val="0"/>
              <w:marBottom w:val="0"/>
              <w:divBdr>
                <w:top w:val="none" w:sz="0" w:space="0" w:color="auto"/>
                <w:left w:val="none" w:sz="0" w:space="0" w:color="auto"/>
                <w:bottom w:val="none" w:sz="0" w:space="0" w:color="auto"/>
                <w:right w:val="none" w:sz="0" w:space="0" w:color="auto"/>
              </w:divBdr>
              <w:divsChild>
                <w:div w:id="17676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18918">
      <w:bodyDiv w:val="1"/>
      <w:marLeft w:val="0"/>
      <w:marRight w:val="0"/>
      <w:marTop w:val="0"/>
      <w:marBottom w:val="0"/>
      <w:divBdr>
        <w:top w:val="single" w:sz="6" w:space="0" w:color="C5AA63"/>
        <w:left w:val="none" w:sz="0" w:space="0" w:color="auto"/>
        <w:bottom w:val="none" w:sz="0" w:space="0" w:color="auto"/>
        <w:right w:val="none" w:sz="0" w:space="0" w:color="auto"/>
      </w:divBdr>
      <w:divsChild>
        <w:div w:id="1420758220">
          <w:marLeft w:val="0"/>
          <w:marRight w:val="0"/>
          <w:marTop w:val="0"/>
          <w:marBottom w:val="0"/>
          <w:divBdr>
            <w:top w:val="none" w:sz="0" w:space="0" w:color="auto"/>
            <w:left w:val="none" w:sz="0" w:space="0" w:color="auto"/>
            <w:bottom w:val="none" w:sz="0" w:space="0" w:color="auto"/>
            <w:right w:val="none" w:sz="0" w:space="0" w:color="auto"/>
          </w:divBdr>
          <w:divsChild>
            <w:div w:id="814562057">
              <w:marLeft w:val="0"/>
              <w:marRight w:val="0"/>
              <w:marTop w:val="0"/>
              <w:marBottom w:val="0"/>
              <w:divBdr>
                <w:top w:val="none" w:sz="0" w:space="0" w:color="auto"/>
                <w:left w:val="none" w:sz="0" w:space="0" w:color="auto"/>
                <w:bottom w:val="none" w:sz="0" w:space="0" w:color="auto"/>
                <w:right w:val="none" w:sz="0" w:space="0" w:color="auto"/>
              </w:divBdr>
              <w:divsChild>
                <w:div w:id="2719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8588">
      <w:bodyDiv w:val="1"/>
      <w:marLeft w:val="0"/>
      <w:marRight w:val="0"/>
      <w:marTop w:val="0"/>
      <w:marBottom w:val="0"/>
      <w:divBdr>
        <w:top w:val="single" w:sz="6" w:space="0" w:color="C5AA63"/>
        <w:left w:val="none" w:sz="0" w:space="0" w:color="auto"/>
        <w:bottom w:val="none" w:sz="0" w:space="0" w:color="auto"/>
        <w:right w:val="none" w:sz="0" w:space="0" w:color="auto"/>
      </w:divBdr>
      <w:divsChild>
        <w:div w:id="1049451803">
          <w:marLeft w:val="0"/>
          <w:marRight w:val="0"/>
          <w:marTop w:val="0"/>
          <w:marBottom w:val="0"/>
          <w:divBdr>
            <w:top w:val="none" w:sz="0" w:space="0" w:color="auto"/>
            <w:left w:val="none" w:sz="0" w:space="0" w:color="auto"/>
            <w:bottom w:val="none" w:sz="0" w:space="0" w:color="auto"/>
            <w:right w:val="none" w:sz="0" w:space="0" w:color="auto"/>
          </w:divBdr>
          <w:divsChild>
            <w:div w:id="391202159">
              <w:marLeft w:val="0"/>
              <w:marRight w:val="0"/>
              <w:marTop w:val="0"/>
              <w:marBottom w:val="0"/>
              <w:divBdr>
                <w:top w:val="none" w:sz="0" w:space="0" w:color="auto"/>
                <w:left w:val="none" w:sz="0" w:space="0" w:color="auto"/>
                <w:bottom w:val="none" w:sz="0" w:space="0" w:color="auto"/>
                <w:right w:val="none" w:sz="0" w:space="0" w:color="auto"/>
              </w:divBdr>
              <w:divsChild>
                <w:div w:id="8607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4928-F74D-4ADA-9EEF-2681B7AC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AOUSC</cp:lastModifiedBy>
  <cp:revision>6</cp:revision>
  <dcterms:created xsi:type="dcterms:W3CDTF">2016-01-07T16:27:00Z</dcterms:created>
  <dcterms:modified xsi:type="dcterms:W3CDTF">2016-01-15T17:45:00Z</dcterms:modified>
</cp:coreProperties>
</file>